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92" w:rsidRPr="00BE3E92" w:rsidRDefault="00BE3E92" w:rsidP="00BE3E92">
      <w:pPr>
        <w:suppressAutoHyphens/>
        <w:spacing w:after="0" w:line="100" w:lineRule="atLeast"/>
        <w:rPr>
          <w:rFonts w:ascii="Arial" w:eastAsia="Arial Unicode MS" w:hAnsi="Arial" w:cs="Arial"/>
          <w:color w:val="000000"/>
          <w:kern w:val="1"/>
          <w:sz w:val="32"/>
          <w:szCs w:val="32"/>
          <w:lang w:eastAsia="ar-SA"/>
        </w:rPr>
      </w:pPr>
    </w:p>
    <w:p w:rsidR="00BE3E92" w:rsidRPr="00544536" w:rsidRDefault="00BE3E92" w:rsidP="00BE3E92">
      <w:pPr>
        <w:spacing w:after="0" w:line="240" w:lineRule="auto"/>
        <w:jc w:val="both"/>
        <w:rPr>
          <w:rFonts w:ascii="Times New Roman" w:eastAsia="Times New Roman" w:hAnsi="Times New Roman" w:cs="Times New Roman"/>
          <w:b/>
          <w:sz w:val="24"/>
          <w:szCs w:val="24"/>
          <w:lang w:val="sr-Cyrl-CS"/>
        </w:rPr>
      </w:pPr>
    </w:p>
    <w:p w:rsidR="00BE3E92" w:rsidRPr="00544536" w:rsidRDefault="00BE3E92" w:rsidP="00BE3E92">
      <w:pPr>
        <w:tabs>
          <w:tab w:val="left" w:pos="6690"/>
        </w:tabs>
        <w:spacing w:after="0" w:line="240" w:lineRule="auto"/>
        <w:ind w:left="1440"/>
        <w:jc w:val="right"/>
        <w:rPr>
          <w:rFonts w:ascii="Tahoma" w:eastAsia="Times New Roman" w:hAnsi="Tahoma" w:cs="Tahoma"/>
          <w:lang w:val="ru-RU"/>
        </w:rPr>
      </w:pPr>
      <w:r w:rsidRPr="00544536">
        <w:rPr>
          <w:rFonts w:ascii="Tahoma" w:eastAsia="Times New Roman" w:hAnsi="Tahoma" w:cs="Tahoma"/>
          <w:noProof/>
          <w:lang w:val="en-GB" w:eastAsia="en-GB"/>
        </w:rPr>
        <w:drawing>
          <wp:anchor distT="0" distB="0" distL="114300" distR="114300" simplePos="0" relativeHeight="251659264" behindDoc="0" locked="0" layoutInCell="1" allowOverlap="1">
            <wp:simplePos x="0" y="0"/>
            <wp:positionH relativeFrom="column">
              <wp:posOffset>3098800</wp:posOffset>
            </wp:positionH>
            <wp:positionV relativeFrom="paragraph">
              <wp:posOffset>15875</wp:posOffset>
            </wp:positionV>
            <wp:extent cx="414020" cy="691515"/>
            <wp:effectExtent l="19050" t="0" r="5080" b="0"/>
            <wp:wrapSquare wrapText="bothSides"/>
            <wp:docPr id="1" name="Picture 2" descr="Grb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RS1"/>
                    <pic:cNvPicPr>
                      <a:picLocks noChangeAspect="1" noChangeArrowheads="1"/>
                    </pic:cNvPicPr>
                  </pic:nvPicPr>
                  <pic:blipFill>
                    <a:blip r:embed="rId9" cstate="print"/>
                    <a:srcRect/>
                    <a:stretch>
                      <a:fillRect/>
                    </a:stretch>
                  </pic:blipFill>
                  <pic:spPr bwMode="auto">
                    <a:xfrm>
                      <a:off x="0" y="0"/>
                      <a:ext cx="414020" cy="691515"/>
                    </a:xfrm>
                    <a:prstGeom prst="rect">
                      <a:avLst/>
                    </a:prstGeom>
                    <a:noFill/>
                  </pic:spPr>
                </pic:pic>
              </a:graphicData>
            </a:graphic>
          </wp:anchor>
        </w:drawing>
      </w:r>
    </w:p>
    <w:p w:rsidR="00BE3E92" w:rsidRPr="00544536" w:rsidRDefault="00BE3E92" w:rsidP="00BE3E92">
      <w:pPr>
        <w:spacing w:after="0" w:line="240" w:lineRule="auto"/>
        <w:jc w:val="both"/>
        <w:rPr>
          <w:rFonts w:ascii="Tahoma" w:eastAsia="Times New Roman" w:hAnsi="Tahoma" w:cs="Tahoma"/>
        </w:rPr>
      </w:pPr>
    </w:p>
    <w:p w:rsidR="00BE3E92" w:rsidRPr="00544536" w:rsidRDefault="00BE3E92" w:rsidP="00BE3E92">
      <w:pPr>
        <w:spacing w:after="0" w:line="240" w:lineRule="auto"/>
        <w:jc w:val="both"/>
        <w:rPr>
          <w:rFonts w:ascii="Tahoma" w:eastAsia="Times New Roman" w:hAnsi="Tahoma" w:cs="Tahoma"/>
          <w:lang w:val="sr-Cyrl-CS"/>
        </w:rPr>
      </w:pPr>
    </w:p>
    <w:p w:rsidR="00BE3E92" w:rsidRPr="00544536" w:rsidRDefault="00BE3E92" w:rsidP="00BE3E92">
      <w:pPr>
        <w:spacing w:after="0" w:line="240" w:lineRule="auto"/>
        <w:outlineLvl w:val="0"/>
        <w:rPr>
          <w:rFonts w:ascii="Tahoma" w:eastAsia="Times New Roman" w:hAnsi="Tahoma" w:cs="Tahoma"/>
          <w:b/>
          <w:lang w:val="sr-Cyrl-CS"/>
        </w:rPr>
      </w:pPr>
    </w:p>
    <w:p w:rsidR="00BE3E92" w:rsidRPr="00544536" w:rsidRDefault="00BE3E92" w:rsidP="00BE3E92">
      <w:pPr>
        <w:spacing w:after="0" w:line="240" w:lineRule="auto"/>
        <w:jc w:val="center"/>
        <w:outlineLvl w:val="0"/>
        <w:rPr>
          <w:rFonts w:ascii="Tahoma" w:eastAsia="Times New Roman" w:hAnsi="Tahoma" w:cs="Tahoma"/>
          <w:b/>
          <w:lang w:val="ru-RU"/>
        </w:rPr>
      </w:pPr>
    </w:p>
    <w:p w:rsidR="00BE3E92" w:rsidRPr="00544536" w:rsidRDefault="00BE3E92" w:rsidP="00BE3E92">
      <w:pPr>
        <w:spacing w:after="0" w:line="240" w:lineRule="auto"/>
        <w:jc w:val="center"/>
        <w:outlineLvl w:val="0"/>
        <w:rPr>
          <w:rFonts w:ascii="Tahoma" w:eastAsia="Times New Roman" w:hAnsi="Tahoma" w:cs="Tahoma"/>
          <w:b/>
          <w:lang w:val="ru-RU"/>
        </w:rPr>
      </w:pPr>
      <w:r w:rsidRPr="00544536">
        <w:rPr>
          <w:rFonts w:ascii="Tahoma" w:eastAsia="Times New Roman" w:hAnsi="Tahoma" w:cs="Tahoma"/>
          <w:b/>
          <w:lang w:val="ru-RU"/>
        </w:rPr>
        <w:t>РЕПУБЛИКА</w:t>
      </w:r>
      <w:r>
        <w:rPr>
          <w:rFonts w:ascii="Tahoma" w:eastAsia="Times New Roman" w:hAnsi="Tahoma" w:cs="Tahoma"/>
          <w:b/>
        </w:rPr>
        <w:t xml:space="preserve"> </w:t>
      </w:r>
      <w:r w:rsidRPr="00544536">
        <w:rPr>
          <w:rFonts w:ascii="Tahoma" w:eastAsia="Times New Roman" w:hAnsi="Tahoma" w:cs="Tahoma"/>
          <w:b/>
          <w:lang w:val="ru-RU"/>
        </w:rPr>
        <w:t>СРБИЈА</w:t>
      </w:r>
    </w:p>
    <w:p w:rsidR="00BE3E92" w:rsidRPr="00544536" w:rsidRDefault="00BE3E92" w:rsidP="00BE3E92">
      <w:pPr>
        <w:spacing w:after="0" w:line="240" w:lineRule="auto"/>
        <w:jc w:val="center"/>
        <w:outlineLvl w:val="0"/>
        <w:rPr>
          <w:rFonts w:ascii="Tahoma" w:eastAsia="Times New Roman" w:hAnsi="Tahoma" w:cs="Tahoma"/>
          <w:b/>
          <w:lang w:val="ru-RU"/>
        </w:rPr>
      </w:pPr>
      <w:r w:rsidRPr="00544536">
        <w:rPr>
          <w:rFonts w:ascii="Tahoma" w:eastAsia="Times New Roman" w:hAnsi="Tahoma" w:cs="Tahoma"/>
          <w:b/>
          <w:lang w:val="ru-RU"/>
        </w:rPr>
        <w:t>АУТОНОМНА</w:t>
      </w:r>
      <w:r>
        <w:rPr>
          <w:rFonts w:ascii="Tahoma" w:eastAsia="Times New Roman" w:hAnsi="Tahoma" w:cs="Tahoma"/>
          <w:b/>
        </w:rPr>
        <w:t xml:space="preserve"> </w:t>
      </w:r>
      <w:r w:rsidRPr="00544536">
        <w:rPr>
          <w:rFonts w:ascii="Tahoma" w:eastAsia="Times New Roman" w:hAnsi="Tahoma" w:cs="Tahoma"/>
          <w:b/>
          <w:lang w:val="ru-RU"/>
        </w:rPr>
        <w:t>ПОКРАЈИНА</w:t>
      </w:r>
      <w:r>
        <w:rPr>
          <w:rFonts w:ascii="Tahoma" w:eastAsia="Times New Roman" w:hAnsi="Tahoma" w:cs="Tahoma"/>
          <w:b/>
        </w:rPr>
        <w:t xml:space="preserve"> </w:t>
      </w:r>
      <w:r w:rsidRPr="00544536">
        <w:rPr>
          <w:rFonts w:ascii="Tahoma" w:eastAsia="Times New Roman" w:hAnsi="Tahoma" w:cs="Tahoma"/>
          <w:b/>
          <w:lang w:val="ru-RU"/>
        </w:rPr>
        <w:t>ВОЈВОДИНА</w:t>
      </w:r>
    </w:p>
    <w:p w:rsidR="00BE3E92" w:rsidRPr="00544536" w:rsidRDefault="00BE3E92" w:rsidP="00BE3E92">
      <w:pPr>
        <w:spacing w:after="0" w:line="240" w:lineRule="auto"/>
        <w:jc w:val="center"/>
        <w:outlineLvl w:val="0"/>
        <w:rPr>
          <w:rFonts w:ascii="Tahoma" w:eastAsia="Times New Roman" w:hAnsi="Tahoma" w:cs="Tahoma"/>
          <w:b/>
        </w:rPr>
      </w:pPr>
      <w:r w:rsidRPr="00544536">
        <w:rPr>
          <w:rFonts w:ascii="Tahoma" w:eastAsia="Times New Roman" w:hAnsi="Tahoma" w:cs="Tahoma"/>
          <w:b/>
          <w:lang w:val="ru-RU"/>
        </w:rPr>
        <w:t>ОПШТИН</w:t>
      </w:r>
      <w:r w:rsidRPr="00544536">
        <w:rPr>
          <w:rFonts w:ascii="Tahoma" w:eastAsia="Times New Roman" w:hAnsi="Tahoma" w:cs="Tahoma"/>
          <w:b/>
          <w:lang w:val="sr-Cyrl-CS"/>
        </w:rPr>
        <w:t>А</w:t>
      </w:r>
      <w:r>
        <w:rPr>
          <w:rFonts w:ascii="Tahoma" w:eastAsia="Times New Roman" w:hAnsi="Tahoma" w:cs="Tahoma"/>
          <w:b/>
        </w:rPr>
        <w:t xml:space="preserve"> </w:t>
      </w:r>
      <w:r w:rsidRPr="00544536">
        <w:rPr>
          <w:rFonts w:ascii="Tahoma" w:eastAsia="Times New Roman" w:hAnsi="Tahoma" w:cs="Tahoma"/>
          <w:b/>
          <w:lang w:val="ru-RU"/>
        </w:rPr>
        <w:t>НОВИ</w:t>
      </w:r>
      <w:r>
        <w:rPr>
          <w:rFonts w:ascii="Tahoma" w:eastAsia="Times New Roman" w:hAnsi="Tahoma" w:cs="Tahoma"/>
          <w:b/>
        </w:rPr>
        <w:t xml:space="preserve"> </w:t>
      </w:r>
      <w:r w:rsidRPr="00544536">
        <w:rPr>
          <w:rFonts w:ascii="Tahoma" w:eastAsia="Times New Roman" w:hAnsi="Tahoma" w:cs="Tahoma"/>
          <w:b/>
          <w:lang w:val="ru-RU"/>
        </w:rPr>
        <w:t>БЕЧЕЈ</w:t>
      </w:r>
    </w:p>
    <w:p w:rsidR="00BE3E92" w:rsidRPr="00544536" w:rsidRDefault="00BE3E92" w:rsidP="00BE3E92">
      <w:pPr>
        <w:spacing w:after="0" w:line="240" w:lineRule="auto"/>
        <w:jc w:val="center"/>
        <w:rPr>
          <w:rFonts w:ascii="Tahoma" w:eastAsia="Times New Roman" w:hAnsi="Tahoma" w:cs="Tahoma"/>
          <w:b/>
        </w:rPr>
      </w:pPr>
      <w:proofErr w:type="gramStart"/>
      <w:r w:rsidRPr="00544536">
        <w:rPr>
          <w:rFonts w:ascii="Tahoma" w:eastAsia="Times New Roman" w:hAnsi="Tahoma" w:cs="Tahoma"/>
          <w:b/>
        </w:rPr>
        <w:t>НОВИ БЕЧЕЈ, Жарка Зрењанина бр.</w:t>
      </w:r>
      <w:proofErr w:type="gramEnd"/>
      <w:r w:rsidRPr="00544536">
        <w:rPr>
          <w:rFonts w:ascii="Tahoma" w:eastAsia="Times New Roman" w:hAnsi="Tahoma" w:cs="Tahoma"/>
          <w:b/>
        </w:rPr>
        <w:t xml:space="preserve"> 8.</w:t>
      </w:r>
    </w:p>
    <w:p w:rsidR="00BE3E92" w:rsidRPr="00BE3E92" w:rsidRDefault="00BE3E92" w:rsidP="00BE3E92">
      <w:pPr>
        <w:suppressAutoHyphens/>
        <w:spacing w:after="0" w:line="100" w:lineRule="atLeast"/>
        <w:jc w:val="center"/>
        <w:rPr>
          <w:rFonts w:ascii="Tahoma" w:eastAsia="Arial Unicode MS" w:hAnsi="Tahoma" w:cs="Tahoma"/>
          <w:b/>
          <w:bCs/>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color w:val="000000"/>
          <w:kern w:val="1"/>
          <w:lang w:eastAsia="ar-SA"/>
        </w:rPr>
      </w:pPr>
    </w:p>
    <w:p w:rsidR="00BE3E92" w:rsidRPr="00BE3E92" w:rsidRDefault="00BE3E92" w:rsidP="00BE3E92">
      <w:pPr>
        <w:suppressAutoHyphens/>
        <w:spacing w:after="0" w:line="100" w:lineRule="atLeast"/>
        <w:jc w:val="center"/>
        <w:rPr>
          <w:rFonts w:ascii="Tahoma" w:eastAsia="Arial Unicode MS" w:hAnsi="Tahoma" w:cs="Tahoma"/>
          <w:color w:val="000000"/>
          <w:kern w:val="1"/>
          <w:lang w:eastAsia="ar-SA"/>
        </w:rPr>
      </w:pPr>
    </w:p>
    <w:p w:rsidR="00BE3E92" w:rsidRPr="00BE3E92" w:rsidRDefault="00BE3E92" w:rsidP="00BE3E92">
      <w:pPr>
        <w:suppressAutoHyphens/>
        <w:spacing w:after="0" w:line="100" w:lineRule="atLeast"/>
        <w:jc w:val="center"/>
        <w:rPr>
          <w:rFonts w:ascii="Tahoma" w:eastAsia="Arial Unicode MS" w:hAnsi="Tahoma" w:cs="Tahoma"/>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color w:val="000000"/>
          <w:kern w:val="1"/>
          <w:lang w:val="sr-Latn-CS" w:eastAsia="ar-SA"/>
        </w:rPr>
      </w:pPr>
    </w:p>
    <w:p w:rsidR="00BE3E92" w:rsidRPr="00BE3E92" w:rsidRDefault="00BE3E92" w:rsidP="00BE3E92">
      <w:pPr>
        <w:shd w:val="clear" w:color="auto" w:fill="C6D9F1"/>
        <w:suppressAutoHyphens/>
        <w:spacing w:after="0" w:line="100" w:lineRule="atLeast"/>
        <w:jc w:val="center"/>
        <w:rPr>
          <w:rFonts w:ascii="Tahoma" w:eastAsia="Arial Unicode MS" w:hAnsi="Tahoma" w:cs="Tahoma"/>
          <w:b/>
          <w:color w:val="000000"/>
          <w:kern w:val="1"/>
          <w:sz w:val="28"/>
          <w:szCs w:val="28"/>
          <w:lang w:val="ru-RU" w:eastAsia="ar-SA"/>
        </w:rPr>
      </w:pPr>
      <w:r w:rsidRPr="00BE3E92">
        <w:rPr>
          <w:rFonts w:ascii="Tahoma" w:eastAsia="Arial Unicode MS" w:hAnsi="Tahoma" w:cs="Tahoma"/>
          <w:b/>
          <w:color w:val="000000"/>
          <w:kern w:val="1"/>
          <w:sz w:val="28"/>
          <w:szCs w:val="28"/>
          <w:lang w:val="sr-Latn-CS" w:eastAsia="ar-SA"/>
        </w:rPr>
        <w:t>КОНКУРСНA ДОКУМЕНТАЦИЈA</w:t>
      </w:r>
    </w:p>
    <w:p w:rsidR="00BE3E92" w:rsidRPr="00BE3E92" w:rsidRDefault="00BE3E92" w:rsidP="00BE3E92">
      <w:pPr>
        <w:suppressAutoHyphens/>
        <w:spacing w:after="0" w:line="100" w:lineRule="atLeast"/>
        <w:jc w:val="center"/>
        <w:rPr>
          <w:rFonts w:ascii="Tahoma" w:eastAsia="Arial Unicode MS" w:hAnsi="Tahoma" w:cs="Tahoma"/>
          <w:color w:val="000000"/>
          <w:kern w:val="1"/>
          <w:lang w:val="ru-RU" w:eastAsia="ar-SA"/>
        </w:rPr>
      </w:pPr>
    </w:p>
    <w:p w:rsidR="00BE3E92" w:rsidRPr="00BE3E92" w:rsidRDefault="00BE3E92" w:rsidP="00BE3E92">
      <w:pPr>
        <w:suppressAutoHyphens/>
        <w:spacing w:after="0" w:line="100" w:lineRule="atLeast"/>
        <w:jc w:val="center"/>
        <w:rPr>
          <w:rFonts w:ascii="Tahoma" w:eastAsia="Arial Unicode MS" w:hAnsi="Tahoma" w:cs="Tahoma"/>
          <w:b/>
          <w:bCs/>
          <w:i/>
          <w:iCs/>
          <w:color w:val="000000"/>
          <w:kern w:val="1"/>
          <w:lang w:val="ru-RU" w:eastAsia="ar-SA"/>
        </w:rPr>
      </w:pPr>
    </w:p>
    <w:p w:rsidR="00BE3E92" w:rsidRPr="00BE3E92" w:rsidRDefault="00BE3E92" w:rsidP="00BE3E92">
      <w:pPr>
        <w:suppressAutoHyphens/>
        <w:spacing w:after="0" w:line="100" w:lineRule="atLeast"/>
        <w:jc w:val="center"/>
        <w:rPr>
          <w:rFonts w:ascii="Tahoma" w:eastAsia="Arial Unicode MS" w:hAnsi="Tahoma" w:cs="Tahoma"/>
          <w:b/>
          <w:bCs/>
          <w:i/>
          <w:iCs/>
          <w:color w:val="000000"/>
          <w:kern w:val="1"/>
          <w:lang w:val="ru-RU" w:eastAsia="ar-SA"/>
        </w:rPr>
      </w:pPr>
    </w:p>
    <w:p w:rsidR="00BE3E92" w:rsidRPr="00A856E4" w:rsidRDefault="00BE3E92" w:rsidP="00BE3E92">
      <w:pPr>
        <w:suppressAutoHyphens/>
        <w:spacing w:after="0" w:line="100" w:lineRule="atLeast"/>
        <w:jc w:val="center"/>
        <w:rPr>
          <w:rFonts w:ascii="Tahoma" w:eastAsia="Arial Unicode MS" w:hAnsi="Tahoma" w:cs="Tahoma"/>
          <w:b/>
          <w:color w:val="000000"/>
          <w:kern w:val="1"/>
          <w:lang w:eastAsia="ar-SA"/>
        </w:rPr>
      </w:pPr>
      <w:r w:rsidRPr="00BE3E92">
        <w:rPr>
          <w:rFonts w:ascii="Tahoma" w:eastAsia="Arial Unicode MS" w:hAnsi="Tahoma" w:cs="Tahoma"/>
          <w:b/>
          <w:bCs/>
          <w:color w:val="000000"/>
          <w:kern w:val="1"/>
          <w:lang w:val="sr-Latn-CS" w:eastAsia="ar-SA"/>
        </w:rPr>
        <w:t>ЈАВНА НАБАВКА</w:t>
      </w:r>
      <w:r w:rsidRPr="00BE3E92">
        <w:rPr>
          <w:rFonts w:ascii="Tahoma" w:eastAsia="Arial Unicode MS" w:hAnsi="Tahoma" w:cs="Tahoma"/>
          <w:b/>
          <w:bCs/>
          <w:color w:val="000000"/>
          <w:kern w:val="1"/>
          <w:lang w:val="sr-Cyrl-CS" w:eastAsia="ar-SA"/>
        </w:rPr>
        <w:t xml:space="preserve"> </w:t>
      </w:r>
      <w:r w:rsidRPr="00BE3E92">
        <w:rPr>
          <w:rFonts w:ascii="Tahoma" w:eastAsia="Arial Unicode MS" w:hAnsi="Tahoma" w:cs="Tahoma"/>
          <w:b/>
          <w:bCs/>
          <w:color w:val="000000"/>
          <w:kern w:val="1"/>
          <w:lang w:val="sr-Latn-CS" w:eastAsia="ar-SA"/>
        </w:rPr>
        <w:t xml:space="preserve">– НАБАВКА УСЛУГЕ </w:t>
      </w:r>
      <w:r w:rsidR="00A856E4">
        <w:rPr>
          <w:rFonts w:ascii="Tahoma" w:eastAsia="Arial Unicode MS" w:hAnsi="Tahoma" w:cs="Tahoma"/>
          <w:b/>
          <w:bCs/>
          <w:color w:val="000000"/>
          <w:kern w:val="1"/>
          <w:lang w:eastAsia="ar-SA"/>
        </w:rPr>
        <w:t>геронто домаћица</w:t>
      </w:r>
    </w:p>
    <w:p w:rsidR="00BE3E92" w:rsidRPr="00BE3E92" w:rsidRDefault="00BE3E92" w:rsidP="00BE3E92">
      <w:pPr>
        <w:suppressAutoHyphens/>
        <w:spacing w:after="0" w:line="100" w:lineRule="atLeast"/>
        <w:jc w:val="center"/>
        <w:rPr>
          <w:rFonts w:ascii="Tahoma" w:eastAsia="Arial Unicode MS" w:hAnsi="Tahoma" w:cs="Tahoma"/>
          <w:b/>
          <w:bCs/>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b/>
          <w:bCs/>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b/>
          <w:bCs/>
          <w:color w:val="000000"/>
          <w:kern w:val="1"/>
          <w:lang w:val="sr-Latn-CS" w:eastAsia="ar-SA"/>
        </w:rPr>
      </w:pPr>
      <w:r w:rsidRPr="00BE3E92">
        <w:rPr>
          <w:rFonts w:ascii="Tahoma" w:eastAsia="Arial Unicode MS" w:hAnsi="Tahoma" w:cs="Tahoma"/>
          <w:b/>
          <w:bCs/>
          <w:color w:val="000000"/>
          <w:kern w:val="1"/>
          <w:lang w:val="sr-Latn-CS" w:eastAsia="ar-SA"/>
        </w:rPr>
        <w:t>ЈАВНА НАБАВКА МАЛЕ ВРЕДНОСТИ</w:t>
      </w:r>
    </w:p>
    <w:p w:rsidR="00BE3E92" w:rsidRPr="00BE3E92" w:rsidRDefault="00BE3E92" w:rsidP="00BE3E92">
      <w:pPr>
        <w:suppressAutoHyphens/>
        <w:spacing w:after="0" w:line="100" w:lineRule="atLeast"/>
        <w:jc w:val="center"/>
        <w:rPr>
          <w:rFonts w:ascii="Tahoma" w:eastAsia="Arial Unicode MS" w:hAnsi="Tahoma" w:cs="Tahoma"/>
          <w:b/>
          <w:bCs/>
          <w:color w:val="000000"/>
          <w:kern w:val="1"/>
          <w:lang w:val="sr-Latn-CS" w:eastAsia="ar-SA"/>
        </w:rPr>
      </w:pPr>
    </w:p>
    <w:p w:rsidR="00BE3E92" w:rsidRPr="00B34436" w:rsidRDefault="00BE3E92" w:rsidP="00BE3E92">
      <w:pPr>
        <w:suppressAutoHyphens/>
        <w:spacing w:after="0" w:line="100" w:lineRule="atLeast"/>
        <w:jc w:val="center"/>
        <w:rPr>
          <w:rFonts w:ascii="Tahoma" w:eastAsia="Arial Unicode MS" w:hAnsi="Tahoma" w:cs="Tahoma"/>
          <w:i/>
          <w:iCs/>
          <w:color w:val="000000"/>
          <w:kern w:val="1"/>
          <w:lang w:val="sr-Cyrl-RS" w:eastAsia="ar-SA"/>
        </w:rPr>
      </w:pPr>
      <w:r w:rsidRPr="00BE3E92">
        <w:rPr>
          <w:rFonts w:ascii="Tahoma" w:eastAsia="Arial Unicode MS" w:hAnsi="Tahoma" w:cs="Tahoma"/>
          <w:b/>
          <w:bCs/>
          <w:color w:val="000000"/>
          <w:kern w:val="1"/>
          <w:lang w:val="sr-Latn-CS" w:eastAsia="ar-SA"/>
        </w:rPr>
        <w:t xml:space="preserve">ЈАВНА НАБАВКА бр. </w:t>
      </w:r>
      <w:r w:rsidRPr="00BE3E92">
        <w:rPr>
          <w:rFonts w:ascii="Tahoma" w:eastAsia="Arial Unicode MS" w:hAnsi="Tahoma" w:cs="Tahoma"/>
          <w:b/>
          <w:color w:val="000000"/>
          <w:kern w:val="1"/>
          <w:lang w:val="sr-Latn-CS" w:eastAsia="ar-SA"/>
        </w:rPr>
        <w:t>IV 04-404-2/</w:t>
      </w:r>
      <w:r w:rsidR="00B34436">
        <w:rPr>
          <w:rFonts w:ascii="Tahoma" w:eastAsia="Arial Unicode MS" w:hAnsi="Tahoma" w:cs="Tahoma"/>
          <w:b/>
          <w:color w:val="000000"/>
          <w:kern w:val="1"/>
          <w:lang w:eastAsia="ar-SA"/>
        </w:rPr>
        <w:t>2</w:t>
      </w:r>
      <w:r w:rsidR="00B34436">
        <w:rPr>
          <w:rFonts w:ascii="Tahoma" w:eastAsia="Arial Unicode MS" w:hAnsi="Tahoma" w:cs="Tahoma"/>
          <w:b/>
          <w:color w:val="000000"/>
          <w:kern w:val="1"/>
          <w:lang w:val="sr-Cyrl-RS" w:eastAsia="ar-SA"/>
        </w:rPr>
        <w:t>3</w:t>
      </w:r>
      <w:r w:rsidR="00B34436">
        <w:rPr>
          <w:rFonts w:ascii="Tahoma" w:eastAsia="Arial Unicode MS" w:hAnsi="Tahoma" w:cs="Tahoma"/>
          <w:b/>
          <w:color w:val="000000"/>
          <w:kern w:val="1"/>
          <w:lang w:val="sr-Latn-CS" w:eastAsia="ar-SA"/>
        </w:rPr>
        <w:t>-20</w:t>
      </w:r>
      <w:r w:rsidR="00B34436">
        <w:rPr>
          <w:rFonts w:ascii="Tahoma" w:eastAsia="Arial Unicode MS" w:hAnsi="Tahoma" w:cs="Tahoma"/>
          <w:b/>
          <w:color w:val="000000"/>
          <w:kern w:val="1"/>
          <w:lang w:val="sr-Cyrl-RS" w:eastAsia="ar-SA"/>
        </w:rPr>
        <w:t>20</w:t>
      </w: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Cyrl-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Cyrl-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Cyrl-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i/>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b/>
          <w:iCs/>
          <w:color w:val="000000"/>
          <w:kern w:val="1"/>
          <w:lang w:val="sr-Latn-CS" w:eastAsia="ar-SA"/>
        </w:rPr>
      </w:pPr>
    </w:p>
    <w:p w:rsidR="00BE3E92" w:rsidRDefault="00BE3E92" w:rsidP="00BE3E92">
      <w:pPr>
        <w:suppressAutoHyphens/>
        <w:spacing w:after="0" w:line="100" w:lineRule="atLeast"/>
        <w:jc w:val="center"/>
        <w:rPr>
          <w:rFonts w:ascii="Tahoma" w:eastAsia="Arial Unicode MS" w:hAnsi="Tahoma" w:cs="Tahoma"/>
          <w:b/>
          <w:iCs/>
          <w:color w:val="000000"/>
          <w:kern w:val="1"/>
          <w:lang w:val="sr-Latn-CS" w:eastAsia="ar-SA"/>
        </w:rPr>
      </w:pPr>
    </w:p>
    <w:p w:rsidR="00BE3E92" w:rsidRDefault="00BE3E92" w:rsidP="00BE3E92">
      <w:pPr>
        <w:suppressAutoHyphens/>
        <w:spacing w:after="0" w:line="100" w:lineRule="atLeast"/>
        <w:jc w:val="center"/>
        <w:rPr>
          <w:rFonts w:ascii="Tahoma" w:eastAsia="Arial Unicode MS" w:hAnsi="Tahoma" w:cs="Tahoma"/>
          <w:b/>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b/>
          <w:iCs/>
          <w:color w:val="000000"/>
          <w:kern w:val="1"/>
          <w:lang w:val="sr-Latn-CS" w:eastAsia="ar-SA"/>
        </w:rPr>
      </w:pPr>
    </w:p>
    <w:p w:rsidR="00BE3E92" w:rsidRPr="00BE3E92" w:rsidRDefault="00BE3E92" w:rsidP="00BE3E92">
      <w:pPr>
        <w:suppressAutoHyphens/>
        <w:spacing w:after="0" w:line="100" w:lineRule="atLeast"/>
        <w:jc w:val="center"/>
        <w:rPr>
          <w:rFonts w:ascii="Tahoma" w:eastAsia="Arial Unicode MS" w:hAnsi="Tahoma" w:cs="Tahoma"/>
          <w:b/>
          <w:iCs/>
          <w:color w:val="000000"/>
          <w:kern w:val="1"/>
          <w:lang w:val="sr-Latn-CS" w:eastAsia="ar-SA"/>
        </w:rPr>
      </w:pPr>
    </w:p>
    <w:p w:rsidR="00BE3E92" w:rsidRPr="00BE3E92" w:rsidRDefault="00A856E4" w:rsidP="00BE3E92">
      <w:pPr>
        <w:suppressAutoHyphens/>
        <w:spacing w:after="0" w:line="100" w:lineRule="atLeast"/>
        <w:jc w:val="center"/>
        <w:rPr>
          <w:rFonts w:ascii="Tahoma" w:eastAsia="Arial Unicode MS" w:hAnsi="Tahoma" w:cs="Tahoma"/>
          <w:color w:val="000000"/>
          <w:kern w:val="1"/>
          <w:lang w:val="sr-Latn-CS" w:eastAsia="ar-SA"/>
        </w:rPr>
      </w:pPr>
      <w:proofErr w:type="gramStart"/>
      <w:r>
        <w:rPr>
          <w:rFonts w:ascii="Tahoma" w:eastAsia="Arial Unicode MS" w:hAnsi="Tahoma" w:cs="Tahoma"/>
          <w:b/>
          <w:iCs/>
          <w:color w:val="000000"/>
          <w:kern w:val="1"/>
          <w:lang w:eastAsia="ar-SA"/>
        </w:rPr>
        <w:t>Јун</w:t>
      </w:r>
      <w:r w:rsidR="00BE3E92" w:rsidRPr="00BE3E92">
        <w:rPr>
          <w:rFonts w:ascii="Tahoma" w:eastAsia="Arial Unicode MS" w:hAnsi="Tahoma" w:cs="Tahoma"/>
          <w:b/>
          <w:i/>
          <w:iCs/>
          <w:color w:val="000000"/>
          <w:kern w:val="1"/>
          <w:lang w:val="sr-Latn-CS" w:eastAsia="ar-SA"/>
        </w:rPr>
        <w:t xml:space="preserve"> </w:t>
      </w:r>
      <w:r w:rsidR="00B34436">
        <w:rPr>
          <w:rFonts w:ascii="Tahoma" w:eastAsia="Arial Unicode MS" w:hAnsi="Tahoma" w:cs="Tahoma"/>
          <w:b/>
          <w:bCs/>
          <w:color w:val="000000"/>
          <w:kern w:val="1"/>
          <w:lang w:val="sr-Latn-CS" w:eastAsia="ar-SA"/>
        </w:rPr>
        <w:t>20</w:t>
      </w:r>
      <w:r w:rsidR="00B34436">
        <w:rPr>
          <w:rFonts w:ascii="Tahoma" w:eastAsia="Arial Unicode MS" w:hAnsi="Tahoma" w:cs="Tahoma"/>
          <w:b/>
          <w:bCs/>
          <w:color w:val="000000"/>
          <w:kern w:val="1"/>
          <w:lang w:val="sr-Cyrl-RS" w:eastAsia="ar-SA"/>
        </w:rPr>
        <w:t>20</w:t>
      </w:r>
      <w:r w:rsidR="00BE3E92" w:rsidRPr="00BE3E92">
        <w:rPr>
          <w:rFonts w:ascii="Tahoma" w:eastAsia="Arial Unicode MS" w:hAnsi="Tahoma" w:cs="Tahoma"/>
          <w:b/>
          <w:bCs/>
          <w:color w:val="000000"/>
          <w:kern w:val="1"/>
          <w:lang w:val="sr-Latn-CS" w:eastAsia="ar-SA"/>
        </w:rPr>
        <w:t>.</w:t>
      </w:r>
      <w:proofErr w:type="gramEnd"/>
      <w:r w:rsidR="00BE3E92" w:rsidRPr="00BE3E92">
        <w:rPr>
          <w:rFonts w:ascii="Tahoma" w:eastAsia="Arial Unicode MS" w:hAnsi="Tahoma" w:cs="Tahoma"/>
          <w:b/>
          <w:bCs/>
          <w:color w:val="000000"/>
          <w:kern w:val="1"/>
          <w:lang w:val="sr-Latn-CS" w:eastAsia="ar-SA"/>
        </w:rPr>
        <w:t xml:space="preserve"> године</w:t>
      </w:r>
    </w:p>
    <w:p w:rsidR="00DC7944" w:rsidRPr="00203302" w:rsidRDefault="00DC7944" w:rsidP="00DC7944">
      <w:pPr>
        <w:suppressAutoHyphens/>
        <w:spacing w:after="0" w:line="100" w:lineRule="atLeast"/>
        <w:jc w:val="both"/>
        <w:rPr>
          <w:rFonts w:ascii="Tahoma" w:eastAsia="TimesNewRomanPSMT" w:hAnsi="Tahoma" w:cs="Tahoma"/>
          <w:color w:val="000000"/>
          <w:kern w:val="2"/>
          <w:lang w:eastAsia="ar-SA"/>
        </w:rPr>
      </w:pPr>
      <w:proofErr w:type="gramStart"/>
      <w:r w:rsidRPr="00DC7944">
        <w:rPr>
          <w:rFonts w:ascii="Tahoma" w:eastAsia="TimesNewRomanPSMT" w:hAnsi="Tahoma" w:cs="Tahoma"/>
          <w:color w:val="000000"/>
          <w:kern w:val="2"/>
          <w:lang w:eastAsia="ar-SA"/>
        </w:rPr>
        <w:lastRenderedPageBreak/>
        <w:t>На основу чл.</w:t>
      </w:r>
      <w:proofErr w:type="gramEnd"/>
      <w:r w:rsidRPr="00DC7944">
        <w:rPr>
          <w:rFonts w:ascii="Tahoma" w:eastAsia="TimesNewRomanPSMT" w:hAnsi="Tahoma" w:cs="Tahoma"/>
          <w:color w:val="000000"/>
          <w:kern w:val="2"/>
          <w:lang w:eastAsia="ar-SA"/>
        </w:rPr>
        <w:t xml:space="preserve"> 39. </w:t>
      </w:r>
      <w:proofErr w:type="gramStart"/>
      <w:r w:rsidRPr="00DC7944">
        <w:rPr>
          <w:rFonts w:ascii="Tahoma" w:eastAsia="TimesNewRomanPSMT" w:hAnsi="Tahoma" w:cs="Tahoma"/>
          <w:color w:val="000000"/>
          <w:kern w:val="2"/>
          <w:lang w:eastAsia="ar-SA"/>
        </w:rPr>
        <w:t>и</w:t>
      </w:r>
      <w:proofErr w:type="gramEnd"/>
      <w:r w:rsidRPr="00DC7944">
        <w:rPr>
          <w:rFonts w:ascii="Tahoma" w:eastAsia="TimesNewRomanPSMT" w:hAnsi="Tahoma" w:cs="Tahoma"/>
          <w:color w:val="000000"/>
          <w:kern w:val="2"/>
          <w:lang w:eastAsia="ar-SA"/>
        </w:rPr>
        <w:t xml:space="preserve"> 61. </w:t>
      </w:r>
      <w:proofErr w:type="gramStart"/>
      <w:r w:rsidRPr="00DC7944">
        <w:rPr>
          <w:rFonts w:ascii="Tahoma" w:eastAsia="TimesNewRomanPSMT" w:hAnsi="Tahoma" w:cs="Tahoma"/>
          <w:color w:val="000000"/>
          <w:kern w:val="2"/>
          <w:lang w:eastAsia="ar-SA"/>
        </w:rPr>
        <w:t>Закона о јавним набавкама („Сл. гласник РС” бр. 124/12, 14/15 и 68/15 у даљем тексту: ЗЈН), чл.</w:t>
      </w:r>
      <w:proofErr w:type="gramEnd"/>
      <w:r w:rsidRPr="00DC7944">
        <w:rPr>
          <w:rFonts w:ascii="Tahoma" w:eastAsia="TimesNewRomanPSMT" w:hAnsi="Tahoma" w:cs="Tahoma"/>
          <w:color w:val="000000"/>
          <w:kern w:val="2"/>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C7944">
        <w:rPr>
          <w:rFonts w:ascii="Tahoma" w:eastAsia="Arial Unicode MS" w:hAnsi="Tahoma" w:cs="Tahoma"/>
          <w:color w:val="000000"/>
          <w:kern w:val="2"/>
          <w:lang w:eastAsia="ar-SA"/>
        </w:rPr>
        <w:t xml:space="preserve">Одлуке о покретању поступка јавне набавке број </w:t>
      </w:r>
      <w:r w:rsidRPr="00DC7944">
        <w:rPr>
          <w:rFonts w:ascii="Tahoma" w:eastAsia="Calibri" w:hAnsi="Tahoma" w:cs="Tahoma"/>
        </w:rPr>
        <w:t>IV 04-404-</w:t>
      </w:r>
      <w:r w:rsidR="002B3FF1">
        <w:rPr>
          <w:rFonts w:ascii="Tahoma" w:eastAsia="Calibri" w:hAnsi="Tahoma" w:cs="Tahoma"/>
        </w:rPr>
        <w:t>2</w:t>
      </w:r>
      <w:r w:rsidRPr="00DC7944">
        <w:rPr>
          <w:rFonts w:ascii="Tahoma" w:eastAsia="Calibri" w:hAnsi="Tahoma" w:cs="Tahoma"/>
        </w:rPr>
        <w:t>/</w:t>
      </w:r>
      <w:r w:rsidR="00B34436">
        <w:rPr>
          <w:rFonts w:ascii="Tahoma" w:eastAsia="Calibri" w:hAnsi="Tahoma" w:cs="Tahoma"/>
        </w:rPr>
        <w:t>2</w:t>
      </w:r>
      <w:r w:rsidR="00B34436">
        <w:rPr>
          <w:rFonts w:ascii="Tahoma" w:eastAsia="Calibri" w:hAnsi="Tahoma" w:cs="Tahoma"/>
          <w:lang w:val="sr-Cyrl-RS"/>
        </w:rPr>
        <w:t>3</w:t>
      </w:r>
      <w:r w:rsidR="00B34436">
        <w:rPr>
          <w:rFonts w:ascii="Tahoma" w:eastAsia="Calibri" w:hAnsi="Tahoma" w:cs="Tahoma"/>
        </w:rPr>
        <w:t>-20</w:t>
      </w:r>
      <w:r w:rsidR="00B34436">
        <w:rPr>
          <w:rFonts w:ascii="Tahoma" w:eastAsia="Calibri" w:hAnsi="Tahoma" w:cs="Tahoma"/>
          <w:lang w:val="sr-Cyrl-RS"/>
        </w:rPr>
        <w:t>20</w:t>
      </w:r>
      <w:r w:rsidRPr="00DC7944">
        <w:rPr>
          <w:rFonts w:ascii="Tahoma" w:eastAsia="Calibri" w:hAnsi="Tahoma" w:cs="Tahoma"/>
        </w:rPr>
        <w:t xml:space="preserve"> </w:t>
      </w:r>
      <w:r w:rsidRPr="0029753D">
        <w:rPr>
          <w:rFonts w:ascii="Tahoma" w:eastAsia="Calibri" w:hAnsi="Tahoma" w:cs="Tahoma"/>
          <w:lang w:val="sr-Cyrl-CS"/>
        </w:rPr>
        <w:t xml:space="preserve">од </w:t>
      </w:r>
      <w:r w:rsidR="00B34436">
        <w:rPr>
          <w:rFonts w:ascii="Tahoma" w:eastAsia="Calibri" w:hAnsi="Tahoma" w:cs="Tahoma"/>
          <w:lang w:val="sr-Cyrl-RS"/>
        </w:rPr>
        <w:t>2</w:t>
      </w:r>
      <w:r w:rsidR="00D1729C">
        <w:rPr>
          <w:rFonts w:ascii="Tahoma" w:eastAsia="Calibri" w:hAnsi="Tahoma" w:cs="Tahoma"/>
        </w:rPr>
        <w:t>6</w:t>
      </w:r>
      <w:r w:rsidR="00A856E4">
        <w:rPr>
          <w:rFonts w:ascii="Tahoma" w:eastAsia="Calibri" w:hAnsi="Tahoma" w:cs="Tahoma"/>
          <w:lang w:val="sr-Cyrl-CS"/>
        </w:rPr>
        <w:t>.06</w:t>
      </w:r>
      <w:r w:rsidR="00B34436">
        <w:rPr>
          <w:rFonts w:ascii="Tahoma" w:eastAsia="Calibri" w:hAnsi="Tahoma" w:cs="Tahoma"/>
          <w:lang w:val="sr-Cyrl-CS"/>
        </w:rPr>
        <w:t>.2020</w:t>
      </w:r>
      <w:r w:rsidRPr="00DC7944">
        <w:rPr>
          <w:rFonts w:ascii="Tahoma" w:eastAsia="Calibri" w:hAnsi="Tahoma" w:cs="Tahoma"/>
        </w:rPr>
        <w:t>.</w:t>
      </w:r>
      <w:r w:rsidRPr="00DC7944">
        <w:rPr>
          <w:rFonts w:ascii="Calibri" w:eastAsia="Calibri" w:hAnsi="Calibri" w:cs="Times New Roman"/>
          <w:lang w:val="sr-Cyrl-CS"/>
        </w:rPr>
        <w:t xml:space="preserve"> </w:t>
      </w:r>
      <w:r w:rsidRPr="00DC7944">
        <w:rPr>
          <w:rFonts w:ascii="Tahoma" w:eastAsia="Calibri" w:hAnsi="Tahoma" w:cs="Tahoma"/>
          <w:lang w:val="sr-Cyrl-CS"/>
        </w:rPr>
        <w:t>године</w:t>
      </w:r>
      <w:r w:rsidRPr="00DC7944">
        <w:rPr>
          <w:rFonts w:ascii="Tahoma" w:eastAsia="Arial Unicode MS" w:hAnsi="Tahoma" w:cs="Tahoma"/>
          <w:color w:val="000000"/>
          <w:kern w:val="2"/>
          <w:lang w:eastAsia="ar-SA"/>
        </w:rPr>
        <w:t xml:space="preserve"> и </w:t>
      </w:r>
      <w:r w:rsidRPr="00203302">
        <w:rPr>
          <w:rFonts w:ascii="Tahoma" w:eastAsia="Arial Unicode MS" w:hAnsi="Tahoma" w:cs="Tahoma"/>
          <w:kern w:val="2"/>
          <w:lang w:eastAsia="ar-SA"/>
        </w:rPr>
        <w:t xml:space="preserve">Решења о образовању комисије за јавну набавку, </w:t>
      </w:r>
      <w:r w:rsidRPr="00203302">
        <w:rPr>
          <w:rFonts w:ascii="Tahoma" w:eastAsia="Arial Unicode MS" w:hAnsi="Tahoma" w:cs="Tahoma"/>
          <w:color w:val="000000"/>
          <w:kern w:val="2"/>
          <w:lang w:eastAsia="ar-SA"/>
        </w:rPr>
        <w:t>припремљена је:</w:t>
      </w:r>
    </w:p>
    <w:p w:rsidR="00DC7944" w:rsidRPr="00DC7944" w:rsidRDefault="00DC7944" w:rsidP="00DC7944">
      <w:pPr>
        <w:suppressAutoHyphens/>
        <w:spacing w:after="0" w:line="100" w:lineRule="atLeast"/>
        <w:ind w:firstLine="720"/>
        <w:jc w:val="both"/>
        <w:rPr>
          <w:rFonts w:ascii="Tahoma" w:eastAsia="TimesNewRomanPSMT" w:hAnsi="Tahoma" w:cs="Tahoma"/>
          <w:color w:val="000000"/>
          <w:kern w:val="2"/>
          <w:lang w:eastAsia="ar-SA"/>
        </w:rPr>
      </w:pPr>
    </w:p>
    <w:p w:rsidR="00DC7944" w:rsidRPr="00DC7944" w:rsidRDefault="00DC7944" w:rsidP="00DC7944">
      <w:pPr>
        <w:shd w:val="clear" w:color="auto" w:fill="C6D9F1"/>
        <w:suppressAutoHyphens/>
        <w:spacing w:after="0" w:line="100" w:lineRule="atLeast"/>
        <w:jc w:val="center"/>
        <w:rPr>
          <w:rFonts w:ascii="Tahoma" w:eastAsia="TimesNewRomanPS-BoldMT" w:hAnsi="Tahoma" w:cs="Tahoma"/>
          <w:b/>
          <w:bCs/>
          <w:color w:val="000000"/>
          <w:kern w:val="2"/>
          <w:lang w:val="ru-RU" w:eastAsia="ar-SA"/>
        </w:rPr>
      </w:pPr>
      <w:r w:rsidRPr="00DC7944">
        <w:rPr>
          <w:rFonts w:ascii="Tahoma" w:eastAsia="TimesNewRomanPS-BoldMT" w:hAnsi="Tahoma" w:cs="Tahoma"/>
          <w:b/>
          <w:bCs/>
          <w:color w:val="000000"/>
          <w:kern w:val="2"/>
          <w:lang w:eastAsia="ar-SA"/>
        </w:rPr>
        <w:t>КОНКУРСНА ДОКУМЕНТАЦИЈА</w:t>
      </w:r>
    </w:p>
    <w:p w:rsidR="00DC7944" w:rsidRPr="00DC7944" w:rsidRDefault="00DC7944" w:rsidP="00DC7944">
      <w:pPr>
        <w:shd w:val="clear" w:color="auto" w:fill="C6D9F1"/>
        <w:suppressAutoHyphens/>
        <w:spacing w:after="0" w:line="100" w:lineRule="atLeast"/>
        <w:jc w:val="center"/>
        <w:rPr>
          <w:rFonts w:ascii="Tahoma" w:eastAsia="TimesNewRomanPS-BoldMT" w:hAnsi="Tahoma" w:cs="Tahoma"/>
          <w:b/>
          <w:bCs/>
          <w:color w:val="000000"/>
          <w:kern w:val="2"/>
          <w:lang w:val="ru-RU" w:eastAsia="ar-SA"/>
        </w:rPr>
      </w:pPr>
    </w:p>
    <w:p w:rsidR="00A856E4" w:rsidRDefault="00DC7944" w:rsidP="00DC7944">
      <w:pPr>
        <w:shd w:val="clear" w:color="auto" w:fill="C6D9F1"/>
        <w:suppressAutoHyphens/>
        <w:spacing w:after="0" w:line="100" w:lineRule="atLeast"/>
        <w:jc w:val="center"/>
        <w:rPr>
          <w:rFonts w:ascii="Tahoma" w:eastAsia="TimesNewRomanPS-BoldMT" w:hAnsi="Tahoma" w:cs="Tahoma"/>
          <w:b/>
          <w:bCs/>
          <w:color w:val="000000"/>
          <w:kern w:val="2"/>
          <w:lang w:eastAsia="ar-SA"/>
        </w:rPr>
      </w:pPr>
      <w:proofErr w:type="gramStart"/>
      <w:r w:rsidRPr="00DC7944">
        <w:rPr>
          <w:rFonts w:ascii="Tahoma" w:eastAsia="TimesNewRomanPS-BoldMT" w:hAnsi="Tahoma" w:cs="Tahoma"/>
          <w:b/>
          <w:bCs/>
          <w:color w:val="000000"/>
          <w:kern w:val="2"/>
          <w:lang w:eastAsia="ar-SA"/>
        </w:rPr>
        <w:t>за</w:t>
      </w:r>
      <w:proofErr w:type="gramEnd"/>
      <w:r w:rsidRPr="00DC7944">
        <w:rPr>
          <w:rFonts w:ascii="Tahoma" w:eastAsia="TimesNewRomanPS-BoldMT" w:hAnsi="Tahoma" w:cs="Tahoma"/>
          <w:b/>
          <w:bCs/>
          <w:color w:val="000000"/>
          <w:kern w:val="2"/>
          <w:lang w:eastAsia="ar-SA"/>
        </w:rPr>
        <w:t xml:space="preserve"> јавну набавку мале вредности </w:t>
      </w:r>
      <w:r w:rsidR="002B3FF1">
        <w:rPr>
          <w:rFonts w:ascii="Tahoma" w:eastAsia="TimesNewRomanPS-BoldMT" w:hAnsi="Tahoma" w:cs="Tahoma"/>
          <w:b/>
          <w:bCs/>
          <w:color w:val="000000"/>
          <w:kern w:val="2"/>
          <w:lang w:eastAsia="ar-SA"/>
        </w:rPr>
        <w:t>–</w:t>
      </w:r>
      <w:r w:rsidRPr="00DC7944">
        <w:rPr>
          <w:rFonts w:ascii="Tahoma" w:eastAsia="TimesNewRomanPS-BoldMT" w:hAnsi="Tahoma" w:cs="Tahoma"/>
          <w:b/>
          <w:bCs/>
          <w:color w:val="000000"/>
          <w:kern w:val="2"/>
          <w:lang w:eastAsia="ar-SA"/>
        </w:rPr>
        <w:t xml:space="preserve"> </w:t>
      </w:r>
      <w:r w:rsidR="002B3FF1">
        <w:rPr>
          <w:rFonts w:ascii="Tahoma" w:eastAsia="TimesNewRomanPS-BoldMT" w:hAnsi="Tahoma" w:cs="Tahoma"/>
          <w:b/>
          <w:bCs/>
          <w:color w:val="000000"/>
          <w:kern w:val="2"/>
          <w:lang w:eastAsia="ar-SA"/>
        </w:rPr>
        <w:t>услуге</w:t>
      </w:r>
      <w:r w:rsidR="00A856E4" w:rsidRPr="00A856E4">
        <w:rPr>
          <w:rFonts w:ascii="Tahoma" w:eastAsia="Arial Unicode MS" w:hAnsi="Tahoma" w:cs="Tahoma"/>
          <w:b/>
          <w:bCs/>
          <w:color w:val="000000"/>
          <w:kern w:val="1"/>
          <w:lang w:eastAsia="ar-SA"/>
        </w:rPr>
        <w:t xml:space="preserve"> </w:t>
      </w:r>
      <w:r w:rsidR="00A856E4">
        <w:rPr>
          <w:rFonts w:ascii="Tahoma" w:eastAsia="Arial Unicode MS" w:hAnsi="Tahoma" w:cs="Tahoma"/>
          <w:b/>
          <w:bCs/>
          <w:color w:val="000000"/>
          <w:kern w:val="1"/>
          <w:lang w:eastAsia="ar-SA"/>
        </w:rPr>
        <w:t>геронто домаћица</w:t>
      </w:r>
      <w:r w:rsidR="002B3FF1">
        <w:rPr>
          <w:rFonts w:ascii="Tahoma" w:eastAsia="TimesNewRomanPS-BoldMT" w:hAnsi="Tahoma" w:cs="Tahoma"/>
          <w:b/>
          <w:bCs/>
          <w:color w:val="000000"/>
          <w:kern w:val="2"/>
          <w:lang w:eastAsia="ar-SA"/>
        </w:rPr>
        <w:t xml:space="preserve"> </w:t>
      </w:r>
    </w:p>
    <w:p w:rsidR="00DC7944" w:rsidRPr="00B34436" w:rsidRDefault="00DC7944" w:rsidP="00DC7944">
      <w:pPr>
        <w:shd w:val="clear" w:color="auto" w:fill="C6D9F1"/>
        <w:suppressAutoHyphens/>
        <w:spacing w:after="0" w:line="100" w:lineRule="atLeast"/>
        <w:jc w:val="center"/>
        <w:rPr>
          <w:rFonts w:ascii="Tahoma" w:eastAsia="TimesNewRomanPS-BoldMT" w:hAnsi="Tahoma" w:cs="Tahoma"/>
          <w:b/>
          <w:bCs/>
          <w:color w:val="000000"/>
          <w:kern w:val="2"/>
          <w:lang w:val="sr-Cyrl-RS" w:eastAsia="ar-SA"/>
        </w:rPr>
      </w:pPr>
      <w:proofErr w:type="gramStart"/>
      <w:r w:rsidRPr="00DC7944">
        <w:rPr>
          <w:rFonts w:ascii="Tahoma" w:eastAsia="TimesNewRomanPS-BoldMT" w:hAnsi="Tahoma" w:cs="Tahoma"/>
          <w:b/>
          <w:bCs/>
          <w:color w:val="000000"/>
          <w:kern w:val="2"/>
          <w:lang w:eastAsia="ar-SA"/>
        </w:rPr>
        <w:t>ЈН бр.</w:t>
      </w:r>
      <w:proofErr w:type="gramEnd"/>
      <w:r w:rsidRPr="00DC7944">
        <w:rPr>
          <w:rFonts w:ascii="Tahoma" w:eastAsia="TimesNewRomanPS-BoldMT" w:hAnsi="Tahoma" w:cs="Tahoma"/>
          <w:b/>
          <w:bCs/>
          <w:color w:val="000000"/>
          <w:kern w:val="2"/>
          <w:lang w:eastAsia="ar-SA"/>
        </w:rPr>
        <w:t xml:space="preserve"> </w:t>
      </w:r>
      <w:r w:rsidRPr="00DC7944">
        <w:rPr>
          <w:rFonts w:ascii="Tahoma" w:eastAsia="Calibri" w:hAnsi="Tahoma" w:cs="Tahoma"/>
          <w:b/>
        </w:rPr>
        <w:t>IV 04-404-</w:t>
      </w:r>
      <w:r w:rsidR="002B3FF1">
        <w:rPr>
          <w:rFonts w:ascii="Tahoma" w:eastAsia="Calibri" w:hAnsi="Tahoma" w:cs="Tahoma"/>
          <w:b/>
        </w:rPr>
        <w:t>2</w:t>
      </w:r>
      <w:r w:rsidRPr="00DC7944">
        <w:rPr>
          <w:rFonts w:ascii="Tahoma" w:eastAsia="Calibri" w:hAnsi="Tahoma" w:cs="Tahoma"/>
          <w:b/>
        </w:rPr>
        <w:t>/</w:t>
      </w:r>
      <w:r w:rsidR="00B34436">
        <w:rPr>
          <w:rFonts w:ascii="Tahoma" w:eastAsia="Calibri" w:hAnsi="Tahoma" w:cs="Tahoma"/>
          <w:b/>
        </w:rPr>
        <w:t>2</w:t>
      </w:r>
      <w:r w:rsidR="00B34436">
        <w:rPr>
          <w:rFonts w:ascii="Tahoma" w:eastAsia="Calibri" w:hAnsi="Tahoma" w:cs="Tahoma"/>
          <w:b/>
          <w:lang w:val="sr-Cyrl-RS"/>
        </w:rPr>
        <w:t>3</w:t>
      </w:r>
      <w:r w:rsidR="00B34436">
        <w:rPr>
          <w:rFonts w:ascii="Tahoma" w:eastAsia="Calibri" w:hAnsi="Tahoma" w:cs="Tahoma"/>
          <w:b/>
        </w:rPr>
        <w:t>-20</w:t>
      </w:r>
      <w:r w:rsidR="00B34436">
        <w:rPr>
          <w:rFonts w:ascii="Tahoma" w:eastAsia="Calibri" w:hAnsi="Tahoma" w:cs="Tahoma"/>
          <w:b/>
          <w:lang w:val="sr-Cyrl-RS"/>
        </w:rPr>
        <w:t>20</w:t>
      </w:r>
    </w:p>
    <w:p w:rsidR="00DC7944" w:rsidRPr="00DC7944" w:rsidRDefault="00DC7944" w:rsidP="00DC7944">
      <w:pPr>
        <w:shd w:val="clear" w:color="auto" w:fill="C6D9F1"/>
        <w:suppressAutoHyphens/>
        <w:spacing w:after="0" w:line="100" w:lineRule="atLeast"/>
        <w:jc w:val="center"/>
        <w:rPr>
          <w:rFonts w:ascii="Tahoma" w:eastAsia="TimesNewRomanPS-BoldMT" w:hAnsi="Tahoma" w:cs="Tahoma"/>
          <w:b/>
          <w:bCs/>
          <w:color w:val="000000"/>
          <w:kern w:val="2"/>
          <w:lang w:eastAsia="ar-SA"/>
        </w:rPr>
      </w:pPr>
    </w:p>
    <w:p w:rsidR="00DC7944" w:rsidRPr="00DC7944" w:rsidRDefault="00DC7944" w:rsidP="00DC7944">
      <w:pPr>
        <w:suppressAutoHyphens/>
        <w:spacing w:after="0" w:line="100" w:lineRule="atLeast"/>
        <w:jc w:val="both"/>
        <w:rPr>
          <w:rFonts w:ascii="Tahoma" w:eastAsia="TimesNewRomanPS-BoldMT" w:hAnsi="Tahoma" w:cs="Tahoma"/>
          <w:b/>
          <w:bCs/>
          <w:color w:val="FF0000"/>
          <w:kern w:val="2"/>
          <w:lang w:eastAsia="ar-SA"/>
        </w:rPr>
      </w:pPr>
    </w:p>
    <w:p w:rsidR="00DC7944" w:rsidRPr="00DC7944" w:rsidRDefault="00DC7944" w:rsidP="00DC7944">
      <w:pPr>
        <w:suppressAutoHyphens/>
        <w:spacing w:after="0" w:line="100" w:lineRule="atLeast"/>
        <w:jc w:val="both"/>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Конкурсна документација садржи:</w:t>
      </w:r>
    </w:p>
    <w:p w:rsidR="00DC7944" w:rsidRPr="00DC7944" w:rsidRDefault="00DC7944" w:rsidP="00DC7944">
      <w:pPr>
        <w:suppressAutoHyphens/>
        <w:spacing w:after="0" w:line="100" w:lineRule="atLeast"/>
        <w:jc w:val="both"/>
        <w:rPr>
          <w:rFonts w:ascii="Tahoma" w:eastAsia="TimesNewRomanPSMT" w:hAnsi="Tahoma" w:cs="Tahoma"/>
          <w:color w:val="000000"/>
          <w:kern w:val="2"/>
          <w:lang w:eastAsia="ar-SA"/>
        </w:rPr>
      </w:pPr>
    </w:p>
    <w:tbl>
      <w:tblPr>
        <w:tblW w:w="9300" w:type="dxa"/>
        <w:tblInd w:w="757" w:type="dxa"/>
        <w:tblLayout w:type="fixed"/>
        <w:tblLook w:val="04A0" w:firstRow="1" w:lastRow="0" w:firstColumn="1" w:lastColumn="0" w:noHBand="0" w:noVBand="1"/>
      </w:tblPr>
      <w:tblGrid>
        <w:gridCol w:w="1562"/>
        <w:gridCol w:w="6118"/>
        <w:gridCol w:w="1620"/>
      </w:tblGrid>
      <w:tr w:rsidR="00DC7944" w:rsidRPr="00DC7944" w:rsidTr="001A0CA0">
        <w:tc>
          <w:tcPr>
            <w:tcW w:w="1562" w:type="dxa"/>
            <w:tcBorders>
              <w:top w:val="single" w:sz="4" w:space="0" w:color="000000"/>
              <w:left w:val="single" w:sz="4" w:space="0" w:color="000000"/>
              <w:bottom w:val="single" w:sz="4" w:space="0" w:color="000000"/>
              <w:right w:val="nil"/>
            </w:tcBorders>
          </w:tcPr>
          <w:p w:rsidR="00DC7944" w:rsidRPr="00DC7944" w:rsidRDefault="00DC7944" w:rsidP="00DC7944">
            <w:pPr>
              <w:suppressAutoHyphens/>
              <w:spacing w:after="0" w:line="100" w:lineRule="atLeast"/>
              <w:jc w:val="both"/>
              <w:rPr>
                <w:rFonts w:ascii="Tahoma" w:eastAsia="TimesNewRomanPSMT" w:hAnsi="Tahoma" w:cs="Tahoma"/>
                <w:b/>
                <w:i/>
                <w:color w:val="000000"/>
                <w:kern w:val="2"/>
                <w:lang w:eastAsia="ar-SA"/>
              </w:rPr>
            </w:pPr>
          </w:p>
          <w:p w:rsidR="00DC7944" w:rsidRPr="00DC7944" w:rsidRDefault="00DC7944" w:rsidP="00DC7944">
            <w:pPr>
              <w:suppressAutoHyphens/>
              <w:spacing w:after="0" w:line="100" w:lineRule="atLeast"/>
              <w:jc w:val="both"/>
              <w:rPr>
                <w:rFonts w:ascii="Tahoma" w:eastAsia="TimesNewRomanPSMT" w:hAnsi="Tahoma" w:cs="Tahoma"/>
                <w:b/>
                <w:i/>
                <w:color w:val="000000"/>
                <w:kern w:val="2"/>
                <w:lang w:val="sr-Cyrl-CS" w:eastAsia="ar-SA"/>
              </w:rPr>
            </w:pPr>
            <w:r w:rsidRPr="00DC7944">
              <w:rPr>
                <w:rFonts w:ascii="Tahoma" w:eastAsia="TimesNewRomanPSMT" w:hAnsi="Tahoma" w:cs="Tahoma"/>
                <w:b/>
                <w:i/>
                <w:color w:val="000000"/>
                <w:kern w:val="2"/>
                <w:lang w:val="sr-Cyrl-CS" w:eastAsia="ar-SA"/>
              </w:rPr>
              <w:t>Поглавље</w:t>
            </w:r>
          </w:p>
          <w:p w:rsidR="00DC7944" w:rsidRPr="00DC7944" w:rsidRDefault="00DC7944" w:rsidP="00DC7944">
            <w:pPr>
              <w:suppressAutoHyphens/>
              <w:spacing w:after="0" w:line="100" w:lineRule="atLeast"/>
              <w:jc w:val="both"/>
              <w:rPr>
                <w:rFonts w:ascii="Tahoma" w:eastAsia="TimesNewRomanPSMT" w:hAnsi="Tahoma" w:cs="Tahoma"/>
                <w:b/>
                <w:i/>
                <w:color w:val="000000"/>
                <w:kern w:val="2"/>
                <w:lang w:eastAsia="ar-SA"/>
              </w:rPr>
            </w:pPr>
          </w:p>
        </w:tc>
        <w:tc>
          <w:tcPr>
            <w:tcW w:w="6118" w:type="dxa"/>
            <w:tcBorders>
              <w:top w:val="single" w:sz="4" w:space="0" w:color="000000"/>
              <w:left w:val="single" w:sz="4" w:space="0" w:color="000000"/>
              <w:bottom w:val="single" w:sz="4" w:space="0" w:color="000000"/>
              <w:right w:val="nil"/>
            </w:tcBorders>
          </w:tcPr>
          <w:p w:rsidR="00DC7944" w:rsidRPr="00DC7944" w:rsidRDefault="00DC7944" w:rsidP="00DC7944">
            <w:pPr>
              <w:suppressAutoHyphens/>
              <w:spacing w:after="0" w:line="100" w:lineRule="atLeast"/>
              <w:jc w:val="center"/>
              <w:rPr>
                <w:rFonts w:ascii="Tahoma" w:eastAsia="TimesNewRomanPSMT" w:hAnsi="Tahoma" w:cs="Tahoma"/>
                <w:b/>
                <w:i/>
                <w:color w:val="000000"/>
                <w:kern w:val="2"/>
                <w:lang w:eastAsia="ar-SA"/>
              </w:rPr>
            </w:pPr>
          </w:p>
          <w:p w:rsidR="00DC7944" w:rsidRPr="00DC7944" w:rsidRDefault="00DC7944" w:rsidP="00DC7944">
            <w:pPr>
              <w:suppressAutoHyphens/>
              <w:spacing w:after="0" w:line="100" w:lineRule="atLeast"/>
              <w:jc w:val="center"/>
              <w:rPr>
                <w:rFonts w:ascii="Tahoma" w:eastAsia="TimesNewRomanPSMT" w:hAnsi="Tahoma" w:cs="Tahoma"/>
                <w:b/>
                <w:i/>
                <w:color w:val="000000"/>
                <w:kern w:val="2"/>
                <w:lang w:eastAsia="ar-SA"/>
              </w:rPr>
            </w:pPr>
            <w:r w:rsidRPr="00DC7944">
              <w:rPr>
                <w:rFonts w:ascii="Tahoma" w:eastAsia="TimesNewRomanPSMT" w:hAnsi="Tahoma" w:cs="Tahoma"/>
                <w:b/>
                <w:i/>
                <w:color w:val="000000"/>
                <w:kern w:val="2"/>
                <w:lang w:eastAsia="ar-SA"/>
              </w:rPr>
              <w:t>Назив</w:t>
            </w:r>
            <w:r w:rsidRPr="00DC7944">
              <w:rPr>
                <w:rFonts w:ascii="Tahoma" w:eastAsia="TimesNewRomanPSMT" w:hAnsi="Tahoma" w:cs="Tahoma"/>
                <w:b/>
                <w:i/>
                <w:color w:val="000000"/>
                <w:kern w:val="2"/>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C7944" w:rsidRPr="00492AF0" w:rsidRDefault="00DC7944" w:rsidP="00DC7944">
            <w:pPr>
              <w:suppressAutoHyphens/>
              <w:spacing w:after="0" w:line="100" w:lineRule="atLeast"/>
              <w:jc w:val="center"/>
              <w:rPr>
                <w:rFonts w:ascii="Tahoma" w:eastAsia="TimesNewRomanPSMT" w:hAnsi="Tahoma" w:cs="Tahoma"/>
                <w:b/>
                <w:i/>
                <w:color w:val="000000"/>
                <w:kern w:val="2"/>
                <w:lang w:eastAsia="ar-SA"/>
              </w:rPr>
            </w:pPr>
          </w:p>
          <w:p w:rsidR="00DC7944" w:rsidRPr="00492AF0" w:rsidRDefault="00DC7944" w:rsidP="00DC7944">
            <w:pPr>
              <w:suppressAutoHyphens/>
              <w:spacing w:after="0" w:line="100" w:lineRule="atLeast"/>
              <w:jc w:val="center"/>
              <w:rPr>
                <w:rFonts w:ascii="Tahoma" w:eastAsia="Arial Unicode MS" w:hAnsi="Tahoma" w:cs="Tahoma"/>
                <w:bCs/>
                <w:iCs/>
                <w:color w:val="000000"/>
                <w:kern w:val="2"/>
                <w:lang w:eastAsia="ar-SA"/>
              </w:rPr>
            </w:pPr>
            <w:r w:rsidRPr="00492AF0">
              <w:rPr>
                <w:rFonts w:ascii="Tahoma" w:eastAsia="TimesNewRomanPSMT" w:hAnsi="Tahoma" w:cs="Tahoma"/>
                <w:b/>
                <w:i/>
                <w:color w:val="000000"/>
                <w:kern w:val="2"/>
                <w:lang w:eastAsia="ar-SA"/>
              </w:rPr>
              <w:t>Страна</w:t>
            </w:r>
          </w:p>
        </w:tc>
      </w:tr>
      <w:tr w:rsidR="00DC7944" w:rsidRPr="00DC7944" w:rsidTr="001A0CA0">
        <w:tc>
          <w:tcPr>
            <w:tcW w:w="1562"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Arial Unicode MS" w:hAnsi="Tahoma" w:cs="Tahoma"/>
                <w:bCs/>
                <w:iCs/>
                <w:color w:val="000000"/>
                <w:kern w:val="2"/>
                <w:lang w:eastAsia="ar-SA"/>
              </w:rPr>
              <w:t>I</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DC7944" w:rsidP="00DC7944">
            <w:pPr>
              <w:suppressAutoHyphens/>
              <w:snapToGrid w:val="0"/>
              <w:spacing w:after="0" w:line="100" w:lineRule="atLeast"/>
              <w:jc w:val="center"/>
              <w:rPr>
                <w:rFonts w:ascii="Tahoma" w:eastAsia="Arial Unicode MS" w:hAnsi="Tahoma" w:cs="Tahoma"/>
                <w:bCs/>
                <w:iCs/>
                <w:kern w:val="2"/>
                <w:lang w:eastAsia="ar-SA"/>
              </w:rPr>
            </w:pPr>
            <w:r w:rsidRPr="00492AF0">
              <w:rPr>
                <w:rFonts w:ascii="Tahoma" w:eastAsia="Arial Unicode MS" w:hAnsi="Tahoma" w:cs="Tahoma"/>
                <w:bCs/>
                <w:iCs/>
                <w:kern w:val="2"/>
                <w:lang w:eastAsia="ar-SA"/>
              </w:rPr>
              <w:t>3.</w:t>
            </w:r>
          </w:p>
        </w:tc>
      </w:tr>
      <w:tr w:rsidR="00DC7944" w:rsidRPr="00DC7944" w:rsidTr="001A0CA0">
        <w:tc>
          <w:tcPr>
            <w:tcW w:w="1562" w:type="dxa"/>
            <w:tcBorders>
              <w:top w:val="single" w:sz="4" w:space="0" w:color="000000"/>
              <w:left w:val="single" w:sz="4" w:space="0" w:color="000000"/>
              <w:bottom w:val="single" w:sz="4" w:space="0" w:color="000000"/>
              <w:right w:val="nil"/>
            </w:tcBorders>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Arial Unicode MS" w:hAnsi="Tahoma" w:cs="Tahoma"/>
                <w:bCs/>
                <w:iCs/>
                <w:color w:val="000000"/>
                <w:kern w:val="2"/>
                <w:lang w:eastAsia="ar-SA"/>
              </w:rPr>
              <w:t>II</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DC7944" w:rsidP="00DC7944">
            <w:pPr>
              <w:suppressAutoHyphens/>
              <w:snapToGrid w:val="0"/>
              <w:spacing w:after="0" w:line="100" w:lineRule="atLeast"/>
              <w:jc w:val="center"/>
              <w:rPr>
                <w:rFonts w:ascii="Tahoma" w:eastAsia="TimesNewRomanPSMT" w:hAnsi="Tahoma" w:cs="Tahoma"/>
                <w:kern w:val="2"/>
                <w:lang w:eastAsia="ar-SA"/>
              </w:rPr>
            </w:pPr>
            <w:r w:rsidRPr="00492AF0">
              <w:rPr>
                <w:rFonts w:ascii="Tahoma" w:eastAsia="TimesNewRomanPSMT" w:hAnsi="Tahoma" w:cs="Tahoma"/>
                <w:kern w:val="2"/>
                <w:lang w:eastAsia="ar-SA"/>
              </w:rPr>
              <w:t xml:space="preserve">4. </w:t>
            </w:r>
          </w:p>
        </w:tc>
      </w:tr>
      <w:tr w:rsidR="00DC7944" w:rsidRPr="00DC7944" w:rsidTr="001A0CA0">
        <w:trPr>
          <w:trHeight w:val="323"/>
        </w:trPr>
        <w:tc>
          <w:tcPr>
            <w:tcW w:w="1562"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III</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0F396C" w:rsidP="00DC7944">
            <w:pPr>
              <w:suppressAutoHyphens/>
              <w:snapToGrid w:val="0"/>
              <w:spacing w:after="0" w:line="100" w:lineRule="atLeast"/>
              <w:jc w:val="center"/>
              <w:rPr>
                <w:rFonts w:ascii="Tahoma" w:eastAsia="TimesNewRomanPSMT" w:hAnsi="Tahoma" w:cs="Tahoma"/>
                <w:kern w:val="2"/>
                <w:lang w:eastAsia="ar-SA"/>
              </w:rPr>
            </w:pPr>
            <w:r>
              <w:rPr>
                <w:rFonts w:ascii="Tahoma" w:eastAsia="TimesNewRomanPSMT" w:hAnsi="Tahoma" w:cs="Tahoma"/>
                <w:kern w:val="2"/>
                <w:lang w:eastAsia="ar-SA"/>
              </w:rPr>
              <w:t>6</w:t>
            </w:r>
            <w:r w:rsidR="00DC7944" w:rsidRPr="00492AF0">
              <w:rPr>
                <w:rFonts w:ascii="Tahoma" w:eastAsia="TimesNewRomanPSMT" w:hAnsi="Tahoma" w:cs="Tahoma"/>
                <w:kern w:val="2"/>
                <w:lang w:eastAsia="ar-SA"/>
              </w:rPr>
              <w:t xml:space="preserve">. </w:t>
            </w:r>
          </w:p>
        </w:tc>
      </w:tr>
      <w:tr w:rsidR="00DC7944" w:rsidRPr="00DC7944" w:rsidTr="001A0CA0">
        <w:tc>
          <w:tcPr>
            <w:tcW w:w="1562" w:type="dxa"/>
            <w:tcBorders>
              <w:top w:val="single" w:sz="4" w:space="0" w:color="000000"/>
              <w:left w:val="single" w:sz="4" w:space="0" w:color="000000"/>
              <w:bottom w:val="single" w:sz="4" w:space="0" w:color="000000"/>
              <w:right w:val="nil"/>
            </w:tcBorders>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p>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p>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IV</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 xml:space="preserve">Услови за учешће у поступку јавне набавке из чл. 75. </w:t>
            </w:r>
            <w:proofErr w:type="gramStart"/>
            <w:r w:rsidRPr="00DC7944">
              <w:rPr>
                <w:rFonts w:ascii="Tahoma" w:eastAsia="TimesNewRomanPSMT" w:hAnsi="Tahoma" w:cs="Tahoma"/>
                <w:kern w:val="2"/>
                <w:lang w:eastAsia="ar-SA"/>
              </w:rPr>
              <w:t>и</w:t>
            </w:r>
            <w:proofErr w:type="gramEnd"/>
            <w:r w:rsidRPr="00DC7944">
              <w:rPr>
                <w:rFonts w:ascii="Tahoma" w:eastAsia="TimesNewRomanPSMT" w:hAnsi="Tahoma" w:cs="Tahoma"/>
                <w:kern w:val="2"/>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0F396C" w:rsidP="00DC7944">
            <w:pPr>
              <w:suppressAutoHyphens/>
              <w:snapToGrid w:val="0"/>
              <w:spacing w:after="0" w:line="100" w:lineRule="atLeast"/>
              <w:jc w:val="center"/>
              <w:rPr>
                <w:rFonts w:ascii="Tahoma" w:eastAsia="TimesNewRomanPSMT" w:hAnsi="Tahoma" w:cs="Tahoma"/>
                <w:kern w:val="2"/>
                <w:lang w:eastAsia="ar-SA"/>
              </w:rPr>
            </w:pPr>
            <w:r>
              <w:rPr>
                <w:rFonts w:ascii="Tahoma" w:eastAsia="TimesNewRomanPSMT" w:hAnsi="Tahoma" w:cs="Tahoma"/>
                <w:kern w:val="2"/>
                <w:lang w:eastAsia="ar-SA"/>
              </w:rPr>
              <w:t>6</w:t>
            </w:r>
            <w:r w:rsidR="00DC7944" w:rsidRPr="00492AF0">
              <w:rPr>
                <w:rFonts w:ascii="Tahoma" w:eastAsia="TimesNewRomanPSMT" w:hAnsi="Tahoma" w:cs="Tahoma"/>
                <w:kern w:val="2"/>
                <w:lang w:eastAsia="ar-SA"/>
              </w:rPr>
              <w:t xml:space="preserve">. </w:t>
            </w:r>
          </w:p>
        </w:tc>
      </w:tr>
      <w:tr w:rsidR="00DC7944" w:rsidRPr="00DC7944" w:rsidTr="001A0CA0">
        <w:trPr>
          <w:trHeight w:val="413"/>
        </w:trPr>
        <w:tc>
          <w:tcPr>
            <w:tcW w:w="1562"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V</w:t>
            </w:r>
          </w:p>
        </w:tc>
        <w:tc>
          <w:tcPr>
            <w:tcW w:w="6118" w:type="dxa"/>
            <w:tcBorders>
              <w:top w:val="single" w:sz="4" w:space="0" w:color="000000"/>
              <w:left w:val="single" w:sz="4" w:space="0" w:color="000000"/>
              <w:bottom w:val="single" w:sz="4" w:space="0" w:color="000000"/>
              <w:right w:val="nil"/>
            </w:tcBorders>
            <w:hideMark/>
          </w:tcPr>
          <w:p w:rsidR="00DC7944" w:rsidRPr="006C34D5" w:rsidRDefault="00176017" w:rsidP="006C34D5">
            <w:pPr>
              <w:suppressAutoHyphens/>
              <w:snapToGrid w:val="0"/>
              <w:spacing w:after="0" w:line="100" w:lineRule="atLeast"/>
              <w:jc w:val="both"/>
              <w:rPr>
                <w:rFonts w:ascii="Tahoma" w:eastAsia="TimesNewRomanPSMT" w:hAnsi="Tahoma" w:cs="Tahoma"/>
                <w:kern w:val="2"/>
                <w:lang w:eastAsia="ar-SA"/>
              </w:rPr>
            </w:pPr>
            <w:r>
              <w:rPr>
                <w:rFonts w:ascii="Tahoma" w:eastAsia="TimesNewRomanPSMT" w:hAnsi="Tahoma" w:cs="Tahoma"/>
                <w:kern w:val="2"/>
                <w:lang w:eastAsia="ar-SA"/>
              </w:rPr>
              <w:t>Критеријум</w:t>
            </w:r>
            <w:r w:rsidR="00DC7944" w:rsidRPr="00DC7944">
              <w:rPr>
                <w:rFonts w:ascii="Tahoma" w:eastAsia="TimesNewRomanPSMT" w:hAnsi="Tahoma" w:cs="Tahoma"/>
                <w:kern w:val="2"/>
                <w:lang w:eastAsia="ar-SA"/>
              </w:rPr>
              <w:t xml:space="preserve"> за </w:t>
            </w:r>
            <w:r w:rsidR="006C34D5">
              <w:rPr>
                <w:rFonts w:ascii="Tahoma" w:eastAsia="TimesNewRomanPSMT" w:hAnsi="Tahoma" w:cs="Tahoma"/>
                <w:kern w:val="2"/>
                <w:lang w:eastAsia="ar-SA"/>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0F396C" w:rsidP="00DC7944">
            <w:pPr>
              <w:suppressAutoHyphens/>
              <w:snapToGrid w:val="0"/>
              <w:spacing w:after="0" w:line="100" w:lineRule="atLeast"/>
              <w:jc w:val="center"/>
              <w:rPr>
                <w:rFonts w:ascii="Tahoma" w:eastAsia="TimesNewRomanPSMT" w:hAnsi="Tahoma" w:cs="Tahoma"/>
                <w:kern w:val="2"/>
                <w:lang w:eastAsia="ar-SA"/>
              </w:rPr>
            </w:pPr>
            <w:r>
              <w:rPr>
                <w:rFonts w:ascii="Tahoma" w:eastAsia="TimesNewRomanPSMT" w:hAnsi="Tahoma" w:cs="Tahoma"/>
                <w:kern w:val="2"/>
                <w:lang w:eastAsia="ar-SA"/>
              </w:rPr>
              <w:t>10</w:t>
            </w:r>
            <w:r w:rsidR="00DC7944" w:rsidRPr="00492AF0">
              <w:rPr>
                <w:rFonts w:ascii="Tahoma" w:eastAsia="TimesNewRomanPSMT" w:hAnsi="Tahoma" w:cs="Tahoma"/>
                <w:kern w:val="2"/>
                <w:lang w:eastAsia="ar-SA"/>
              </w:rPr>
              <w:t>.</w:t>
            </w:r>
          </w:p>
        </w:tc>
      </w:tr>
      <w:tr w:rsidR="00DC7944" w:rsidRPr="00DC7944" w:rsidTr="001A0CA0">
        <w:trPr>
          <w:trHeight w:val="413"/>
        </w:trPr>
        <w:tc>
          <w:tcPr>
            <w:tcW w:w="1562"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VI</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0F396C" w:rsidP="00DC7944">
            <w:pPr>
              <w:suppressAutoHyphens/>
              <w:snapToGrid w:val="0"/>
              <w:spacing w:after="0" w:line="100" w:lineRule="atLeast"/>
              <w:jc w:val="center"/>
              <w:rPr>
                <w:rFonts w:ascii="Tahoma" w:eastAsia="TimesNewRomanPSMT" w:hAnsi="Tahoma" w:cs="Tahoma"/>
                <w:kern w:val="2"/>
                <w:lang w:eastAsia="ar-SA"/>
              </w:rPr>
            </w:pPr>
            <w:r>
              <w:rPr>
                <w:rFonts w:ascii="Tahoma" w:eastAsia="TimesNewRomanPSMT" w:hAnsi="Tahoma" w:cs="Tahoma"/>
                <w:kern w:val="2"/>
                <w:lang w:eastAsia="ar-SA"/>
              </w:rPr>
              <w:t>10</w:t>
            </w:r>
            <w:r w:rsidR="00DC7944" w:rsidRPr="00492AF0">
              <w:rPr>
                <w:rFonts w:ascii="Tahoma" w:eastAsia="TimesNewRomanPSMT" w:hAnsi="Tahoma" w:cs="Tahoma"/>
                <w:kern w:val="2"/>
                <w:lang w:eastAsia="ar-SA"/>
              </w:rPr>
              <w:t xml:space="preserve">. </w:t>
            </w:r>
          </w:p>
        </w:tc>
      </w:tr>
      <w:tr w:rsidR="00DC7944" w:rsidRPr="00DC7944" w:rsidTr="001A0CA0">
        <w:trPr>
          <w:trHeight w:val="413"/>
        </w:trPr>
        <w:tc>
          <w:tcPr>
            <w:tcW w:w="1562"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VII</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DC7944" w:rsidP="002A5E16">
            <w:pPr>
              <w:suppressAutoHyphens/>
              <w:snapToGrid w:val="0"/>
              <w:spacing w:after="0" w:line="100" w:lineRule="atLeast"/>
              <w:jc w:val="center"/>
              <w:rPr>
                <w:rFonts w:ascii="Tahoma" w:eastAsia="TimesNewRomanPSMT" w:hAnsi="Tahoma" w:cs="Tahoma"/>
                <w:kern w:val="2"/>
                <w:lang w:eastAsia="ar-SA"/>
              </w:rPr>
            </w:pPr>
            <w:r w:rsidRPr="00492AF0">
              <w:rPr>
                <w:rFonts w:ascii="Tahoma" w:eastAsia="TimesNewRomanPSMT" w:hAnsi="Tahoma" w:cs="Tahoma"/>
                <w:kern w:val="2"/>
                <w:lang w:eastAsia="ar-SA"/>
              </w:rPr>
              <w:t>2</w:t>
            </w:r>
            <w:r w:rsidR="00E23EB6">
              <w:rPr>
                <w:rFonts w:ascii="Tahoma" w:eastAsia="TimesNewRomanPSMT" w:hAnsi="Tahoma" w:cs="Tahoma"/>
                <w:kern w:val="2"/>
                <w:lang w:eastAsia="ar-SA"/>
              </w:rPr>
              <w:t>3</w:t>
            </w:r>
            <w:r w:rsidRPr="00492AF0">
              <w:rPr>
                <w:rFonts w:ascii="Tahoma" w:eastAsia="TimesNewRomanPSMT" w:hAnsi="Tahoma" w:cs="Tahoma"/>
                <w:kern w:val="2"/>
                <w:lang w:eastAsia="ar-SA"/>
              </w:rPr>
              <w:t>.</w:t>
            </w:r>
          </w:p>
        </w:tc>
      </w:tr>
      <w:tr w:rsidR="00DC7944" w:rsidRPr="00DC7944" w:rsidTr="001A0CA0">
        <w:trPr>
          <w:trHeight w:val="413"/>
        </w:trPr>
        <w:tc>
          <w:tcPr>
            <w:tcW w:w="1562"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center"/>
              <w:rPr>
                <w:rFonts w:ascii="Tahoma" w:eastAsia="TimesNewRomanPSMT" w:hAnsi="Tahoma" w:cs="Tahoma"/>
                <w:color w:val="000000"/>
                <w:kern w:val="2"/>
                <w:lang w:eastAsia="ar-SA"/>
              </w:rPr>
            </w:pPr>
            <w:r w:rsidRPr="00DC7944">
              <w:rPr>
                <w:rFonts w:ascii="Tahoma" w:eastAsia="TimesNewRomanPSMT" w:hAnsi="Tahoma" w:cs="Tahoma"/>
                <w:color w:val="000000"/>
                <w:kern w:val="2"/>
                <w:lang w:eastAsia="ar-SA"/>
              </w:rPr>
              <w:t>VIII</w:t>
            </w:r>
          </w:p>
        </w:tc>
        <w:tc>
          <w:tcPr>
            <w:tcW w:w="6118" w:type="dxa"/>
            <w:tcBorders>
              <w:top w:val="single" w:sz="4" w:space="0" w:color="000000"/>
              <w:left w:val="single" w:sz="4" w:space="0" w:color="000000"/>
              <w:bottom w:val="single" w:sz="4" w:space="0" w:color="000000"/>
              <w:right w:val="nil"/>
            </w:tcBorders>
            <w:hideMark/>
          </w:tcPr>
          <w:p w:rsidR="00DC7944" w:rsidRPr="00DC7944" w:rsidRDefault="00DC7944" w:rsidP="00DC7944">
            <w:pPr>
              <w:suppressAutoHyphens/>
              <w:snapToGrid w:val="0"/>
              <w:spacing w:after="0" w:line="100" w:lineRule="atLeast"/>
              <w:jc w:val="both"/>
              <w:rPr>
                <w:rFonts w:ascii="Tahoma" w:eastAsia="TimesNewRomanPSMT" w:hAnsi="Tahoma" w:cs="Tahoma"/>
                <w:kern w:val="2"/>
                <w:lang w:eastAsia="ar-SA"/>
              </w:rPr>
            </w:pPr>
            <w:r w:rsidRPr="00DC7944">
              <w:rPr>
                <w:rFonts w:ascii="Tahoma" w:eastAsia="TimesNewRomanPSMT" w:hAnsi="Tahoma" w:cs="Tahoma"/>
                <w:kern w:val="2"/>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DC7944" w:rsidRPr="00492AF0" w:rsidRDefault="007A2708" w:rsidP="00492AF0">
            <w:pPr>
              <w:suppressAutoHyphens/>
              <w:snapToGrid w:val="0"/>
              <w:spacing w:after="0" w:line="100" w:lineRule="atLeast"/>
              <w:jc w:val="center"/>
              <w:rPr>
                <w:rFonts w:ascii="Tahoma" w:eastAsia="TimesNewRomanPSMT" w:hAnsi="Tahoma" w:cs="Tahoma"/>
                <w:kern w:val="2"/>
                <w:lang w:eastAsia="ar-SA"/>
              </w:rPr>
            </w:pPr>
            <w:r w:rsidRPr="00492AF0">
              <w:rPr>
                <w:rFonts w:ascii="Tahoma" w:eastAsia="TimesNewRomanPSMT" w:hAnsi="Tahoma" w:cs="Tahoma"/>
                <w:kern w:val="2"/>
                <w:lang w:eastAsia="ar-SA"/>
              </w:rPr>
              <w:t>2</w:t>
            </w:r>
            <w:r w:rsidR="00E23EB6">
              <w:rPr>
                <w:rFonts w:ascii="Tahoma" w:eastAsia="TimesNewRomanPSMT" w:hAnsi="Tahoma" w:cs="Tahoma"/>
                <w:kern w:val="2"/>
                <w:lang w:eastAsia="ar-SA"/>
              </w:rPr>
              <w:t>7</w:t>
            </w:r>
            <w:r w:rsidR="00DC7944" w:rsidRPr="00492AF0">
              <w:rPr>
                <w:rFonts w:ascii="Tahoma" w:eastAsia="TimesNewRomanPSMT" w:hAnsi="Tahoma" w:cs="Tahoma"/>
                <w:kern w:val="2"/>
                <w:lang w:eastAsia="ar-SA"/>
              </w:rPr>
              <w:t>.</w:t>
            </w:r>
          </w:p>
        </w:tc>
      </w:tr>
      <w:tr w:rsidR="00DC7944" w:rsidRPr="00DC7944" w:rsidTr="001A0CA0">
        <w:trPr>
          <w:trHeight w:val="413"/>
        </w:trPr>
        <w:tc>
          <w:tcPr>
            <w:tcW w:w="7680" w:type="dxa"/>
            <w:gridSpan w:val="2"/>
            <w:tcBorders>
              <w:top w:val="single" w:sz="4" w:space="0" w:color="000000"/>
              <w:left w:val="single" w:sz="4" w:space="0" w:color="000000"/>
              <w:bottom w:val="single" w:sz="4" w:space="0" w:color="000000"/>
              <w:right w:val="nil"/>
            </w:tcBorders>
          </w:tcPr>
          <w:p w:rsidR="00DC7944" w:rsidRPr="00DC7944" w:rsidRDefault="00DC7944" w:rsidP="00DC7944">
            <w:pPr>
              <w:tabs>
                <w:tab w:val="left" w:pos="720"/>
                <w:tab w:val="left" w:pos="1440"/>
                <w:tab w:val="left" w:pos="1860"/>
              </w:tabs>
              <w:suppressAutoHyphens/>
              <w:snapToGrid w:val="0"/>
              <w:spacing w:after="0" w:line="100" w:lineRule="atLeast"/>
              <w:jc w:val="both"/>
              <w:rPr>
                <w:rFonts w:ascii="Tahoma" w:eastAsia="TimesNewRomanPSMT" w:hAnsi="Tahoma" w:cs="Tahoma"/>
                <w:kern w:val="2"/>
                <w:highlight w:val="red"/>
                <w:lang w:eastAsia="ar-SA"/>
              </w:rPr>
            </w:pPr>
            <w:r w:rsidRPr="00DC7944">
              <w:rPr>
                <w:rFonts w:ascii="Tahoma" w:eastAsia="TimesNewRomanPSMT" w:hAnsi="Tahoma" w:cs="Tahoma"/>
                <w:color w:val="000000"/>
                <w:kern w:val="2"/>
                <w:lang w:eastAsia="ar-SA"/>
              </w:rPr>
              <w:t xml:space="preserve">    </w:t>
            </w:r>
            <w:r w:rsidRPr="00492AF0">
              <w:rPr>
                <w:rFonts w:ascii="Tahoma" w:eastAsia="TimesNewRomanPSMT" w:hAnsi="Tahoma" w:cs="Tahoma"/>
                <w:color w:val="000000"/>
                <w:kern w:val="2"/>
                <w:lang w:eastAsia="ar-SA"/>
              </w:rPr>
              <w:t>Укупно</w:t>
            </w:r>
            <w:r w:rsidRPr="00DC7944">
              <w:rPr>
                <w:rFonts w:ascii="Tahoma" w:eastAsia="TimesNewRomanPSMT" w:hAnsi="Tahoma" w:cs="Tahoma"/>
                <w:color w:val="000000"/>
                <w:kern w:val="2"/>
                <w:lang w:eastAsia="ar-SA"/>
              </w:rPr>
              <w:tab/>
            </w:r>
            <w:r w:rsidRPr="00DC7944">
              <w:rPr>
                <w:rFonts w:ascii="Tahoma" w:eastAsia="TimesNewRomanPSMT" w:hAnsi="Tahoma" w:cs="Tahoma"/>
                <w:color w:val="000000"/>
                <w:kern w:val="2"/>
                <w:lang w:eastAsia="ar-SA"/>
              </w:rPr>
              <w:tab/>
            </w:r>
          </w:p>
        </w:tc>
        <w:tc>
          <w:tcPr>
            <w:tcW w:w="1620" w:type="dxa"/>
            <w:tcBorders>
              <w:top w:val="single" w:sz="4" w:space="0" w:color="000000"/>
              <w:left w:val="single" w:sz="4" w:space="0" w:color="000000"/>
              <w:bottom w:val="single" w:sz="4" w:space="0" w:color="000000"/>
              <w:right w:val="single" w:sz="4" w:space="0" w:color="000000"/>
            </w:tcBorders>
          </w:tcPr>
          <w:p w:rsidR="00DC7944" w:rsidRPr="003462C7" w:rsidRDefault="007849A8" w:rsidP="008E3D6D">
            <w:pPr>
              <w:suppressAutoHyphens/>
              <w:snapToGrid w:val="0"/>
              <w:spacing w:after="0" w:line="100" w:lineRule="atLeast"/>
              <w:jc w:val="center"/>
              <w:rPr>
                <w:rFonts w:ascii="Tahoma" w:eastAsia="TimesNewRomanPSMT" w:hAnsi="Tahoma" w:cs="Tahoma"/>
                <w:kern w:val="2"/>
                <w:lang w:eastAsia="ar-SA"/>
              </w:rPr>
            </w:pPr>
            <w:r w:rsidRPr="00492AF0">
              <w:rPr>
                <w:rFonts w:ascii="Tahoma" w:eastAsia="TimesNewRomanPSMT" w:hAnsi="Tahoma" w:cs="Tahoma"/>
                <w:kern w:val="2"/>
                <w:lang w:eastAsia="ar-SA"/>
              </w:rPr>
              <w:t>3</w:t>
            </w:r>
            <w:r w:rsidR="003462C7">
              <w:rPr>
                <w:rFonts w:ascii="Tahoma" w:eastAsia="TimesNewRomanPSMT" w:hAnsi="Tahoma" w:cs="Tahoma"/>
                <w:kern w:val="2"/>
                <w:lang w:eastAsia="ar-SA"/>
              </w:rPr>
              <w:t>3</w:t>
            </w:r>
          </w:p>
        </w:tc>
      </w:tr>
    </w:tbl>
    <w:p w:rsidR="00F1138F" w:rsidRDefault="00F1138F">
      <w:pPr>
        <w:rPr>
          <w:rFonts w:ascii="Tahoma" w:hAnsi="Tahoma" w:cs="Tahoma"/>
        </w:rPr>
      </w:pPr>
    </w:p>
    <w:p w:rsidR="00F1138F" w:rsidRDefault="00F1138F">
      <w:pPr>
        <w:rPr>
          <w:rFonts w:ascii="Tahoma" w:hAnsi="Tahoma" w:cs="Tahoma"/>
        </w:rPr>
      </w:pPr>
      <w:r>
        <w:rPr>
          <w:rFonts w:ascii="Tahoma" w:hAnsi="Tahoma" w:cs="Tahoma"/>
        </w:rPr>
        <w:br w:type="page"/>
      </w:r>
    </w:p>
    <w:p w:rsidR="00E27229" w:rsidRPr="00E27229" w:rsidRDefault="00E27229" w:rsidP="00E27229">
      <w:pPr>
        <w:shd w:val="clear" w:color="auto" w:fill="C6D9F1"/>
        <w:suppressAutoHyphens/>
        <w:spacing w:after="0" w:line="100" w:lineRule="atLeast"/>
        <w:jc w:val="center"/>
        <w:rPr>
          <w:rFonts w:ascii="Tahoma" w:eastAsia="Arial Unicode MS" w:hAnsi="Tahoma" w:cs="Tahoma"/>
          <w:b/>
          <w:bCs/>
          <w:i/>
          <w:iCs/>
          <w:color w:val="000000"/>
          <w:kern w:val="2"/>
          <w:lang w:eastAsia="ar-SA"/>
        </w:rPr>
      </w:pPr>
      <w:proofErr w:type="gramStart"/>
      <w:r w:rsidRPr="00E27229">
        <w:rPr>
          <w:rFonts w:ascii="Tahoma" w:eastAsia="Arial Unicode MS" w:hAnsi="Tahoma" w:cs="Tahoma"/>
          <w:b/>
          <w:bCs/>
          <w:i/>
          <w:iCs/>
          <w:color w:val="000000"/>
          <w:kern w:val="2"/>
          <w:lang w:eastAsia="ar-SA"/>
        </w:rPr>
        <w:lastRenderedPageBreak/>
        <w:t>I  ОПШТИ</w:t>
      </w:r>
      <w:proofErr w:type="gramEnd"/>
      <w:r w:rsidRPr="00E27229">
        <w:rPr>
          <w:rFonts w:ascii="Tahoma" w:eastAsia="Arial Unicode MS" w:hAnsi="Tahoma" w:cs="Tahoma"/>
          <w:b/>
          <w:bCs/>
          <w:i/>
          <w:iCs/>
          <w:color w:val="000000"/>
          <w:kern w:val="2"/>
          <w:lang w:eastAsia="ar-SA"/>
        </w:rPr>
        <w:t xml:space="preserve"> ПОДАЦИ О ЈАВНОЈ НАБАВЦИ</w:t>
      </w:r>
    </w:p>
    <w:p w:rsidR="00E27229" w:rsidRPr="00E27229" w:rsidRDefault="00E27229" w:rsidP="00E27229">
      <w:pPr>
        <w:shd w:val="clear" w:color="auto" w:fill="C6D9F1"/>
        <w:suppressAutoHyphens/>
        <w:spacing w:after="0" w:line="100" w:lineRule="atLeast"/>
        <w:jc w:val="center"/>
        <w:rPr>
          <w:rFonts w:ascii="Tahoma" w:eastAsia="Arial Unicode MS" w:hAnsi="Tahoma" w:cs="Tahoma"/>
          <w:b/>
          <w:bCs/>
          <w:i/>
          <w:iCs/>
          <w:color w:val="000000"/>
          <w:kern w:val="2"/>
          <w:lang w:eastAsia="ar-SA"/>
        </w:rPr>
      </w:pPr>
    </w:p>
    <w:p w:rsidR="00E27229" w:rsidRPr="00E27229" w:rsidRDefault="00E27229" w:rsidP="00E27229">
      <w:pPr>
        <w:suppressAutoHyphens/>
        <w:spacing w:after="0" w:line="100" w:lineRule="atLeast"/>
        <w:jc w:val="both"/>
        <w:rPr>
          <w:rFonts w:ascii="Tahoma" w:eastAsia="Arial Unicode MS" w:hAnsi="Tahoma" w:cs="Tahoma"/>
          <w:b/>
          <w:bCs/>
          <w:i/>
          <w:iCs/>
          <w:color w:val="000000"/>
          <w:kern w:val="2"/>
          <w:lang w:eastAsia="ar-SA"/>
        </w:rPr>
      </w:pPr>
    </w:p>
    <w:p w:rsidR="00E27229" w:rsidRPr="00E27229" w:rsidRDefault="00E27229" w:rsidP="00E27229">
      <w:pPr>
        <w:suppressAutoHyphens/>
        <w:spacing w:after="0" w:line="100" w:lineRule="atLeast"/>
        <w:jc w:val="both"/>
        <w:rPr>
          <w:rFonts w:ascii="Tahoma" w:eastAsia="Arial Unicode MS" w:hAnsi="Tahoma" w:cs="Tahoma"/>
          <w:b/>
          <w:color w:val="000000"/>
          <w:kern w:val="2"/>
          <w:lang w:eastAsia="ar-SA"/>
        </w:rPr>
      </w:pPr>
      <w:r w:rsidRPr="00E27229">
        <w:rPr>
          <w:rFonts w:ascii="Tahoma" w:eastAsia="Arial Unicode MS" w:hAnsi="Tahoma" w:cs="Tahoma"/>
          <w:b/>
          <w:color w:val="000000"/>
          <w:kern w:val="2"/>
          <w:lang w:eastAsia="ar-SA"/>
        </w:rPr>
        <w:t>1. Подаци о наручиоцу:</w:t>
      </w:r>
    </w:p>
    <w:p w:rsidR="00E27229" w:rsidRPr="00E27229" w:rsidRDefault="00E27229" w:rsidP="00E27229">
      <w:pPr>
        <w:suppressAutoHyphens/>
        <w:spacing w:after="0" w:line="100" w:lineRule="atLeast"/>
        <w:jc w:val="both"/>
        <w:rPr>
          <w:rFonts w:ascii="Tahoma" w:eastAsia="Arial Unicode MS" w:hAnsi="Tahoma" w:cs="Tahoma"/>
          <w:color w:val="000000"/>
          <w:kern w:val="2"/>
          <w:lang w:eastAsia="ar-SA"/>
        </w:rPr>
      </w:pPr>
    </w:p>
    <w:tbl>
      <w:tblPr>
        <w:tblW w:w="9987" w:type="dxa"/>
        <w:tblInd w:w="420" w:type="dxa"/>
        <w:tblLayout w:type="fixed"/>
        <w:tblLook w:val="00A0" w:firstRow="1" w:lastRow="0" w:firstColumn="1" w:lastColumn="0" w:noHBand="0" w:noVBand="0"/>
      </w:tblPr>
      <w:tblGrid>
        <w:gridCol w:w="4769"/>
        <w:gridCol w:w="5218"/>
      </w:tblGrid>
      <w:tr w:rsidR="00E27229" w:rsidRPr="00E27229" w:rsidTr="001A0CA0">
        <w:tc>
          <w:tcPr>
            <w:tcW w:w="4769" w:type="dxa"/>
            <w:tcBorders>
              <w:top w:val="single" w:sz="4" w:space="0" w:color="000000"/>
              <w:left w:val="single" w:sz="4" w:space="0" w:color="000000"/>
              <w:bottom w:val="single" w:sz="4" w:space="0" w:color="000000"/>
              <w:right w:val="nil"/>
            </w:tcBorders>
            <w:hideMark/>
          </w:tcPr>
          <w:p w:rsidR="00E27229" w:rsidRPr="00E27229" w:rsidRDefault="00E27229" w:rsidP="00E27229">
            <w:pPr>
              <w:rPr>
                <w:rFonts w:ascii="Tahoma" w:eastAsia="Calibri" w:hAnsi="Tahoma" w:cs="Tahoma"/>
              </w:rPr>
            </w:pPr>
            <w:r w:rsidRPr="00E27229">
              <w:rPr>
                <w:rFonts w:ascii="Tahoma" w:eastAsia="Calibri" w:hAnsi="Tahoma" w:cs="Tahoma"/>
                <w:b/>
                <w:bCs/>
              </w:rPr>
              <w:t>НАЗИВ НАРУЧИОЦА</w:t>
            </w:r>
            <w:r w:rsidRPr="00E27229">
              <w:rPr>
                <w:rFonts w:ascii="Tahoma" w:eastAsia="Calibri" w:hAnsi="Tahoma" w:cs="Tahoma"/>
              </w:rPr>
              <w:t>:</w:t>
            </w:r>
          </w:p>
        </w:tc>
        <w:tc>
          <w:tcPr>
            <w:tcW w:w="5218" w:type="dxa"/>
            <w:tcBorders>
              <w:top w:val="single" w:sz="4" w:space="0" w:color="000000"/>
              <w:left w:val="single" w:sz="4" w:space="0" w:color="000000"/>
              <w:bottom w:val="single" w:sz="4" w:space="0" w:color="000000"/>
              <w:right w:val="single" w:sz="4" w:space="0" w:color="auto"/>
            </w:tcBorders>
            <w:hideMark/>
          </w:tcPr>
          <w:p w:rsidR="00E27229" w:rsidRPr="00E27229" w:rsidRDefault="00E27229" w:rsidP="00E27229">
            <w:pPr>
              <w:rPr>
                <w:rFonts w:ascii="Tahoma" w:eastAsia="Calibri" w:hAnsi="Tahoma" w:cs="Tahoma"/>
                <w:b/>
                <w:bCs/>
              </w:rPr>
            </w:pPr>
            <w:r w:rsidRPr="00E27229">
              <w:rPr>
                <w:rFonts w:ascii="Tahoma" w:eastAsia="Calibri" w:hAnsi="Tahoma" w:cs="Tahoma"/>
              </w:rPr>
              <w:t>Општина Нови Бечеј</w:t>
            </w:r>
          </w:p>
        </w:tc>
      </w:tr>
      <w:tr w:rsidR="00E27229" w:rsidRPr="00E27229" w:rsidTr="001A0CA0">
        <w:tc>
          <w:tcPr>
            <w:tcW w:w="4769" w:type="dxa"/>
            <w:tcBorders>
              <w:top w:val="single" w:sz="4" w:space="0" w:color="000000"/>
              <w:left w:val="single" w:sz="4" w:space="0" w:color="000000"/>
              <w:bottom w:val="single" w:sz="4" w:space="0" w:color="000000"/>
              <w:right w:val="nil"/>
            </w:tcBorders>
            <w:hideMark/>
          </w:tcPr>
          <w:p w:rsidR="00E27229" w:rsidRPr="00E27229" w:rsidRDefault="00E27229" w:rsidP="00E27229">
            <w:pPr>
              <w:rPr>
                <w:rFonts w:ascii="Tahoma" w:eastAsia="Calibri" w:hAnsi="Tahoma" w:cs="Tahoma"/>
                <w:lang w:val="sr-Cyrl-CS"/>
              </w:rPr>
            </w:pPr>
            <w:r w:rsidRPr="00E27229">
              <w:rPr>
                <w:rFonts w:ascii="Tahoma" w:eastAsia="Calibri" w:hAnsi="Tahoma" w:cs="Tahoma"/>
                <w:b/>
                <w:bCs/>
              </w:rPr>
              <w:t>АДРЕСА НАРУЧИОЦА</w:t>
            </w:r>
            <w:r w:rsidRPr="00E27229">
              <w:rPr>
                <w:rFonts w:ascii="Tahoma" w:eastAsia="Calibri" w:hAnsi="Tahoma" w:cs="Tahoma"/>
              </w:rPr>
              <w:t>:</w:t>
            </w:r>
          </w:p>
        </w:tc>
        <w:tc>
          <w:tcPr>
            <w:tcW w:w="5218" w:type="dxa"/>
            <w:tcBorders>
              <w:top w:val="single" w:sz="4" w:space="0" w:color="000000"/>
              <w:left w:val="single" w:sz="4" w:space="0" w:color="000000"/>
              <w:bottom w:val="single" w:sz="4" w:space="0" w:color="000000"/>
              <w:right w:val="single" w:sz="4" w:space="0" w:color="auto"/>
            </w:tcBorders>
            <w:hideMark/>
          </w:tcPr>
          <w:p w:rsidR="00E27229" w:rsidRPr="00E27229" w:rsidRDefault="00E27229" w:rsidP="00E27229">
            <w:pPr>
              <w:rPr>
                <w:rFonts w:ascii="Tahoma" w:eastAsia="Calibri" w:hAnsi="Tahoma" w:cs="Tahoma"/>
                <w:b/>
                <w:bCs/>
              </w:rPr>
            </w:pPr>
            <w:r w:rsidRPr="00E27229">
              <w:rPr>
                <w:rFonts w:ascii="Tahoma" w:eastAsia="Calibri" w:hAnsi="Tahoma" w:cs="Tahoma"/>
              </w:rPr>
              <w:t>Жарка Зрењанина бр. 8, Нови Бечеј</w:t>
            </w:r>
          </w:p>
        </w:tc>
      </w:tr>
      <w:tr w:rsidR="00E27229" w:rsidRPr="00E27229" w:rsidTr="001A0CA0">
        <w:tc>
          <w:tcPr>
            <w:tcW w:w="4769" w:type="dxa"/>
            <w:tcBorders>
              <w:top w:val="single" w:sz="4" w:space="0" w:color="000000"/>
              <w:left w:val="single" w:sz="4" w:space="0" w:color="000000"/>
              <w:bottom w:val="single" w:sz="4" w:space="0" w:color="000000"/>
              <w:right w:val="nil"/>
            </w:tcBorders>
            <w:hideMark/>
          </w:tcPr>
          <w:p w:rsidR="00E27229" w:rsidRPr="00E27229" w:rsidRDefault="00E27229" w:rsidP="00E27229">
            <w:pPr>
              <w:rPr>
                <w:rFonts w:ascii="Tahoma" w:eastAsia="Calibri" w:hAnsi="Tahoma" w:cs="Tahoma"/>
                <w:color w:val="009933"/>
                <w:shd w:val="clear" w:color="auto" w:fill="FFFFFF"/>
              </w:rPr>
            </w:pPr>
            <w:r w:rsidRPr="00E27229">
              <w:rPr>
                <w:rFonts w:ascii="Tahoma" w:eastAsia="Calibri" w:hAnsi="Tahoma" w:cs="Tahoma"/>
                <w:b/>
                <w:bCs/>
              </w:rPr>
              <w:t>ИНТЕРНЕТ СТРАНИЦА НАРУЧИОЦА:</w:t>
            </w:r>
          </w:p>
        </w:tc>
        <w:tc>
          <w:tcPr>
            <w:tcW w:w="5218" w:type="dxa"/>
            <w:tcBorders>
              <w:top w:val="single" w:sz="4" w:space="0" w:color="000000"/>
              <w:left w:val="single" w:sz="4" w:space="0" w:color="000000"/>
              <w:bottom w:val="single" w:sz="4" w:space="0" w:color="000000"/>
              <w:right w:val="single" w:sz="4" w:space="0" w:color="auto"/>
            </w:tcBorders>
            <w:hideMark/>
          </w:tcPr>
          <w:p w:rsidR="00E27229" w:rsidRPr="00E27229" w:rsidRDefault="00DE2C2C" w:rsidP="00E27229">
            <w:pPr>
              <w:jc w:val="both"/>
              <w:rPr>
                <w:rFonts w:ascii="Tahoma" w:eastAsia="Calibri" w:hAnsi="Tahoma" w:cs="Tahoma"/>
                <w:color w:val="0070C0"/>
              </w:rPr>
            </w:pPr>
            <w:hyperlink r:id="rId10" w:history="1">
              <w:r w:rsidR="00E27229" w:rsidRPr="00E27229">
                <w:rPr>
                  <w:rFonts w:ascii="Tahoma" w:eastAsia="Calibri" w:hAnsi="Tahoma" w:cs="Tahoma"/>
                  <w:color w:val="0000FF"/>
                  <w:u w:val="single"/>
                  <w:shd w:val="clear" w:color="auto" w:fill="FFFFFF"/>
                  <w:lang w:val="sr-Latn-CS"/>
                </w:rPr>
                <w:t>www.</w:t>
              </w:r>
              <w:r w:rsidR="00E27229" w:rsidRPr="00E27229">
                <w:rPr>
                  <w:rFonts w:ascii="Tahoma" w:eastAsia="Calibri" w:hAnsi="Tahoma" w:cs="Tahoma"/>
                  <w:color w:val="0000FF"/>
                  <w:u w:val="single"/>
                  <w:shd w:val="clear" w:color="auto" w:fill="FFFFFF"/>
                </w:rPr>
                <w:t>novibecej.rs</w:t>
              </w:r>
            </w:hyperlink>
          </w:p>
        </w:tc>
      </w:tr>
    </w:tbl>
    <w:p w:rsidR="00E27229" w:rsidRPr="00E27229" w:rsidRDefault="00E27229" w:rsidP="00E27229">
      <w:pPr>
        <w:suppressAutoHyphens/>
        <w:spacing w:after="0" w:line="100" w:lineRule="atLeast"/>
        <w:jc w:val="both"/>
        <w:rPr>
          <w:rFonts w:ascii="Tahoma" w:eastAsia="Arial Unicode MS" w:hAnsi="Tahoma" w:cs="Tahoma"/>
          <w:color w:val="000000"/>
          <w:kern w:val="2"/>
          <w:lang w:eastAsia="ar-SA"/>
        </w:rPr>
      </w:pPr>
    </w:p>
    <w:p w:rsidR="00E27229" w:rsidRPr="00E27229" w:rsidRDefault="00E27229" w:rsidP="00E27229">
      <w:pPr>
        <w:suppressAutoHyphens/>
        <w:spacing w:after="0" w:line="100" w:lineRule="atLeast"/>
        <w:jc w:val="both"/>
        <w:rPr>
          <w:rFonts w:ascii="Tahoma" w:eastAsia="Arial Unicode MS" w:hAnsi="Tahoma" w:cs="Tahoma"/>
          <w:b/>
          <w:bCs/>
          <w:color w:val="000000"/>
          <w:kern w:val="2"/>
          <w:lang w:eastAsia="ar-SA"/>
        </w:rPr>
      </w:pPr>
      <w:r w:rsidRPr="00E27229">
        <w:rPr>
          <w:rFonts w:ascii="Tahoma" w:eastAsia="Arial Unicode MS" w:hAnsi="Tahoma" w:cs="Tahoma"/>
          <w:b/>
          <w:bCs/>
          <w:color w:val="000000"/>
          <w:kern w:val="2"/>
          <w:lang w:eastAsia="ar-SA"/>
        </w:rPr>
        <w:t>2. Предмет јавне набавке:</w:t>
      </w:r>
    </w:p>
    <w:p w:rsidR="00E27229" w:rsidRPr="00E27229" w:rsidRDefault="00E27229" w:rsidP="00E27229">
      <w:pPr>
        <w:suppressAutoHyphens/>
        <w:spacing w:after="0" w:line="100" w:lineRule="atLeast"/>
        <w:jc w:val="both"/>
        <w:rPr>
          <w:rFonts w:ascii="Tahoma" w:eastAsia="Arial Unicode MS" w:hAnsi="Tahoma" w:cs="Tahoma"/>
          <w:color w:val="000000"/>
          <w:kern w:val="2"/>
          <w:lang w:eastAsia="ar-SA"/>
        </w:rPr>
      </w:pPr>
    </w:p>
    <w:p w:rsidR="00E27229" w:rsidRPr="00E27229" w:rsidRDefault="00E27229" w:rsidP="00E27229">
      <w:pPr>
        <w:suppressAutoHyphens/>
        <w:spacing w:after="0" w:line="100" w:lineRule="atLeast"/>
        <w:jc w:val="both"/>
        <w:rPr>
          <w:rFonts w:ascii="Tahoma" w:eastAsia="Arial Unicode MS" w:hAnsi="Tahoma" w:cs="Tahoma"/>
          <w:i/>
          <w:color w:val="000000"/>
          <w:kern w:val="2"/>
          <w:lang w:eastAsia="ar-SA"/>
        </w:rPr>
      </w:pPr>
      <w:proofErr w:type="gramStart"/>
      <w:r w:rsidRPr="00E27229">
        <w:rPr>
          <w:rFonts w:ascii="Tahoma" w:eastAsia="Arial Unicode MS" w:hAnsi="Tahoma" w:cs="Tahoma"/>
          <w:color w:val="000000"/>
          <w:kern w:val="2"/>
          <w:lang w:eastAsia="ar-SA"/>
        </w:rPr>
        <w:t>Предмет јавне набавке бр</w:t>
      </w:r>
      <w:r w:rsidRPr="00E27229">
        <w:rPr>
          <w:rFonts w:ascii="Tahoma" w:eastAsia="Arial Unicode MS" w:hAnsi="Tahoma" w:cs="Tahoma"/>
          <w:color w:val="000000"/>
          <w:kern w:val="2"/>
          <w:lang w:val="ru-RU" w:eastAsia="ar-SA"/>
        </w:rPr>
        <w:t>.</w:t>
      </w:r>
      <w:proofErr w:type="gramEnd"/>
      <w:r w:rsidRPr="00E27229">
        <w:rPr>
          <w:rFonts w:ascii="Tahoma" w:eastAsia="Arial Unicode MS" w:hAnsi="Tahoma" w:cs="Tahoma"/>
          <w:color w:val="000000"/>
          <w:kern w:val="2"/>
          <w:lang w:val="ru-RU" w:eastAsia="ar-SA"/>
        </w:rPr>
        <w:t xml:space="preserve"> </w:t>
      </w:r>
      <w:r w:rsidRPr="00E27229">
        <w:rPr>
          <w:rFonts w:ascii="Tahoma" w:eastAsia="Calibri" w:hAnsi="Tahoma" w:cs="Tahoma"/>
        </w:rPr>
        <w:t>IV 04-404-</w:t>
      </w:r>
      <w:r>
        <w:rPr>
          <w:rFonts w:ascii="Tahoma" w:eastAsia="Calibri" w:hAnsi="Tahoma" w:cs="Tahoma"/>
        </w:rPr>
        <w:t>2</w:t>
      </w:r>
      <w:r w:rsidRPr="00E27229">
        <w:rPr>
          <w:rFonts w:ascii="Tahoma" w:eastAsia="Calibri" w:hAnsi="Tahoma" w:cs="Tahoma"/>
        </w:rPr>
        <w:t>/</w:t>
      </w:r>
      <w:r w:rsidR="00B34436">
        <w:rPr>
          <w:rFonts w:ascii="Tahoma" w:eastAsia="Calibri" w:hAnsi="Tahoma" w:cs="Tahoma"/>
        </w:rPr>
        <w:t>2</w:t>
      </w:r>
      <w:r w:rsidR="00B34436">
        <w:rPr>
          <w:rFonts w:ascii="Tahoma" w:eastAsia="Calibri" w:hAnsi="Tahoma" w:cs="Tahoma"/>
          <w:lang w:val="sr-Cyrl-RS"/>
        </w:rPr>
        <w:t>3</w:t>
      </w:r>
      <w:r w:rsidR="00B34436">
        <w:rPr>
          <w:rFonts w:ascii="Tahoma" w:eastAsia="Calibri" w:hAnsi="Tahoma" w:cs="Tahoma"/>
        </w:rPr>
        <w:t>-20</w:t>
      </w:r>
      <w:r w:rsidR="00B34436">
        <w:rPr>
          <w:rFonts w:ascii="Tahoma" w:eastAsia="Calibri" w:hAnsi="Tahoma" w:cs="Tahoma"/>
          <w:lang w:val="sr-Cyrl-RS"/>
        </w:rPr>
        <w:t>20</w:t>
      </w:r>
      <w:r w:rsidRPr="00E27229">
        <w:rPr>
          <w:rFonts w:ascii="Tahoma" w:eastAsia="Arial Unicode MS" w:hAnsi="Tahoma" w:cs="Tahoma"/>
          <w:i/>
          <w:iCs/>
          <w:color w:val="000000"/>
          <w:kern w:val="2"/>
          <w:lang w:eastAsia="ar-SA"/>
        </w:rPr>
        <w:t xml:space="preserve"> </w:t>
      </w:r>
      <w:r w:rsidRPr="00E27229">
        <w:rPr>
          <w:rFonts w:ascii="Tahoma" w:eastAsia="Arial Unicode MS" w:hAnsi="Tahoma" w:cs="Tahoma"/>
          <w:color w:val="000000"/>
          <w:kern w:val="2"/>
          <w:lang w:eastAsia="ar-SA"/>
        </w:rPr>
        <w:t>су</w:t>
      </w:r>
      <w:r w:rsidRPr="00E27229">
        <w:rPr>
          <w:rFonts w:ascii="Tahoma" w:eastAsia="Arial Unicode MS" w:hAnsi="Tahoma" w:cs="Tahoma"/>
          <w:i/>
          <w:iCs/>
          <w:color w:val="000000"/>
          <w:kern w:val="2"/>
          <w:lang w:eastAsia="ar-SA"/>
        </w:rPr>
        <w:t xml:space="preserve"> </w:t>
      </w:r>
      <w:r>
        <w:rPr>
          <w:rFonts w:ascii="Tahoma" w:eastAsia="Arial Unicode MS" w:hAnsi="Tahoma" w:cs="Tahoma"/>
          <w:i/>
          <w:iCs/>
          <w:color w:val="000000"/>
          <w:kern w:val="2"/>
          <w:lang w:eastAsia="ar-SA"/>
        </w:rPr>
        <w:t>услуге</w:t>
      </w:r>
      <w:r w:rsidRPr="00E27229">
        <w:rPr>
          <w:rFonts w:ascii="Tahoma" w:eastAsia="Arial Unicode MS" w:hAnsi="Tahoma" w:cs="Tahoma"/>
          <w:i/>
          <w:iCs/>
          <w:color w:val="000000"/>
          <w:kern w:val="2"/>
          <w:lang w:eastAsia="ar-SA"/>
        </w:rPr>
        <w:t xml:space="preserve"> </w:t>
      </w:r>
      <w:r w:rsidRPr="00E27229">
        <w:rPr>
          <w:rFonts w:ascii="Tahoma" w:eastAsia="Arial Unicode MS" w:hAnsi="Tahoma" w:cs="Tahoma"/>
          <w:i/>
          <w:color w:val="000000"/>
          <w:kern w:val="2"/>
          <w:lang w:eastAsia="ar-SA"/>
        </w:rPr>
        <w:t>–</w:t>
      </w:r>
      <w:r w:rsidR="00A856E4" w:rsidRPr="00A856E4">
        <w:rPr>
          <w:rFonts w:ascii="Tahoma" w:eastAsia="Arial Unicode MS" w:hAnsi="Tahoma" w:cs="Tahoma"/>
          <w:b/>
          <w:bCs/>
          <w:color w:val="000000"/>
          <w:kern w:val="1"/>
          <w:lang w:eastAsia="ar-SA"/>
        </w:rPr>
        <w:t xml:space="preserve"> </w:t>
      </w:r>
      <w:r w:rsidR="00A856E4">
        <w:rPr>
          <w:rFonts w:ascii="Tahoma" w:eastAsia="Arial Unicode MS" w:hAnsi="Tahoma" w:cs="Tahoma"/>
          <w:b/>
          <w:bCs/>
          <w:color w:val="000000"/>
          <w:kern w:val="1"/>
          <w:lang w:eastAsia="ar-SA"/>
        </w:rPr>
        <w:t>геронто домаћица</w:t>
      </w:r>
      <w:r w:rsidRPr="00E27229">
        <w:rPr>
          <w:rFonts w:ascii="Tahoma" w:eastAsia="Arial Unicode MS" w:hAnsi="Tahoma" w:cs="Tahoma"/>
          <w:i/>
          <w:color w:val="000000"/>
          <w:kern w:val="2"/>
          <w:lang w:eastAsia="ar-SA"/>
        </w:rPr>
        <w:t xml:space="preserve"> </w:t>
      </w:r>
    </w:p>
    <w:p w:rsidR="00E27229" w:rsidRPr="00E27229" w:rsidRDefault="00E27229" w:rsidP="00E27229">
      <w:pPr>
        <w:suppressAutoHyphens/>
        <w:spacing w:after="0" w:line="100" w:lineRule="atLeast"/>
        <w:jc w:val="both"/>
        <w:rPr>
          <w:rFonts w:ascii="Tahoma" w:eastAsia="Calibri" w:hAnsi="Tahoma" w:cs="Tahoma"/>
          <w:lang w:val="sr-Cyrl-CS"/>
        </w:rPr>
      </w:pPr>
      <w:proofErr w:type="gramStart"/>
      <w:r w:rsidRPr="00E27229">
        <w:rPr>
          <w:rFonts w:ascii="Tahoma" w:eastAsia="Arial Unicode MS" w:hAnsi="Tahoma" w:cs="Tahoma"/>
          <w:color w:val="000000"/>
          <w:kern w:val="2"/>
          <w:lang w:eastAsia="ar-SA"/>
        </w:rPr>
        <w:t xml:space="preserve">Предметна </w:t>
      </w:r>
      <w:r w:rsidRPr="005A2F20">
        <w:rPr>
          <w:rFonts w:ascii="Tahoma" w:eastAsia="Arial Unicode MS" w:hAnsi="Tahoma" w:cs="Tahoma"/>
          <w:color w:val="000000"/>
          <w:kern w:val="2"/>
          <w:lang w:eastAsia="ar-SA"/>
        </w:rPr>
        <w:t xml:space="preserve">јавна набавка </w:t>
      </w:r>
      <w:r w:rsidR="005A2F20" w:rsidRPr="005A2F20">
        <w:rPr>
          <w:rFonts w:ascii="Tahoma" w:eastAsia="Arial Unicode MS" w:hAnsi="Tahoma" w:cs="Tahoma"/>
          <w:color w:val="000000"/>
          <w:kern w:val="2"/>
          <w:lang w:eastAsia="ar-SA"/>
        </w:rPr>
        <w:t>ни</w:t>
      </w:r>
      <w:r w:rsidRPr="005A2F20">
        <w:rPr>
          <w:rFonts w:ascii="Tahoma" w:eastAsia="Arial Unicode MS" w:hAnsi="Tahoma" w:cs="Tahoma"/>
          <w:color w:val="000000"/>
          <w:kern w:val="2"/>
          <w:lang w:eastAsia="ar-SA"/>
        </w:rPr>
        <w:t>је обликована</w:t>
      </w:r>
      <w:r w:rsidR="005A2F20" w:rsidRPr="005A2F20">
        <w:rPr>
          <w:rFonts w:ascii="Tahoma" w:eastAsia="Arial Unicode MS" w:hAnsi="Tahoma" w:cs="Tahoma"/>
          <w:color w:val="000000"/>
          <w:kern w:val="2"/>
          <w:lang w:eastAsia="ar-SA"/>
        </w:rPr>
        <w:t xml:space="preserve"> по партијама</w:t>
      </w:r>
      <w:r w:rsidRPr="005A2F20">
        <w:rPr>
          <w:rFonts w:ascii="Tahoma" w:eastAsia="Calibri" w:hAnsi="Tahoma" w:cs="Tahoma"/>
          <w:lang w:val="sr-Cyrl-CS"/>
        </w:rPr>
        <w:t>.</w:t>
      </w:r>
      <w:proofErr w:type="gramEnd"/>
    </w:p>
    <w:p w:rsidR="00A856E4" w:rsidRPr="00B34436" w:rsidRDefault="00E27229" w:rsidP="00A856E4">
      <w:pPr>
        <w:spacing w:before="100" w:beforeAutospacing="1" w:after="100" w:afterAutospacing="1"/>
        <w:jc w:val="both"/>
        <w:rPr>
          <w:rFonts w:ascii="Tahoma" w:hAnsi="Tahoma" w:cs="Tahoma"/>
          <w:lang w:val="sr-Latn-CS"/>
        </w:rPr>
      </w:pPr>
      <w:r w:rsidRPr="00E27229">
        <w:rPr>
          <w:rFonts w:ascii="Tahoma" w:eastAsia="Calibri" w:hAnsi="Tahoma" w:cs="Tahoma"/>
          <w:color w:val="000000"/>
        </w:rPr>
        <w:t>Назив и ознака из општег речника набавки</w:t>
      </w:r>
      <w:r w:rsidRPr="00B34436">
        <w:rPr>
          <w:rFonts w:ascii="Tahoma" w:eastAsia="Calibri" w:hAnsi="Tahoma" w:cs="Tahoma"/>
          <w:color w:val="000000"/>
        </w:rPr>
        <w:t>:</w:t>
      </w:r>
      <w:r w:rsidR="005A2F20" w:rsidRPr="00B34436">
        <w:rPr>
          <w:rFonts w:ascii="Tahoma" w:eastAsia="Times New Roman" w:hAnsi="Tahoma" w:cs="Tahoma"/>
        </w:rPr>
        <w:t xml:space="preserve"> </w:t>
      </w:r>
      <w:r w:rsidR="00A856E4" w:rsidRPr="00B34436">
        <w:rPr>
          <w:rFonts w:ascii="Tahoma" w:hAnsi="Tahoma" w:cs="Tahoma"/>
          <w:lang w:val="sr-Cyrl-CS"/>
        </w:rPr>
        <w:t>98513310</w:t>
      </w:r>
      <w:r w:rsidR="00A856E4" w:rsidRPr="00B34436">
        <w:rPr>
          <w:rFonts w:ascii="Tahoma" w:hAnsi="Tahoma" w:cs="Tahoma"/>
        </w:rPr>
        <w:t xml:space="preserve"> - услуге </w:t>
      </w:r>
      <w:r w:rsidR="00A856E4" w:rsidRPr="00B34436">
        <w:rPr>
          <w:rFonts w:ascii="Tahoma" w:hAnsi="Tahoma" w:cs="Tahoma"/>
          <w:lang w:val="sr-Cyrl-CS"/>
        </w:rPr>
        <w:t>помоћи у кући</w:t>
      </w:r>
    </w:p>
    <w:p w:rsidR="00E27229" w:rsidRPr="00222467" w:rsidRDefault="00E27229" w:rsidP="00E27229">
      <w:pPr>
        <w:autoSpaceDE w:val="0"/>
        <w:autoSpaceDN w:val="0"/>
        <w:adjustRightInd w:val="0"/>
        <w:rPr>
          <w:rFonts w:ascii="Tahoma" w:eastAsia="Calibri" w:hAnsi="Tahoma" w:cs="Tahoma"/>
          <w:color w:val="000000"/>
        </w:rPr>
      </w:pPr>
      <w:r w:rsidRPr="0029753D">
        <w:rPr>
          <w:rFonts w:ascii="Tahoma" w:eastAsia="Calibri" w:hAnsi="Tahoma" w:cs="Tahoma"/>
          <w:b/>
          <w:color w:val="000000"/>
        </w:rPr>
        <w:t>3. Рок за подношење понуда:</w:t>
      </w:r>
      <w:r w:rsidR="00222467" w:rsidRPr="0029753D">
        <w:rPr>
          <w:rFonts w:ascii="Tahoma" w:eastAsia="Calibri" w:hAnsi="Tahoma" w:cs="Tahoma"/>
          <w:b/>
          <w:color w:val="000000"/>
        </w:rPr>
        <w:t xml:space="preserve"> </w:t>
      </w:r>
      <w:r w:rsidR="00203302">
        <w:rPr>
          <w:rFonts w:ascii="Tahoma" w:eastAsia="Calibri" w:hAnsi="Tahoma" w:cs="Tahoma"/>
          <w:color w:val="000000"/>
          <w:lang w:val="sr-Cyrl-RS"/>
        </w:rPr>
        <w:t>06</w:t>
      </w:r>
      <w:r w:rsidR="00203302">
        <w:rPr>
          <w:rFonts w:ascii="Tahoma" w:eastAsia="Calibri" w:hAnsi="Tahoma" w:cs="Tahoma"/>
          <w:color w:val="000000"/>
        </w:rPr>
        <w:t>.0</w:t>
      </w:r>
      <w:r w:rsidR="00203302">
        <w:rPr>
          <w:rFonts w:ascii="Tahoma" w:eastAsia="Calibri" w:hAnsi="Tahoma" w:cs="Tahoma"/>
          <w:color w:val="000000"/>
          <w:lang w:val="sr-Cyrl-RS"/>
        </w:rPr>
        <w:t>7</w:t>
      </w:r>
      <w:r w:rsidR="00203302">
        <w:rPr>
          <w:rFonts w:ascii="Tahoma" w:eastAsia="Calibri" w:hAnsi="Tahoma" w:cs="Tahoma"/>
          <w:color w:val="000000"/>
        </w:rPr>
        <w:t>.20</w:t>
      </w:r>
      <w:r w:rsidR="00203302">
        <w:rPr>
          <w:rFonts w:ascii="Tahoma" w:eastAsia="Calibri" w:hAnsi="Tahoma" w:cs="Tahoma"/>
          <w:color w:val="000000"/>
          <w:lang w:val="sr-Cyrl-RS"/>
        </w:rPr>
        <w:t>20</w:t>
      </w:r>
      <w:r w:rsidR="00222467" w:rsidRPr="00203302">
        <w:rPr>
          <w:rFonts w:ascii="Tahoma" w:eastAsia="Calibri" w:hAnsi="Tahoma" w:cs="Tahoma"/>
          <w:color w:val="000000"/>
        </w:rPr>
        <w:t xml:space="preserve">. </w:t>
      </w:r>
      <w:proofErr w:type="gramStart"/>
      <w:r w:rsidR="00222467" w:rsidRPr="00203302">
        <w:rPr>
          <w:rFonts w:ascii="Tahoma" w:eastAsia="Calibri" w:hAnsi="Tahoma" w:cs="Tahoma"/>
          <w:color w:val="000000"/>
        </w:rPr>
        <w:t>године</w:t>
      </w:r>
      <w:proofErr w:type="gramEnd"/>
      <w:r w:rsidR="00222467" w:rsidRPr="00203302">
        <w:rPr>
          <w:rFonts w:ascii="Tahoma" w:eastAsia="Calibri" w:hAnsi="Tahoma" w:cs="Tahoma"/>
          <w:color w:val="000000"/>
        </w:rPr>
        <w:t xml:space="preserve"> до 11,00 часова.</w:t>
      </w:r>
    </w:p>
    <w:p w:rsidR="00E27229" w:rsidRPr="00E27229" w:rsidRDefault="00E27229" w:rsidP="00E27229">
      <w:pPr>
        <w:autoSpaceDE w:val="0"/>
        <w:autoSpaceDN w:val="0"/>
        <w:adjustRightInd w:val="0"/>
        <w:rPr>
          <w:rFonts w:ascii="Tahoma" w:eastAsia="Calibri" w:hAnsi="Tahoma" w:cs="Tahoma"/>
          <w:b/>
          <w:color w:val="000000"/>
        </w:rPr>
      </w:pPr>
      <w:r w:rsidRPr="0029753D">
        <w:rPr>
          <w:rFonts w:ascii="Tahoma" w:eastAsia="Calibri" w:hAnsi="Tahoma" w:cs="Tahoma"/>
          <w:b/>
          <w:color w:val="000000"/>
        </w:rPr>
        <w:t>4. Отварање понуда:</w:t>
      </w:r>
      <w:r w:rsidR="00222467" w:rsidRPr="0029753D">
        <w:rPr>
          <w:rFonts w:ascii="Tahoma" w:eastAsia="Calibri" w:hAnsi="Tahoma" w:cs="Tahoma"/>
          <w:b/>
          <w:color w:val="000000"/>
        </w:rPr>
        <w:t xml:space="preserve"> </w:t>
      </w:r>
      <w:r w:rsidR="00203302">
        <w:rPr>
          <w:rFonts w:ascii="Tahoma" w:eastAsia="Calibri" w:hAnsi="Tahoma" w:cs="Tahoma"/>
          <w:color w:val="000000"/>
          <w:lang w:val="sr-Cyrl-RS"/>
        </w:rPr>
        <w:t>06</w:t>
      </w:r>
      <w:r w:rsidR="00203302">
        <w:rPr>
          <w:rFonts w:ascii="Tahoma" w:eastAsia="Calibri" w:hAnsi="Tahoma" w:cs="Tahoma"/>
          <w:color w:val="000000"/>
        </w:rPr>
        <w:t>.0</w:t>
      </w:r>
      <w:r w:rsidR="00203302">
        <w:rPr>
          <w:rFonts w:ascii="Tahoma" w:eastAsia="Calibri" w:hAnsi="Tahoma" w:cs="Tahoma"/>
          <w:color w:val="000000"/>
          <w:lang w:val="sr-Cyrl-RS"/>
        </w:rPr>
        <w:t>7</w:t>
      </w:r>
      <w:r w:rsidR="00203302">
        <w:rPr>
          <w:rFonts w:ascii="Tahoma" w:eastAsia="Calibri" w:hAnsi="Tahoma" w:cs="Tahoma"/>
          <w:color w:val="000000"/>
        </w:rPr>
        <w:t>.20</w:t>
      </w:r>
      <w:r w:rsidR="00203302">
        <w:rPr>
          <w:rFonts w:ascii="Tahoma" w:eastAsia="Calibri" w:hAnsi="Tahoma" w:cs="Tahoma"/>
          <w:color w:val="000000"/>
          <w:lang w:val="sr-Cyrl-RS"/>
        </w:rPr>
        <w:t>20</w:t>
      </w:r>
      <w:r w:rsidR="00222467" w:rsidRPr="00203302">
        <w:rPr>
          <w:rFonts w:ascii="Tahoma" w:eastAsia="Calibri" w:hAnsi="Tahoma" w:cs="Tahoma"/>
          <w:color w:val="000000"/>
        </w:rPr>
        <w:t xml:space="preserve">. </w:t>
      </w:r>
      <w:proofErr w:type="gramStart"/>
      <w:r w:rsidR="00222467" w:rsidRPr="00203302">
        <w:rPr>
          <w:rFonts w:ascii="Tahoma" w:eastAsia="Calibri" w:hAnsi="Tahoma" w:cs="Tahoma"/>
          <w:color w:val="000000"/>
        </w:rPr>
        <w:t>у</w:t>
      </w:r>
      <w:proofErr w:type="gramEnd"/>
      <w:r w:rsidR="00222467" w:rsidRPr="00203302">
        <w:rPr>
          <w:rFonts w:ascii="Tahoma" w:eastAsia="Calibri" w:hAnsi="Tahoma" w:cs="Tahoma"/>
          <w:color w:val="000000"/>
        </w:rPr>
        <w:t xml:space="preserve"> 12,00 часова,</w:t>
      </w:r>
      <w:r w:rsidR="00222467">
        <w:rPr>
          <w:rFonts w:ascii="Tahoma" w:eastAsia="Calibri" w:hAnsi="Tahoma" w:cs="Tahoma"/>
          <w:color w:val="000000"/>
        </w:rPr>
        <w:t xml:space="preserve"> </w:t>
      </w:r>
      <w:r w:rsidR="00222467" w:rsidRPr="00222467">
        <w:rPr>
          <w:rFonts w:ascii="Tahoma" w:eastAsia="Times New Roman" w:hAnsi="Tahoma" w:cs="Tahoma"/>
          <w:lang w:val="sr-Cyrl-CS"/>
        </w:rPr>
        <w:t>Општинска управа Нови Бечеј, канцеларија бр.</w:t>
      </w:r>
      <w:r w:rsidR="00222467" w:rsidRPr="00222467">
        <w:rPr>
          <w:rFonts w:ascii="Tahoma" w:eastAsia="Times New Roman" w:hAnsi="Tahoma" w:cs="Tahoma"/>
        </w:rPr>
        <w:t xml:space="preserve"> </w:t>
      </w:r>
      <w:r w:rsidR="00222467" w:rsidRPr="00222467">
        <w:rPr>
          <w:rFonts w:ascii="Tahoma" w:eastAsia="Times New Roman" w:hAnsi="Tahoma" w:cs="Tahoma"/>
          <w:lang w:val="sr-Cyrl-CS"/>
        </w:rPr>
        <w:t>33</w:t>
      </w:r>
      <w:r w:rsidR="00222467">
        <w:rPr>
          <w:rFonts w:ascii="Tahoma" w:eastAsia="Times New Roman" w:hAnsi="Tahoma" w:cs="Tahoma"/>
          <w:lang w:val="sr-Cyrl-CS"/>
        </w:rPr>
        <w:t>.</w:t>
      </w:r>
    </w:p>
    <w:p w:rsidR="00E27229" w:rsidRPr="00E27229" w:rsidRDefault="00E27229" w:rsidP="00E27229">
      <w:pPr>
        <w:autoSpaceDE w:val="0"/>
        <w:autoSpaceDN w:val="0"/>
        <w:adjustRightInd w:val="0"/>
        <w:rPr>
          <w:rFonts w:ascii="Tahoma" w:eastAsia="Calibri" w:hAnsi="Tahoma" w:cs="Tahoma"/>
          <w:b/>
          <w:color w:val="000000"/>
        </w:rPr>
      </w:pPr>
      <w:proofErr w:type="gramStart"/>
      <w:r w:rsidRPr="00E27229">
        <w:rPr>
          <w:rFonts w:ascii="Tahoma" w:eastAsia="Calibri" w:hAnsi="Tahoma" w:cs="Tahoma"/>
          <w:color w:val="000000"/>
        </w:rPr>
        <w:t>Отварање понуда је јавно.</w:t>
      </w:r>
      <w:proofErr w:type="gramEnd"/>
      <w:r w:rsidRPr="00E27229">
        <w:rPr>
          <w:rFonts w:ascii="Tahoma" w:eastAsia="Calibri" w:hAnsi="Tahoma" w:cs="Tahoma"/>
          <w:b/>
          <w:color w:val="000000"/>
        </w:rPr>
        <w:t xml:space="preserve"> </w:t>
      </w:r>
      <w:r w:rsidRPr="00E27229">
        <w:rPr>
          <w:rFonts w:ascii="Tahoma" w:eastAsia="Calibri" w:hAnsi="Tahoma" w:cs="Tahoma"/>
          <w:bCs/>
          <w:color w:val="000000"/>
          <w:lang w:val="sr-Cyrl-CS"/>
        </w:rPr>
        <w:t>Отварању понуда може присуствовати свако заинтересовано лице.</w:t>
      </w:r>
    </w:p>
    <w:p w:rsidR="00E27229" w:rsidRPr="00E27229" w:rsidRDefault="00E27229" w:rsidP="00A856E4">
      <w:pPr>
        <w:autoSpaceDE w:val="0"/>
        <w:autoSpaceDN w:val="0"/>
        <w:adjustRightInd w:val="0"/>
        <w:jc w:val="both"/>
        <w:rPr>
          <w:rFonts w:ascii="Tahoma" w:eastAsia="Calibri" w:hAnsi="Tahoma" w:cs="Tahoma"/>
          <w:color w:val="000000"/>
        </w:rPr>
      </w:pPr>
      <w:proofErr w:type="gramStart"/>
      <w:r w:rsidRPr="00E27229">
        <w:rPr>
          <w:rFonts w:ascii="Tahoma" w:eastAsia="Calibri" w:hAnsi="Tahoma" w:cs="Tahoma"/>
          <w:color w:val="000000"/>
        </w:rPr>
        <w:t>Понуђачи у поступку отварања понуда могу учествовати лично или преко свог представника који мора имати писано овлашћење тј.</w:t>
      </w:r>
      <w:proofErr w:type="gramEnd"/>
      <w:r w:rsidRPr="00E27229">
        <w:rPr>
          <w:rFonts w:ascii="Tahoma" w:eastAsia="Calibri" w:hAnsi="Tahoma" w:cs="Tahoma"/>
          <w:color w:val="000000"/>
        </w:rPr>
        <w:t xml:space="preserve"> </w:t>
      </w:r>
      <w:proofErr w:type="gramStart"/>
      <w:r w:rsidRPr="00E27229">
        <w:rPr>
          <w:rFonts w:ascii="Tahoma" w:eastAsia="Calibri" w:hAnsi="Tahoma" w:cs="Tahoma"/>
          <w:color w:val="000000"/>
        </w:rPr>
        <w:t>пуномоћ</w:t>
      </w:r>
      <w:proofErr w:type="gramEnd"/>
      <w:r w:rsidRPr="00E27229">
        <w:rPr>
          <w:rFonts w:ascii="Tahoma" w:eastAsia="Calibri" w:hAnsi="Tahoma" w:cs="Tahoma"/>
          <w:color w:val="000000"/>
        </w:rPr>
        <w:t xml:space="preserve"> </w:t>
      </w:r>
      <w:r w:rsidRPr="00E27229">
        <w:rPr>
          <w:rFonts w:ascii="Tahoma" w:eastAsia="Calibri" w:hAnsi="Tahoma" w:cs="Tahoma"/>
          <w:bCs/>
          <w:color w:val="000000"/>
          <w:lang w:val="sr-Cyrl-CS"/>
        </w:rPr>
        <w:t xml:space="preserve">за присуствовање отварању понуда, </w:t>
      </w:r>
      <w:r w:rsidRPr="00E27229">
        <w:rPr>
          <w:rFonts w:ascii="Tahoma" w:eastAsia="Calibri" w:hAnsi="Tahoma" w:cs="Tahoma"/>
          <w:color w:val="000000"/>
        </w:rPr>
        <w:t>потписану и оверену од стране понуђача</w:t>
      </w:r>
      <w:r w:rsidRPr="00E27229">
        <w:rPr>
          <w:rFonts w:ascii="Tahoma" w:eastAsia="Calibri" w:hAnsi="Tahoma" w:cs="Tahoma"/>
          <w:color w:val="000000"/>
          <w:lang w:val="sr-Cyrl-CS"/>
        </w:rPr>
        <w:t>,</w:t>
      </w:r>
      <w:r w:rsidRPr="00E27229">
        <w:rPr>
          <w:rFonts w:ascii="Tahoma" w:eastAsia="Calibri" w:hAnsi="Tahoma" w:cs="Tahoma"/>
          <w:color w:val="000000"/>
        </w:rPr>
        <w:t xml:space="preserve"> која мора гласити на име представника која присуствује отварању понуда, </w:t>
      </w:r>
      <w:r w:rsidRPr="00E27229">
        <w:rPr>
          <w:rFonts w:ascii="Tahoma" w:eastAsia="Calibri" w:hAnsi="Tahoma" w:cs="Tahoma"/>
          <w:color w:val="000000"/>
          <w:lang w:val="sr-Cyrl-CS"/>
        </w:rPr>
        <w:t xml:space="preserve">коју ће предати Комисији непосредно пре отпочињања поступка отварања понуда, </w:t>
      </w:r>
      <w:r w:rsidRPr="00E27229">
        <w:rPr>
          <w:rFonts w:ascii="Tahoma" w:eastAsia="Calibri" w:hAnsi="Tahoma" w:cs="Tahoma"/>
          <w:bCs/>
          <w:color w:val="000000"/>
        </w:rPr>
        <w:t xml:space="preserve">како </w:t>
      </w:r>
      <w:r w:rsidRPr="00E27229">
        <w:rPr>
          <w:rFonts w:ascii="Tahoma" w:eastAsia="Calibri" w:hAnsi="Tahoma" w:cs="Tahoma"/>
          <w:bCs/>
          <w:color w:val="000000"/>
          <w:lang w:val="sr-Cyrl-CS"/>
        </w:rPr>
        <w:t xml:space="preserve">би </w:t>
      </w:r>
      <w:r w:rsidRPr="00E27229">
        <w:rPr>
          <w:rFonts w:ascii="Tahoma" w:eastAsia="Calibri" w:hAnsi="Tahoma" w:cs="Tahoma"/>
          <w:color w:val="000000"/>
        </w:rPr>
        <w:t xml:space="preserve">активно учествовали </w:t>
      </w:r>
      <w:r w:rsidRPr="00E27229">
        <w:rPr>
          <w:rFonts w:ascii="Tahoma" w:eastAsia="Calibri" w:hAnsi="Tahoma" w:cs="Tahoma"/>
          <w:bCs/>
          <w:color w:val="000000"/>
          <w:lang w:val="sr-Cyrl-CS"/>
        </w:rPr>
        <w:t>у поступку отварања понуда</w:t>
      </w:r>
      <w:r w:rsidRPr="00E27229">
        <w:rPr>
          <w:rFonts w:ascii="Tahoma" w:eastAsia="Calibri" w:hAnsi="Tahoma" w:cs="Tahoma"/>
          <w:color w:val="000000"/>
        </w:rPr>
        <w:t>.</w:t>
      </w:r>
    </w:p>
    <w:p w:rsidR="00E27229" w:rsidRPr="00E27229" w:rsidRDefault="00E27229" w:rsidP="00A856E4">
      <w:pPr>
        <w:autoSpaceDE w:val="0"/>
        <w:autoSpaceDN w:val="0"/>
        <w:adjustRightInd w:val="0"/>
        <w:jc w:val="both"/>
        <w:rPr>
          <w:rFonts w:ascii="Tahoma" w:eastAsia="Calibri" w:hAnsi="Tahoma" w:cs="Tahoma"/>
          <w:bCs/>
          <w:color w:val="000000"/>
        </w:rPr>
      </w:pPr>
      <w:proofErr w:type="gramStart"/>
      <w:r w:rsidRPr="00E27229">
        <w:rPr>
          <w:rFonts w:ascii="Tahoma" w:eastAsia="Calibri" w:hAnsi="Tahoma" w:cs="Tahoma"/>
          <w:bCs/>
          <w:color w:val="000000"/>
        </w:rPr>
        <w:t>Представници понуђача који не буду предали писмена пуномоћја могу присуствовати поступку отварања понуда, али у истом не могу активно учествовати и не могу износити примедбе.</w:t>
      </w:r>
      <w:proofErr w:type="gramEnd"/>
    </w:p>
    <w:p w:rsidR="00E27229" w:rsidRDefault="00E27229" w:rsidP="00E27229">
      <w:pPr>
        <w:autoSpaceDE w:val="0"/>
        <w:autoSpaceDN w:val="0"/>
        <w:adjustRightInd w:val="0"/>
        <w:jc w:val="both"/>
        <w:rPr>
          <w:rFonts w:ascii="Tahoma" w:eastAsia="Calibri" w:hAnsi="Tahoma" w:cs="Tahoma"/>
          <w:b/>
          <w:color w:val="0000FF"/>
          <w:u w:val="single"/>
        </w:rPr>
      </w:pPr>
      <w:r w:rsidRPr="00E27229">
        <w:rPr>
          <w:rFonts w:ascii="Tahoma" w:eastAsia="Calibri" w:hAnsi="Tahoma" w:cs="Tahoma"/>
          <w:b/>
          <w:color w:val="000000"/>
        </w:rPr>
        <w:t xml:space="preserve">3. Контакт (лице или служба): </w:t>
      </w:r>
      <w:r w:rsidR="00B34436">
        <w:rPr>
          <w:rFonts w:ascii="Tahoma" w:eastAsia="Calibri" w:hAnsi="Tahoma" w:cs="Tahoma"/>
          <w:b/>
          <w:color w:val="000000"/>
          <w:lang w:val="sr-Cyrl-RS"/>
        </w:rPr>
        <w:t>Марина Сабо</w:t>
      </w:r>
      <w:r w:rsidRPr="00E27229">
        <w:rPr>
          <w:rFonts w:ascii="Tahoma" w:eastAsia="Calibri" w:hAnsi="Tahoma" w:cs="Tahoma"/>
          <w:b/>
          <w:color w:val="000000"/>
        </w:rPr>
        <w:t xml:space="preserve">, </w:t>
      </w:r>
      <w:r w:rsidRPr="00E27229">
        <w:rPr>
          <w:rFonts w:ascii="Tahoma" w:eastAsia="Calibri" w:hAnsi="Tahoma" w:cs="Tahoma"/>
          <w:b/>
          <w:bCs/>
        </w:rPr>
        <w:t>e-mail</w:t>
      </w:r>
      <w:r w:rsidRPr="00E27229">
        <w:rPr>
          <w:rFonts w:ascii="Calibri" w:eastAsia="Calibri" w:hAnsi="Calibri" w:cs="Times New Roman"/>
          <w:b/>
        </w:rPr>
        <w:t>:</w:t>
      </w:r>
      <w:hyperlink r:id="rId11" w:history="1">
        <w:r w:rsidR="00204D36" w:rsidRPr="00722CFB">
          <w:rPr>
            <w:rStyle w:val="Hyperlink"/>
            <w:rFonts w:ascii="Tahoma" w:eastAsia="Calibri" w:hAnsi="Tahoma" w:cs="Tahoma"/>
            <w:b/>
          </w:rPr>
          <w:t>marina.sabo@novibecej.rs</w:t>
        </w:r>
      </w:hyperlink>
    </w:p>
    <w:p w:rsidR="00E27229" w:rsidRDefault="00E27229">
      <w:pPr>
        <w:rPr>
          <w:rFonts w:ascii="Tahoma" w:eastAsia="Calibri" w:hAnsi="Tahoma" w:cs="Tahoma"/>
          <w:b/>
          <w:color w:val="0000FF"/>
          <w:u w:val="single"/>
        </w:rPr>
      </w:pPr>
      <w:r>
        <w:rPr>
          <w:rFonts w:ascii="Tahoma" w:eastAsia="Calibri" w:hAnsi="Tahoma" w:cs="Tahoma"/>
          <w:b/>
          <w:color w:val="0000FF"/>
          <w:u w:val="single"/>
        </w:rPr>
        <w:br w:type="page"/>
      </w:r>
    </w:p>
    <w:p w:rsidR="00E27229" w:rsidRPr="00E27229" w:rsidRDefault="00E27229" w:rsidP="00E27229">
      <w:pPr>
        <w:shd w:val="clear" w:color="auto" w:fill="C6D9F1"/>
        <w:jc w:val="both"/>
        <w:rPr>
          <w:rFonts w:ascii="Tahoma" w:eastAsia="Calibri" w:hAnsi="Tahoma" w:cs="Tahoma"/>
          <w:b/>
          <w:bCs/>
          <w:i/>
          <w:iCs/>
        </w:rPr>
      </w:pPr>
      <w:proofErr w:type="gramStart"/>
      <w:r w:rsidRPr="00E27229">
        <w:rPr>
          <w:rFonts w:ascii="Tahoma" w:eastAsia="Calibri" w:hAnsi="Tahoma" w:cs="Tahoma"/>
          <w:b/>
          <w:bCs/>
          <w:i/>
          <w:iCs/>
        </w:rPr>
        <w:lastRenderedPageBreak/>
        <w:t>II  ВРСТА</w:t>
      </w:r>
      <w:proofErr w:type="gramEnd"/>
      <w:r w:rsidRPr="00E27229">
        <w:rPr>
          <w:rFonts w:ascii="Tahoma" w:eastAsia="Calibri" w:hAnsi="Tahoma" w:cs="Tahoma"/>
          <w:b/>
          <w:bCs/>
          <w:i/>
          <w:iCs/>
        </w:rPr>
        <w:t>, ТЕХНИЧКЕ КАРАКТЕРИСТИКЕ, КВАЛИТЕТ, КОЛИЧИНА И ОПИС ДОБАРА, НАЧИН СПРОВОЂЕЊА КОНТРОЛЕ И ОБЕЗБЕЂИВАЊА ГАРАНЦИЈЕ КВАЛИТЕТА, ВРЕМЕ  ИСПОРУКЕ ДОБАРА, ЕВЕНТУАЛНЕ ДОДАТНЕ УСЛУГЕ И СЛ.</w:t>
      </w:r>
    </w:p>
    <w:p w:rsidR="00A856E4" w:rsidRPr="00A856E4" w:rsidRDefault="00A856E4" w:rsidP="00A856E4">
      <w:pPr>
        <w:jc w:val="center"/>
        <w:rPr>
          <w:rFonts w:ascii="Tahoma" w:hAnsi="Tahoma" w:cs="Tahoma"/>
          <w:b/>
        </w:rPr>
      </w:pPr>
      <w:r w:rsidRPr="00A856E4">
        <w:rPr>
          <w:rFonts w:ascii="Tahoma" w:hAnsi="Tahoma" w:cs="Tahoma"/>
          <w:b/>
          <w:iCs/>
          <w:lang w:val="sr-Cyrl-CS"/>
        </w:rPr>
        <w:t>СПЕЦИФИКАЦИЈА</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Предмет јавне набавке</w:t>
      </w:r>
      <w:r w:rsidRPr="00A856E4">
        <w:rPr>
          <w:rFonts w:ascii="Tahoma" w:eastAsia="Calibri" w:hAnsi="Tahoma" w:cs="Tahoma"/>
          <w:b/>
          <w:lang w:val="ru-RU"/>
        </w:rPr>
        <w:t xml:space="preserve">: услуга </w:t>
      </w:r>
      <w:r>
        <w:rPr>
          <w:rFonts w:ascii="Tahoma" w:eastAsia="Calibri" w:hAnsi="Tahoma" w:cs="Tahoma"/>
          <w:b/>
          <w:lang w:val="ru-RU"/>
        </w:rPr>
        <w:t>геронто домаћица</w:t>
      </w:r>
      <w:r w:rsidRPr="00A856E4">
        <w:rPr>
          <w:rFonts w:ascii="Tahoma" w:eastAsia="Calibri" w:hAnsi="Tahoma" w:cs="Tahoma"/>
          <w:b/>
          <w:lang w:val="ru-RU"/>
        </w:rPr>
        <w:t xml:space="preserve"> – Услуге помоћ у кући</w:t>
      </w:r>
      <w:r w:rsidRPr="00A856E4">
        <w:rPr>
          <w:rFonts w:ascii="Tahoma" w:eastAsia="Calibri" w:hAnsi="Tahoma" w:cs="Tahoma"/>
          <w:lang w:val="ru-RU"/>
        </w:rPr>
        <w:t xml:space="preserve">. </w:t>
      </w:r>
    </w:p>
    <w:p w:rsidR="00483AC0" w:rsidRDefault="00A856E4" w:rsidP="00A856E4">
      <w:pPr>
        <w:jc w:val="both"/>
        <w:rPr>
          <w:rFonts w:ascii="Tahoma" w:eastAsia="Calibri" w:hAnsi="Tahoma" w:cs="Tahoma"/>
          <w:lang w:val="ru-RU"/>
        </w:rPr>
      </w:pPr>
      <w:r w:rsidRPr="00A856E4">
        <w:rPr>
          <w:rFonts w:ascii="Tahoma" w:eastAsia="Calibri" w:hAnsi="Tahoma" w:cs="Tahoma"/>
          <w:lang w:val="ru-RU"/>
        </w:rPr>
        <w:t>Рок за</w:t>
      </w:r>
      <w:r w:rsidR="00483AC0">
        <w:rPr>
          <w:rFonts w:ascii="Tahoma" w:eastAsia="Calibri" w:hAnsi="Tahoma" w:cs="Tahoma"/>
          <w:lang w:val="ru-RU"/>
        </w:rPr>
        <w:t xml:space="preserve"> извршење уговорних обавеза је </w:t>
      </w:r>
      <w:r w:rsidR="00483AC0">
        <w:rPr>
          <w:rFonts w:ascii="Tahoma" w:eastAsia="Calibri" w:hAnsi="Tahoma" w:cs="Tahoma"/>
          <w:lang w:val="sr-Cyrl-CS"/>
        </w:rPr>
        <w:t xml:space="preserve">од </w:t>
      </w:r>
      <w:r w:rsidR="00B34436">
        <w:rPr>
          <w:rFonts w:ascii="Tahoma" w:eastAsia="Calibri" w:hAnsi="Tahoma" w:cs="Tahoma"/>
          <w:lang w:val="sr-Cyrl-CS"/>
        </w:rPr>
        <w:t>15.07.2020. до 31.12.2020</w:t>
      </w:r>
      <w:r w:rsidR="00483AC0">
        <w:rPr>
          <w:rFonts w:ascii="Tahoma" w:eastAsia="Calibri" w:hAnsi="Tahoma" w:cs="Tahoma"/>
          <w:lang w:val="sr-Cyrl-CS"/>
        </w:rPr>
        <w:t>.</w:t>
      </w:r>
      <w:r w:rsidRPr="00A856E4">
        <w:rPr>
          <w:rFonts w:ascii="Tahoma" w:eastAsia="Calibri" w:hAnsi="Tahoma" w:cs="Tahoma"/>
          <w:lang w:val="ru-RU"/>
        </w:rPr>
        <w:t xml:space="preserve"> </w:t>
      </w:r>
      <w:r w:rsidR="00483AC0">
        <w:rPr>
          <w:rFonts w:ascii="Tahoma" w:eastAsia="Calibri" w:hAnsi="Tahoma" w:cs="Tahoma"/>
          <w:lang w:val="ru-RU"/>
        </w:rPr>
        <w:t>године.</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 xml:space="preserve">Техничка спецификација и опис услуга: Пружање услуга социјалне заштите „Услуге помоћ у кући“ обезбеђује се на основу Закона о социјалној заштити (''Сл. гласник РС'', број 24/2011) и Одлуке о социјалној заштити у општини Нови Бечеј </w:t>
      </w:r>
      <w:r w:rsidRPr="00A856E4">
        <w:rPr>
          <w:rFonts w:ascii="Tahoma" w:eastAsia="Calibri" w:hAnsi="Tahoma" w:cs="Tahoma"/>
        </w:rPr>
        <w:t>(</w:t>
      </w:r>
      <w:r w:rsidRPr="00A856E4">
        <w:rPr>
          <w:rFonts w:ascii="Tahoma" w:eastAsia="Calibri" w:hAnsi="Tahoma" w:cs="Tahoma"/>
          <w:lang w:val="ru-RU"/>
        </w:rPr>
        <w:t xml:space="preserve">„Сл. лист општине </w:t>
      </w:r>
      <w:r w:rsidRPr="00A856E4">
        <w:rPr>
          <w:rFonts w:ascii="Tahoma" w:eastAsia="Calibri" w:hAnsi="Tahoma" w:cs="Tahoma"/>
        </w:rPr>
        <w:t>Нови Бечеј</w:t>
      </w:r>
      <w:r w:rsidRPr="00A856E4">
        <w:rPr>
          <w:rFonts w:ascii="Tahoma" w:eastAsia="Calibri" w:hAnsi="Tahoma" w:cs="Tahoma"/>
          <w:lang w:val="ru-RU"/>
        </w:rPr>
        <w:t>“, број 24/20</w:t>
      </w:r>
      <w:r w:rsidRPr="00A856E4">
        <w:rPr>
          <w:rFonts w:ascii="Tahoma" w:eastAsia="Calibri" w:hAnsi="Tahoma" w:cs="Tahoma"/>
        </w:rPr>
        <w:t>17</w:t>
      </w:r>
      <w:r w:rsidRPr="00A856E4">
        <w:rPr>
          <w:rFonts w:ascii="Tahoma" w:eastAsia="Calibri" w:hAnsi="Tahoma" w:cs="Tahoma"/>
          <w:lang w:val="ru-RU"/>
        </w:rPr>
        <w:t>).</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Услуга - Помоћ у кући пружа се од 6 часова до 20 часова 7</w:t>
      </w:r>
      <w:r>
        <w:rPr>
          <w:rFonts w:ascii="Tahoma" w:eastAsia="Calibri" w:hAnsi="Tahoma" w:cs="Tahoma"/>
          <w:lang w:val="ru-RU"/>
        </w:rPr>
        <w:t xml:space="preserve"> дана у недељи (и у дане празника</w:t>
      </w:r>
      <w:r w:rsidRPr="00A856E4">
        <w:rPr>
          <w:rFonts w:ascii="Tahoma" w:eastAsia="Calibri" w:hAnsi="Tahoma" w:cs="Tahoma"/>
          <w:lang w:val="ru-RU"/>
        </w:rPr>
        <w:t xml:space="preserve">) у периоду важења уговора. </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Обавеза је да се услуга пружа за најмање 90 корисника са подручја општине Нови Бечеј</w:t>
      </w:r>
      <w:r w:rsidRPr="00A856E4">
        <w:rPr>
          <w:rFonts w:ascii="Tahoma" w:eastAsia="Calibri" w:hAnsi="Tahoma" w:cs="Tahoma"/>
        </w:rPr>
        <w:t xml:space="preserve"> - н</w:t>
      </w:r>
      <w:r w:rsidRPr="00A856E4">
        <w:rPr>
          <w:rFonts w:ascii="Tahoma" w:eastAsia="Calibri" w:hAnsi="Tahoma" w:cs="Tahoma"/>
          <w:lang w:val="ru-RU"/>
        </w:rPr>
        <w:t xml:space="preserve">асељена места: Нови Бечеј, Ново Милошево, Бочар и Кумане. </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 xml:space="preserve">Одабир корисника којима се услуга пружа извршиће се од стране Центра за социјални рад општине Нови Бечеј, који ће поступати по својим јавним овлашћењима. За одабране кориснике Центар за социјални рад општине Нови Бечеј доставља, за сваког од корисника, прописану документацију која је потребна пружаоцу услуге. </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 xml:space="preserve">Изабрани пружалац услуге је дужан да у периоду пружања уговора обезбеди радни ангажман стручног радника социјалне заштите са лиценцом Коморе социјалне заштите, са пуним радним временом, на територији општине Нови Бечеј. </w:t>
      </w:r>
    </w:p>
    <w:p w:rsidR="00A856E4" w:rsidRPr="00A856E4" w:rsidRDefault="00A856E4" w:rsidP="00A856E4">
      <w:pPr>
        <w:jc w:val="both"/>
        <w:rPr>
          <w:rFonts w:ascii="Tahoma" w:eastAsia="Times New Roman" w:hAnsi="Tahoma" w:cs="Tahoma"/>
          <w:bCs/>
          <w:lang w:val="sr-Cyrl-CS"/>
        </w:rPr>
      </w:pPr>
      <w:r w:rsidRPr="00A856E4">
        <w:rPr>
          <w:rFonts w:ascii="Tahoma" w:eastAsia="Calibri" w:hAnsi="Tahoma" w:cs="Tahoma"/>
          <w:lang w:val="ru-RU"/>
        </w:rPr>
        <w:t xml:space="preserve">За обављање предметног посла, понуђач треба да обезбеди ангажман координатора службе и </w:t>
      </w:r>
      <w:r w:rsidRPr="00A856E4">
        <w:rPr>
          <w:rFonts w:ascii="Tahoma" w:eastAsia="Times New Roman" w:hAnsi="Tahoma" w:cs="Tahoma"/>
          <w:bCs/>
          <w:lang w:val="sr-Cyrl-CS"/>
        </w:rPr>
        <w:t xml:space="preserve">потребан број геронтодомаћица/геронтодомаћина, односно геронтонеговатељица/геронтонеговатеља у односу на број корисника услуге. </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За обављање предментног посла понуђач треба да предвиди и обезбеди превоз ангажованих лица до корисника, потребан канцеларијски материјал и мобилне телефоне, хигијенска средства и ситан ивентар за рад геронтодомаћица, санитарни материјал, апарате и ситан ивентар за рад геронтонеговатељица, као и радну одећу и обућу  ангажованих лица.</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Изабараном понуђачу плаћа се цена по месецу, на крају сваког месеца по обављеном повереном послу, подношењем захтева и извештаја наручиоцу.</w:t>
      </w:r>
    </w:p>
    <w:p w:rsidR="00A856E4" w:rsidRPr="00A856E4" w:rsidRDefault="00A856E4" w:rsidP="00A856E4">
      <w:pPr>
        <w:jc w:val="both"/>
        <w:rPr>
          <w:rFonts w:ascii="Tahoma" w:eastAsia="Calibri" w:hAnsi="Tahoma" w:cs="Tahoma"/>
          <w:lang w:val="ru-RU"/>
        </w:rPr>
      </w:pPr>
      <w:r w:rsidRPr="00A856E4">
        <w:rPr>
          <w:rFonts w:ascii="Tahoma" w:eastAsia="Calibri" w:hAnsi="Tahoma" w:cs="Tahoma"/>
          <w:lang w:val="ru-RU"/>
        </w:rPr>
        <w:t>Од понуђача се очекује да делује у складу са Законом о социјалној заштити и Правилником о ближим условима и стандардима у пружању услуге и да корисницима услуге обезбеди:</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помоћ у обезбеђивању исхране, укључујући по потреби: набавку намирница, разношење готових оброка, припрема лаких оброка, припрема освежавајућих напитака, помоћ при храњењу;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помоћ у одржавању личне и хигијене стана, укључујући по потреби: помоћ при облачењу и свлачењу, обављању физиолошких потреба, умивању, купању, прању косе, чешљању, бријању, </w:t>
      </w:r>
      <w:r w:rsidRPr="00A856E4">
        <w:rPr>
          <w:rFonts w:ascii="Tahoma" w:eastAsia="Calibri" w:hAnsi="Tahoma" w:cs="Tahoma"/>
          <w:lang w:val="ru-RU"/>
        </w:rPr>
        <w:lastRenderedPageBreak/>
        <w:t xml:space="preserve">сечењу ноктију, прању и одржавању постељине, одеће и обуће, одржавању чистоће просторија, судова и уређаја у домаћинству;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помоћ у загревању просторија, укључујући по потреби: ложење ватре, чишћење пећи, помоћ у набавци огрева;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сређивање дворишта и окућница - чишћење снега, кошење траве, изношење смећа, поправке и бојење ограде и капија. и сл;</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локалној заједници, старање о плаћању рачуна за електричну енергију, телефон, комуналије и сл;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кречењу стана и других услуга;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набавка рецепата за лекове у Дому здравља, и у апотекама;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надгледање узимања лекова и примена савета преписаних од стране квалификованих медицинских стручњака и одвођење на лекарске прегледе;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контролу виталних функција (крвног притиска, телесне температуре, нивоа шећера у крви, уношења и избацивање течности); </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w:t>
      </w:r>
      <w:r w:rsidRPr="00A856E4">
        <w:rPr>
          <w:rFonts w:ascii="Tahoma" w:eastAsia="Calibri" w:hAnsi="Tahoma" w:cs="Tahoma"/>
        </w:rPr>
        <w:t>давање инсулина, санирање и превијање рана, санирање и обрада декубита, мењање стоме, катетера и сл;</w:t>
      </w:r>
    </w:p>
    <w:p w:rsidR="00A856E4" w:rsidRPr="00A856E4" w:rsidRDefault="00A856E4" w:rsidP="00A856E4">
      <w:pPr>
        <w:ind w:left="360"/>
        <w:jc w:val="both"/>
        <w:rPr>
          <w:rFonts w:ascii="Tahoma" w:eastAsia="Calibri" w:hAnsi="Tahoma" w:cs="Tahoma"/>
        </w:rPr>
      </w:pPr>
      <w:r w:rsidRPr="00A856E4">
        <w:rPr>
          <w:rFonts w:ascii="Tahoma" w:eastAsia="Calibri" w:hAnsi="Tahoma" w:cs="Tahoma"/>
          <w:lang w:val="ru-RU"/>
        </w:rPr>
        <w:t>- с</w:t>
      </w:r>
      <w:r w:rsidRPr="00A856E4">
        <w:rPr>
          <w:rFonts w:ascii="Tahoma" w:eastAsia="Calibri" w:hAnsi="Tahoma" w:cs="Tahoma"/>
        </w:rPr>
        <w:t>аветодавни и превентивни рад са корисницима и породицом</w:t>
      </w:r>
      <w:r w:rsidRPr="00A856E4">
        <w:rPr>
          <w:rFonts w:ascii="Tahoma" w:eastAsia="Calibri" w:hAnsi="Tahoma" w:cs="Tahoma"/>
          <w:lang w:val="ru-RU"/>
        </w:rPr>
        <w:t>, п</w:t>
      </w:r>
      <w:r w:rsidRPr="00A856E4">
        <w:rPr>
          <w:rFonts w:ascii="Tahoma" w:eastAsia="Calibri" w:hAnsi="Tahoma" w:cs="Tahoma"/>
        </w:rPr>
        <w:t>ружање савета о адаптацији куће како би била безбедна и прилагођена одржавању</w:t>
      </w:r>
      <w:r w:rsidRPr="00A856E4">
        <w:rPr>
          <w:rFonts w:ascii="Tahoma" w:eastAsia="Calibri" w:hAnsi="Tahoma" w:cs="Tahoma"/>
          <w:lang w:val="ru-RU"/>
        </w:rPr>
        <w:t xml:space="preserve"> </w:t>
      </w:r>
      <w:r w:rsidRPr="00A856E4">
        <w:rPr>
          <w:rFonts w:ascii="Tahoma" w:eastAsia="Calibri" w:hAnsi="Tahoma" w:cs="Tahoma"/>
        </w:rPr>
        <w:t>покретности, промоција здраве исхране,</w:t>
      </w:r>
      <w:r w:rsidRPr="00A856E4">
        <w:rPr>
          <w:rFonts w:ascii="Tahoma" w:eastAsia="Calibri" w:hAnsi="Tahoma" w:cs="Tahoma"/>
          <w:lang w:val="ru-RU"/>
        </w:rPr>
        <w:t xml:space="preserve"> п</w:t>
      </w:r>
      <w:r w:rsidRPr="00A856E4">
        <w:rPr>
          <w:rFonts w:ascii="Tahoma" w:eastAsia="Calibri" w:hAnsi="Tahoma" w:cs="Tahoma"/>
        </w:rPr>
        <w:t>ромоција континенције,</w:t>
      </w:r>
      <w:r w:rsidRPr="00A856E4">
        <w:rPr>
          <w:rFonts w:ascii="Tahoma" w:eastAsia="Calibri" w:hAnsi="Tahoma" w:cs="Tahoma"/>
          <w:lang w:val="ru-RU"/>
        </w:rPr>
        <w:t xml:space="preserve"> п</w:t>
      </w:r>
      <w:r w:rsidRPr="00A856E4">
        <w:rPr>
          <w:rFonts w:ascii="Tahoma" w:eastAsia="Calibri" w:hAnsi="Tahoma" w:cs="Tahoma"/>
        </w:rPr>
        <w:t>ружање савета о спречавању инфекција,</w:t>
      </w:r>
      <w:r w:rsidRPr="00A856E4">
        <w:rPr>
          <w:rFonts w:ascii="Tahoma" w:eastAsia="Calibri" w:hAnsi="Tahoma" w:cs="Tahoma"/>
          <w:lang w:val="ru-RU"/>
        </w:rPr>
        <w:t xml:space="preserve"> ј</w:t>
      </w:r>
      <w:r w:rsidRPr="00A856E4">
        <w:rPr>
          <w:rFonts w:ascii="Tahoma" w:eastAsia="Calibri" w:hAnsi="Tahoma" w:cs="Tahoma"/>
        </w:rPr>
        <w:t>ачање социјалних веза између корисника и сродника и суседа;</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успостављање контакта са разним службама (социјалним, здравственим и др.)</w:t>
      </w:r>
    </w:p>
    <w:p w:rsidR="00A856E4" w:rsidRPr="00A856E4" w:rsidRDefault="00A856E4" w:rsidP="00A856E4">
      <w:pPr>
        <w:ind w:left="360"/>
        <w:jc w:val="both"/>
        <w:rPr>
          <w:rFonts w:ascii="Tahoma" w:eastAsia="Calibri" w:hAnsi="Tahoma" w:cs="Tahoma"/>
          <w:lang w:val="ru-RU"/>
        </w:rPr>
      </w:pPr>
      <w:r w:rsidRPr="00A856E4">
        <w:rPr>
          <w:rFonts w:ascii="Tahoma" w:eastAsia="Calibri" w:hAnsi="Tahoma" w:cs="Tahoma"/>
          <w:lang w:val="ru-RU"/>
        </w:rPr>
        <w:t xml:space="preserve"> Активности услуге помоћи у кући усмерене су ка одржању и унапређењу квалитета живота корисника  у породици и непосредном окружењу</w:t>
      </w:r>
    </w:p>
    <w:p w:rsidR="00C63440" w:rsidRDefault="00C63440" w:rsidP="00E27229">
      <w:pPr>
        <w:suppressLineNumbers/>
        <w:tabs>
          <w:tab w:val="left" w:pos="7710"/>
        </w:tabs>
        <w:suppressAutoHyphens/>
        <w:spacing w:before="120" w:after="120" w:line="100" w:lineRule="atLeast"/>
        <w:rPr>
          <w:rFonts w:ascii="Tahoma" w:eastAsia="Arial Unicode MS" w:hAnsi="Tahoma" w:cs="Tahoma"/>
          <w:i/>
          <w:iCs/>
          <w:color w:val="000000"/>
          <w:kern w:val="1"/>
          <w:lang w:eastAsia="ar-SA"/>
        </w:rPr>
      </w:pPr>
    </w:p>
    <w:p w:rsidR="00E27229" w:rsidRPr="00E27229" w:rsidRDefault="005D0373" w:rsidP="005D0373">
      <w:pPr>
        <w:suppressLineNumbers/>
        <w:tabs>
          <w:tab w:val="left" w:pos="7710"/>
        </w:tabs>
        <w:suppressAutoHyphens/>
        <w:spacing w:before="120" w:after="0" w:line="100" w:lineRule="atLeast"/>
        <w:rPr>
          <w:rFonts w:ascii="Tahoma" w:eastAsia="Arial Unicode MS" w:hAnsi="Tahoma" w:cs="Tahoma"/>
          <w:i/>
          <w:iCs/>
          <w:color w:val="000000"/>
          <w:kern w:val="1"/>
          <w:lang w:val="sr-Latn-CS" w:eastAsia="ar-SA"/>
        </w:rPr>
      </w:pPr>
      <w:r>
        <w:rPr>
          <w:rFonts w:ascii="Tahoma" w:eastAsia="Arial Unicode MS" w:hAnsi="Tahoma" w:cs="Tahoma"/>
          <w:i/>
          <w:iCs/>
          <w:color w:val="000000"/>
          <w:kern w:val="1"/>
          <w:lang w:eastAsia="ar-SA"/>
        </w:rPr>
        <w:t xml:space="preserve">                                                                                              </w:t>
      </w:r>
      <w:r w:rsidRPr="00E27229">
        <w:rPr>
          <w:rFonts w:ascii="Tahoma" w:eastAsia="Arial Unicode MS" w:hAnsi="Tahoma" w:cs="Tahoma"/>
          <w:color w:val="000000"/>
          <w:kern w:val="1"/>
          <w:lang w:val="sr-Latn-CS" w:eastAsia="ar-SA"/>
        </w:rPr>
        <w:t>Са техничким карактеристикама сагласно</w:t>
      </w:r>
    </w:p>
    <w:p w:rsidR="00E27229" w:rsidRPr="00E27229" w:rsidRDefault="00E27229" w:rsidP="005D0373">
      <w:pPr>
        <w:widowControl w:val="0"/>
        <w:tabs>
          <w:tab w:val="left" w:pos="7140"/>
        </w:tabs>
        <w:suppressAutoHyphens/>
        <w:autoSpaceDE w:val="0"/>
        <w:autoSpaceDN w:val="0"/>
        <w:adjustRightInd w:val="0"/>
        <w:spacing w:after="0" w:line="100" w:lineRule="atLeast"/>
        <w:ind w:right="75"/>
        <w:rPr>
          <w:rFonts w:ascii="Tahoma" w:eastAsia="Arial Unicode MS" w:hAnsi="Tahoma" w:cs="Tahoma"/>
          <w:color w:val="000000"/>
          <w:kern w:val="1"/>
          <w:lang w:val="sr-Latn-CS" w:eastAsia="ar-SA"/>
        </w:rPr>
      </w:pPr>
      <w:r w:rsidRPr="00E27229">
        <w:rPr>
          <w:rFonts w:ascii="Tahoma" w:eastAsia="Arial Unicode MS" w:hAnsi="Tahoma" w:cs="Tahoma"/>
          <w:color w:val="000000"/>
          <w:kern w:val="1"/>
          <w:lang w:val="sr-Cyrl-CS" w:eastAsia="ar-SA"/>
        </w:rPr>
        <w:t>У____________________</w:t>
      </w:r>
      <w:r w:rsidR="005D0373">
        <w:rPr>
          <w:rFonts w:ascii="Tahoma" w:eastAsia="Arial Unicode MS" w:hAnsi="Tahoma" w:cs="Tahoma"/>
          <w:color w:val="000000"/>
          <w:kern w:val="1"/>
          <w:lang w:val="sr-Cyrl-CS" w:eastAsia="ar-SA"/>
        </w:rPr>
        <w:t xml:space="preserve">                                                         </w:t>
      </w:r>
      <w:r w:rsidR="005D0373" w:rsidRPr="00E27229">
        <w:rPr>
          <w:rFonts w:ascii="Tahoma" w:eastAsia="Arial Unicode MS" w:hAnsi="Tahoma" w:cs="Tahoma"/>
          <w:color w:val="000000"/>
          <w:kern w:val="1"/>
          <w:lang w:val="sr-Latn-CS" w:eastAsia="ar-SA"/>
        </w:rPr>
        <w:t>овлашћено лице понуђача:</w:t>
      </w:r>
    </w:p>
    <w:p w:rsidR="00E27229" w:rsidRDefault="00E27229" w:rsidP="00E27229">
      <w:pPr>
        <w:widowControl w:val="0"/>
        <w:suppressAutoHyphens/>
        <w:autoSpaceDE w:val="0"/>
        <w:autoSpaceDN w:val="0"/>
        <w:adjustRightInd w:val="0"/>
        <w:spacing w:after="0" w:line="100" w:lineRule="atLeast"/>
        <w:ind w:right="75"/>
        <w:jc w:val="right"/>
        <w:rPr>
          <w:rFonts w:ascii="Tahoma" w:eastAsia="Arial Unicode MS" w:hAnsi="Tahoma" w:cs="Tahoma"/>
          <w:color w:val="000000"/>
          <w:kern w:val="1"/>
          <w:lang w:eastAsia="ar-SA"/>
        </w:rPr>
      </w:pPr>
    </w:p>
    <w:p w:rsidR="00474BE7" w:rsidRDefault="00B34436" w:rsidP="00474BE7">
      <w:pPr>
        <w:widowControl w:val="0"/>
        <w:tabs>
          <w:tab w:val="left" w:pos="6570"/>
        </w:tabs>
        <w:suppressAutoHyphens/>
        <w:autoSpaceDE w:val="0"/>
        <w:autoSpaceDN w:val="0"/>
        <w:adjustRightInd w:val="0"/>
        <w:spacing w:after="0" w:line="100" w:lineRule="atLeast"/>
        <w:ind w:right="75"/>
        <w:rPr>
          <w:rFonts w:ascii="Arial" w:eastAsia="Arial Unicode MS" w:hAnsi="Arial" w:cs="Arial"/>
          <w:color w:val="000000"/>
          <w:kern w:val="1"/>
          <w:sz w:val="24"/>
          <w:szCs w:val="24"/>
          <w:lang w:val="sr-Latn-CS" w:eastAsia="ar-SA"/>
        </w:rPr>
      </w:pPr>
      <w:r>
        <w:rPr>
          <w:rFonts w:ascii="Tahoma" w:eastAsia="Arial Unicode MS" w:hAnsi="Tahoma" w:cs="Tahoma"/>
          <w:color w:val="000000"/>
          <w:kern w:val="1"/>
          <w:lang w:val="sr-Cyrl-CS" w:eastAsia="ar-SA"/>
        </w:rPr>
        <w:t>Дана:________ 2020</w:t>
      </w:r>
      <w:r w:rsidR="005D0373" w:rsidRPr="00E27229">
        <w:rPr>
          <w:rFonts w:ascii="Tahoma" w:eastAsia="Arial Unicode MS" w:hAnsi="Tahoma" w:cs="Tahoma"/>
          <w:color w:val="000000"/>
          <w:kern w:val="1"/>
          <w:lang w:val="sr-Cyrl-CS" w:eastAsia="ar-SA"/>
        </w:rPr>
        <w:t>.године</w:t>
      </w:r>
      <w:r w:rsidR="001E4258">
        <w:rPr>
          <w:rFonts w:ascii="Tahoma" w:eastAsia="Arial Unicode MS" w:hAnsi="Tahoma" w:cs="Tahoma"/>
          <w:color w:val="000000"/>
          <w:kern w:val="1"/>
          <w:lang w:val="sr-Cyrl-CS" w:eastAsia="ar-SA"/>
        </w:rPr>
        <w:tab/>
      </w:r>
      <w:r w:rsidR="001E4258" w:rsidRPr="001E4258">
        <w:rPr>
          <w:rFonts w:ascii="Arial" w:eastAsia="Arial Unicode MS" w:hAnsi="Arial" w:cs="Arial"/>
          <w:color w:val="000000"/>
          <w:kern w:val="1"/>
          <w:sz w:val="24"/>
          <w:szCs w:val="24"/>
          <w:lang w:val="sr-Latn-CS" w:eastAsia="ar-SA"/>
        </w:rPr>
        <w:t>__</w:t>
      </w:r>
      <w:r w:rsidR="00474BE7">
        <w:rPr>
          <w:rFonts w:ascii="Arial" w:eastAsia="Arial Unicode MS" w:hAnsi="Arial" w:cs="Arial"/>
          <w:color w:val="000000"/>
          <w:kern w:val="1"/>
          <w:sz w:val="24"/>
          <w:szCs w:val="24"/>
          <w:lang w:val="sr-Latn-CS" w:eastAsia="ar-SA"/>
        </w:rPr>
        <w:t>____________________________</w:t>
      </w:r>
    </w:p>
    <w:p w:rsidR="00474BE7" w:rsidRDefault="00474BE7">
      <w:pPr>
        <w:rPr>
          <w:rFonts w:ascii="Arial" w:eastAsia="Arial Unicode MS" w:hAnsi="Arial" w:cs="Arial"/>
          <w:color w:val="000000"/>
          <w:kern w:val="1"/>
          <w:sz w:val="24"/>
          <w:szCs w:val="24"/>
          <w:lang w:val="sr-Latn-CS" w:eastAsia="ar-SA"/>
        </w:rPr>
      </w:pPr>
      <w:r>
        <w:rPr>
          <w:rFonts w:ascii="Arial" w:eastAsia="Arial Unicode MS" w:hAnsi="Arial" w:cs="Arial"/>
          <w:color w:val="000000"/>
          <w:kern w:val="1"/>
          <w:sz w:val="24"/>
          <w:szCs w:val="24"/>
          <w:lang w:val="sr-Latn-CS" w:eastAsia="ar-SA"/>
        </w:rPr>
        <w:br w:type="page"/>
      </w:r>
    </w:p>
    <w:p w:rsidR="00474BE7" w:rsidRPr="00474BE7" w:rsidRDefault="00474BE7" w:rsidP="00474BE7">
      <w:pPr>
        <w:shd w:val="clear" w:color="auto" w:fill="C6D9F1"/>
        <w:suppressAutoHyphens/>
        <w:spacing w:after="0" w:line="100" w:lineRule="atLeast"/>
        <w:jc w:val="center"/>
        <w:rPr>
          <w:rFonts w:ascii="Tahoma" w:eastAsia="Arial Unicode MS" w:hAnsi="Tahoma" w:cs="Tahoma"/>
          <w:b/>
          <w:bCs/>
          <w:i/>
          <w:iCs/>
          <w:color w:val="000000"/>
          <w:kern w:val="2"/>
          <w:lang w:eastAsia="ar-SA"/>
        </w:rPr>
      </w:pPr>
      <w:proofErr w:type="gramStart"/>
      <w:r w:rsidRPr="00474BE7">
        <w:rPr>
          <w:rFonts w:ascii="Tahoma" w:eastAsia="Arial Unicode MS" w:hAnsi="Tahoma" w:cs="Tahoma"/>
          <w:b/>
          <w:bCs/>
          <w:i/>
          <w:iCs/>
          <w:color w:val="000000"/>
          <w:kern w:val="2"/>
          <w:lang w:eastAsia="ar-SA"/>
        </w:rPr>
        <w:lastRenderedPageBreak/>
        <w:t>III  ТЕХНИЧКА</w:t>
      </w:r>
      <w:proofErr w:type="gramEnd"/>
      <w:r w:rsidRPr="00474BE7">
        <w:rPr>
          <w:rFonts w:ascii="Tahoma" w:eastAsia="Arial Unicode MS" w:hAnsi="Tahoma" w:cs="Tahoma"/>
          <w:b/>
          <w:bCs/>
          <w:i/>
          <w:iCs/>
          <w:color w:val="000000"/>
          <w:kern w:val="2"/>
          <w:lang w:eastAsia="ar-SA"/>
        </w:rPr>
        <w:t xml:space="preserve"> ДОКУМЕНТАЦИЈА И ПЛАНОВИ</w:t>
      </w:r>
    </w:p>
    <w:p w:rsidR="00474BE7" w:rsidRPr="00474BE7" w:rsidRDefault="00474BE7" w:rsidP="00474BE7">
      <w:pPr>
        <w:shd w:val="clear" w:color="auto" w:fill="C6D9F1"/>
        <w:suppressAutoHyphens/>
        <w:spacing w:after="0" w:line="100" w:lineRule="atLeast"/>
        <w:jc w:val="center"/>
        <w:rPr>
          <w:rFonts w:ascii="Tahoma" w:eastAsia="Arial Unicode MS" w:hAnsi="Tahoma" w:cs="Tahoma"/>
          <w:b/>
          <w:bCs/>
          <w:i/>
          <w:iCs/>
          <w:color w:val="000000"/>
          <w:kern w:val="2"/>
          <w:lang w:eastAsia="ar-SA"/>
        </w:rPr>
      </w:pPr>
    </w:p>
    <w:p w:rsidR="00474BE7" w:rsidRPr="00474BE7" w:rsidRDefault="00474BE7" w:rsidP="00B96B27">
      <w:pPr>
        <w:spacing w:after="0"/>
        <w:jc w:val="both"/>
        <w:rPr>
          <w:rFonts w:ascii="Tahoma" w:eastAsia="Calibri" w:hAnsi="Tahoma" w:cs="Tahoma"/>
        </w:rPr>
      </w:pPr>
      <w:r w:rsidRPr="00474BE7">
        <w:rPr>
          <w:rFonts w:ascii="Tahoma" w:eastAsia="Calibri" w:hAnsi="Tahoma" w:cs="Tahoma"/>
        </w:rPr>
        <w:t xml:space="preserve"> </w:t>
      </w:r>
    </w:p>
    <w:p w:rsidR="00474BE7" w:rsidRPr="00474BE7" w:rsidRDefault="00474BE7" w:rsidP="00474BE7">
      <w:pPr>
        <w:jc w:val="both"/>
        <w:rPr>
          <w:rFonts w:ascii="Tahoma" w:eastAsia="Calibri" w:hAnsi="Tahoma" w:cs="Tahoma"/>
        </w:rPr>
      </w:pPr>
      <w:proofErr w:type="gramStart"/>
      <w:r w:rsidRPr="00474BE7">
        <w:rPr>
          <w:rFonts w:ascii="Tahoma" w:eastAsia="Calibri" w:hAnsi="Tahoma" w:cs="Tahoma"/>
        </w:rPr>
        <w:t>Конкурсна документација не садржи техничку документацију и планове.</w:t>
      </w:r>
      <w:proofErr w:type="gramEnd"/>
    </w:p>
    <w:p w:rsidR="00474BE7" w:rsidRPr="00474BE7" w:rsidRDefault="00474BE7" w:rsidP="00474BE7">
      <w:pPr>
        <w:shd w:val="clear" w:color="auto" w:fill="C6D9F1"/>
        <w:suppressAutoHyphens/>
        <w:spacing w:after="0" w:line="100" w:lineRule="atLeast"/>
        <w:jc w:val="center"/>
        <w:rPr>
          <w:rFonts w:ascii="Tahoma" w:eastAsia="Arial Unicode MS" w:hAnsi="Tahoma" w:cs="Tahoma"/>
          <w:b/>
          <w:bCs/>
          <w:i/>
          <w:iCs/>
          <w:color w:val="000000"/>
          <w:kern w:val="2"/>
          <w:lang w:eastAsia="ar-SA"/>
        </w:rPr>
      </w:pPr>
      <w:proofErr w:type="gramStart"/>
      <w:r w:rsidRPr="00474BE7">
        <w:rPr>
          <w:rFonts w:ascii="Tahoma" w:eastAsia="Arial Unicode MS" w:hAnsi="Tahoma" w:cs="Tahoma"/>
          <w:b/>
          <w:bCs/>
          <w:i/>
          <w:iCs/>
          <w:color w:val="000000"/>
          <w:kern w:val="2"/>
          <w:lang w:eastAsia="ar-SA"/>
        </w:rPr>
        <w:t>IV  УСЛОВИ</w:t>
      </w:r>
      <w:proofErr w:type="gramEnd"/>
      <w:r w:rsidRPr="00474BE7">
        <w:rPr>
          <w:rFonts w:ascii="Tahoma" w:eastAsia="Arial Unicode MS" w:hAnsi="Tahoma" w:cs="Tahoma"/>
          <w:b/>
          <w:bCs/>
          <w:i/>
          <w:iCs/>
          <w:color w:val="000000"/>
          <w:kern w:val="2"/>
          <w:lang w:eastAsia="ar-SA"/>
        </w:rPr>
        <w:t xml:space="preserve"> ЗА УЧЕШЋЕ У ПОСТУПКУ ЈАВНЕ НАБАВКЕ ИЗ ЧЛ. 75. И 76. ЗЈН И УПУТСТВО КАКО СЕ ДОКАЗУЈЕ ИСПУЊЕНОСТ ТИХ УСЛОВА</w:t>
      </w:r>
    </w:p>
    <w:p w:rsidR="00474BE7" w:rsidRPr="00474BE7" w:rsidRDefault="00474BE7" w:rsidP="00474BE7">
      <w:pPr>
        <w:tabs>
          <w:tab w:val="left" w:pos="5850"/>
        </w:tabs>
        <w:suppressAutoHyphens/>
        <w:spacing w:after="0" w:line="100" w:lineRule="atLeast"/>
        <w:rPr>
          <w:rFonts w:ascii="Tahoma" w:eastAsia="TimesNewRomanPSMT" w:hAnsi="Tahoma" w:cs="Tahoma"/>
          <w:bCs/>
          <w:kern w:val="2"/>
          <w:lang w:eastAsia="ar-SA"/>
        </w:rPr>
      </w:pPr>
      <w:r w:rsidRPr="00474BE7">
        <w:rPr>
          <w:rFonts w:ascii="Tahoma" w:eastAsia="TimesNewRomanPSMT" w:hAnsi="Tahoma" w:cs="Tahoma"/>
          <w:bCs/>
          <w:kern w:val="2"/>
          <w:lang w:eastAsia="ar-SA"/>
        </w:rPr>
        <w:tab/>
      </w:r>
    </w:p>
    <w:p w:rsidR="00474BE7" w:rsidRPr="00474BE7" w:rsidRDefault="00474BE7" w:rsidP="00474BE7">
      <w:pPr>
        <w:suppressAutoHyphens/>
        <w:spacing w:after="0" w:line="100" w:lineRule="atLeast"/>
        <w:jc w:val="center"/>
        <w:rPr>
          <w:rFonts w:ascii="Tahoma" w:eastAsia="TimesNewRomanPSMT" w:hAnsi="Tahoma" w:cs="Tahoma"/>
          <w:bCs/>
          <w:kern w:val="2"/>
          <w:lang w:val="sr-Cyrl-CS" w:eastAsia="ar-SA"/>
        </w:rPr>
      </w:pPr>
      <w:r w:rsidRPr="00474BE7">
        <w:rPr>
          <w:rFonts w:ascii="Tahoma" w:eastAsia="TimesNewRomanPSMT" w:hAnsi="Tahoma" w:cs="Tahoma"/>
          <w:bCs/>
          <w:kern w:val="2"/>
          <w:lang w:val="sr-Cyrl-CS" w:eastAsia="ar-SA"/>
        </w:rPr>
        <w:t>ОБАВЕЗНИ УСЛОВИ</w:t>
      </w:r>
    </w:p>
    <w:p w:rsidR="00474BE7" w:rsidRPr="00353B44" w:rsidRDefault="00474BE7" w:rsidP="00474BE7">
      <w:pPr>
        <w:tabs>
          <w:tab w:val="left" w:pos="680"/>
        </w:tabs>
        <w:suppressAutoHyphens/>
        <w:spacing w:after="0" w:line="100" w:lineRule="atLeast"/>
        <w:jc w:val="both"/>
        <w:rPr>
          <w:rFonts w:ascii="Tahoma" w:eastAsia="Arial Unicode MS" w:hAnsi="Tahoma" w:cs="Tahoma"/>
          <w:color w:val="000000"/>
          <w:kern w:val="2"/>
          <w:lang w:eastAsia="ar-SA"/>
        </w:rPr>
      </w:pPr>
      <w:proofErr w:type="gramStart"/>
      <w:r w:rsidRPr="00474BE7">
        <w:rPr>
          <w:rFonts w:ascii="Tahoma" w:eastAsia="Arial Unicode MS" w:hAnsi="Tahoma" w:cs="Tahoma"/>
          <w:iCs/>
          <w:color w:val="000000"/>
          <w:kern w:val="2"/>
          <w:lang w:eastAsia="ar-SA"/>
        </w:rPr>
        <w:t xml:space="preserve">Право на учешће у поступку предметне јавне набавке има понуђач који испуњава </w:t>
      </w:r>
      <w:r w:rsidRPr="00474BE7">
        <w:rPr>
          <w:rFonts w:ascii="Tahoma" w:eastAsia="Arial Unicode MS" w:hAnsi="Tahoma" w:cs="Tahoma"/>
          <w:b/>
          <w:iCs/>
          <w:color w:val="000000"/>
          <w:kern w:val="2"/>
          <w:lang w:eastAsia="ar-SA"/>
        </w:rPr>
        <w:t>обавезне услове</w:t>
      </w:r>
      <w:r w:rsidRPr="00474BE7">
        <w:rPr>
          <w:rFonts w:ascii="Tahoma" w:eastAsia="Arial Unicode MS" w:hAnsi="Tahoma" w:cs="Tahoma"/>
          <w:iCs/>
          <w:color w:val="000000"/>
          <w:kern w:val="2"/>
          <w:lang w:eastAsia="ar-SA"/>
        </w:rPr>
        <w:t xml:space="preserve"> за учешће, дефинисане чланом 75.</w:t>
      </w:r>
      <w:proofErr w:type="gramEnd"/>
      <w:r w:rsidRPr="00474BE7">
        <w:rPr>
          <w:rFonts w:ascii="Tahoma" w:eastAsia="Arial Unicode MS" w:hAnsi="Tahoma" w:cs="Tahoma"/>
          <w:iCs/>
          <w:color w:val="000000"/>
          <w:kern w:val="2"/>
          <w:lang w:eastAsia="ar-SA"/>
        </w:rPr>
        <w:t xml:space="preserve"> ЗЈН, </w:t>
      </w:r>
      <w:r w:rsidRPr="00474BE7">
        <w:rPr>
          <w:rFonts w:ascii="Tahoma" w:eastAsia="Arial Unicode MS" w:hAnsi="Tahoma" w:cs="Tahoma"/>
          <w:iCs/>
          <w:color w:val="000000"/>
          <w:kern w:val="2"/>
          <w:lang w:val="sr-Cyrl-CS" w:eastAsia="ar-SA"/>
        </w:rPr>
        <w:t>а и</w:t>
      </w:r>
      <w:r w:rsidRPr="00474BE7">
        <w:rPr>
          <w:rFonts w:ascii="Tahoma" w:eastAsia="Arial Unicode MS" w:hAnsi="Tahoma" w:cs="Tahoma"/>
          <w:color w:val="000000"/>
          <w:kern w:val="2"/>
          <w:lang w:eastAsia="ar-SA"/>
        </w:rPr>
        <w:t xml:space="preserve">спуњеност </w:t>
      </w:r>
      <w:r w:rsidRPr="00474BE7">
        <w:rPr>
          <w:rFonts w:ascii="Tahoma" w:eastAsia="Arial Unicode MS" w:hAnsi="Tahoma" w:cs="Tahoma"/>
          <w:b/>
          <w:color w:val="000000"/>
          <w:kern w:val="2"/>
          <w:lang w:eastAsia="ar-SA"/>
        </w:rPr>
        <w:t xml:space="preserve">обавезних </w:t>
      </w:r>
      <w:r w:rsidRPr="00474BE7">
        <w:rPr>
          <w:rFonts w:ascii="Tahoma" w:eastAsia="Arial Unicode MS" w:hAnsi="Tahoma" w:cs="Tahoma"/>
          <w:b/>
          <w:color w:val="000000"/>
          <w:kern w:val="2"/>
          <w:lang w:val="sr-Cyrl-CS" w:eastAsia="ar-SA"/>
        </w:rPr>
        <w:t xml:space="preserve">услова </w:t>
      </w:r>
      <w:r w:rsidRPr="00474BE7">
        <w:rPr>
          <w:rFonts w:ascii="Tahoma" w:eastAsia="Arial Unicode MS" w:hAnsi="Tahoma" w:cs="Tahoma"/>
          <w:color w:val="000000"/>
          <w:kern w:val="2"/>
          <w:lang w:eastAsia="ar-SA"/>
        </w:rPr>
        <w:t xml:space="preserve">за учешће у поступку предметне јавне набавке, </w:t>
      </w:r>
      <w:r w:rsidRPr="00474BE7">
        <w:rPr>
          <w:rFonts w:ascii="Tahoma" w:eastAsia="Arial Unicode MS" w:hAnsi="Tahoma" w:cs="Tahoma"/>
          <w:color w:val="000000"/>
          <w:kern w:val="2"/>
          <w:lang w:val="sr-Cyrl-CS" w:eastAsia="ar-SA"/>
        </w:rPr>
        <w:t xml:space="preserve">понуђач доказује на начин дефинисан у следећој табели, </w:t>
      </w:r>
      <w:r w:rsidRPr="00474BE7">
        <w:rPr>
          <w:rFonts w:ascii="Tahoma" w:eastAsia="Arial Unicode MS" w:hAnsi="Tahoma" w:cs="Tahoma"/>
          <w:b/>
          <w:color w:val="000000"/>
          <w:kern w:val="2"/>
          <w:lang w:val="sr-Cyrl-CS" w:eastAsia="ar-SA"/>
        </w:rPr>
        <w:t>и то:</w:t>
      </w:r>
    </w:p>
    <w:tbl>
      <w:tblPr>
        <w:tblStyle w:val="TableGrid1"/>
        <w:tblW w:w="0" w:type="auto"/>
        <w:tblLook w:val="04A0" w:firstRow="1" w:lastRow="0" w:firstColumn="1" w:lastColumn="0" w:noHBand="0" w:noVBand="1"/>
      </w:tblPr>
      <w:tblGrid>
        <w:gridCol w:w="534"/>
        <w:gridCol w:w="5244"/>
        <w:gridCol w:w="5238"/>
      </w:tblGrid>
      <w:tr w:rsidR="00474BE7" w:rsidRPr="00474BE7" w:rsidTr="00204D36">
        <w:trPr>
          <w:trHeight w:val="620"/>
        </w:trPr>
        <w:tc>
          <w:tcPr>
            <w:tcW w:w="534" w:type="dxa"/>
          </w:tcPr>
          <w:p w:rsidR="00474BE7" w:rsidRPr="00474BE7" w:rsidRDefault="00474BE7" w:rsidP="00474BE7">
            <w:pPr>
              <w:rPr>
                <w:rFonts w:ascii="Tahoma" w:eastAsia="Calibri" w:hAnsi="Tahoma" w:cs="Tahoma"/>
              </w:rPr>
            </w:pPr>
            <w:r w:rsidRPr="00474BE7">
              <w:rPr>
                <w:rFonts w:ascii="Tahoma" w:eastAsia="Calibri" w:hAnsi="Tahoma" w:cs="Tahoma"/>
              </w:rPr>
              <w:t xml:space="preserve">Р. </w:t>
            </w:r>
            <w:proofErr w:type="gramStart"/>
            <w:r w:rsidRPr="00474BE7">
              <w:rPr>
                <w:rFonts w:ascii="Tahoma" w:eastAsia="Calibri" w:hAnsi="Tahoma" w:cs="Tahoma"/>
              </w:rPr>
              <w:t>бр</w:t>
            </w:r>
            <w:proofErr w:type="gramEnd"/>
            <w:r w:rsidRPr="00474BE7">
              <w:rPr>
                <w:rFonts w:ascii="Tahoma" w:eastAsia="Calibri" w:hAnsi="Tahoma" w:cs="Tahoma"/>
              </w:rPr>
              <w:t>.</w:t>
            </w:r>
          </w:p>
        </w:tc>
        <w:tc>
          <w:tcPr>
            <w:tcW w:w="5244" w:type="dxa"/>
          </w:tcPr>
          <w:p w:rsidR="00474BE7" w:rsidRPr="003462C7" w:rsidRDefault="00474BE7" w:rsidP="00474BE7">
            <w:pPr>
              <w:jc w:val="center"/>
              <w:rPr>
                <w:rFonts w:ascii="Tahoma" w:eastAsia="Calibri" w:hAnsi="Tahoma" w:cs="Tahoma"/>
                <w:sz w:val="24"/>
                <w:szCs w:val="24"/>
              </w:rPr>
            </w:pPr>
            <w:r w:rsidRPr="003462C7">
              <w:rPr>
                <w:rFonts w:ascii="Tahoma" w:eastAsia="Calibri" w:hAnsi="Tahoma" w:cs="Tahoma"/>
                <w:sz w:val="24"/>
                <w:szCs w:val="24"/>
              </w:rPr>
              <w:t>ОБАВЕЗНИ УСЛОВИ</w:t>
            </w:r>
          </w:p>
        </w:tc>
        <w:tc>
          <w:tcPr>
            <w:tcW w:w="5238" w:type="dxa"/>
          </w:tcPr>
          <w:p w:rsidR="00474BE7" w:rsidRPr="003462C7" w:rsidRDefault="00474BE7" w:rsidP="00474BE7">
            <w:pPr>
              <w:jc w:val="center"/>
              <w:rPr>
                <w:rFonts w:ascii="Tahoma" w:eastAsia="Calibri" w:hAnsi="Tahoma" w:cs="Tahoma"/>
                <w:sz w:val="24"/>
                <w:szCs w:val="24"/>
              </w:rPr>
            </w:pPr>
            <w:r w:rsidRPr="003462C7">
              <w:rPr>
                <w:rFonts w:ascii="Tahoma" w:eastAsia="Calibri" w:hAnsi="Tahoma" w:cs="Tahoma"/>
                <w:sz w:val="24"/>
                <w:szCs w:val="24"/>
              </w:rPr>
              <w:t>НАЧИН ДОКАЗИВАЊА</w:t>
            </w:r>
          </w:p>
        </w:tc>
      </w:tr>
      <w:tr w:rsidR="00474BE7" w:rsidRPr="00474BE7" w:rsidTr="00204D36">
        <w:trPr>
          <w:trHeight w:val="998"/>
        </w:trPr>
        <w:tc>
          <w:tcPr>
            <w:tcW w:w="534" w:type="dxa"/>
          </w:tcPr>
          <w:p w:rsidR="00474BE7" w:rsidRPr="00474BE7" w:rsidRDefault="00474BE7" w:rsidP="00474BE7">
            <w:pPr>
              <w:jc w:val="center"/>
              <w:rPr>
                <w:rFonts w:ascii="Calibri" w:eastAsia="Calibri" w:hAnsi="Calibri" w:cs="Times New Roman"/>
              </w:rPr>
            </w:pPr>
            <w:r w:rsidRPr="00474BE7">
              <w:rPr>
                <w:rFonts w:ascii="Calibri" w:eastAsia="Calibri" w:hAnsi="Calibri" w:cs="Times New Roman"/>
              </w:rPr>
              <w:t>1.</w:t>
            </w:r>
          </w:p>
        </w:tc>
        <w:tc>
          <w:tcPr>
            <w:tcW w:w="5244" w:type="dxa"/>
          </w:tcPr>
          <w:p w:rsidR="00474BE7" w:rsidRPr="00474BE7" w:rsidRDefault="00474BE7" w:rsidP="00474BE7">
            <w:pPr>
              <w:suppressAutoHyphens/>
              <w:spacing w:line="100" w:lineRule="atLeast"/>
              <w:jc w:val="both"/>
              <w:rPr>
                <w:rFonts w:ascii="Tahoma" w:eastAsia="Arial Unicode MS" w:hAnsi="Tahoma" w:cs="Tahoma"/>
                <w:i/>
                <w:iCs/>
                <w:color w:val="000000"/>
                <w:kern w:val="2"/>
                <w:lang w:val="sr-Cyrl-CS" w:eastAsia="ar-SA"/>
              </w:rPr>
            </w:pPr>
            <w:r w:rsidRPr="00474BE7">
              <w:rPr>
                <w:rFonts w:ascii="Tahoma" w:eastAsia="Arial Unicode MS" w:hAnsi="Tahoma" w:cs="Tahoma"/>
                <w:iCs/>
                <w:color w:val="000000"/>
                <w:kern w:val="2"/>
                <w:lang w:eastAsia="ar-SA"/>
              </w:rPr>
              <w:t xml:space="preserve">Да је регистрован код надлежног органа, односно уписан у одговарајући </w:t>
            </w:r>
            <w:proofErr w:type="gramStart"/>
            <w:r w:rsidRPr="00474BE7">
              <w:rPr>
                <w:rFonts w:ascii="Tahoma" w:eastAsia="Arial Unicode MS" w:hAnsi="Tahoma" w:cs="Tahoma"/>
                <w:iCs/>
                <w:color w:val="000000"/>
                <w:kern w:val="2"/>
                <w:lang w:eastAsia="ar-SA"/>
              </w:rPr>
              <w:t>регистар</w:t>
            </w:r>
            <w:r w:rsidRPr="00474BE7">
              <w:rPr>
                <w:rFonts w:ascii="Tahoma" w:eastAsia="Arial Unicode MS" w:hAnsi="Tahoma" w:cs="Tahoma"/>
                <w:i/>
                <w:iCs/>
                <w:color w:val="000000"/>
                <w:kern w:val="2"/>
                <w:lang w:val="sr-Cyrl-CS" w:eastAsia="ar-SA"/>
              </w:rPr>
              <w:t>(</w:t>
            </w:r>
            <w:proofErr w:type="gramEnd"/>
            <w:r w:rsidRPr="00474BE7">
              <w:rPr>
                <w:rFonts w:ascii="Tahoma" w:eastAsia="Arial Unicode MS" w:hAnsi="Tahoma" w:cs="Tahoma"/>
                <w:i/>
                <w:iCs/>
                <w:color w:val="000000"/>
                <w:kern w:val="2"/>
                <w:lang w:val="sr-Cyrl-CS" w:eastAsia="ar-SA"/>
              </w:rPr>
              <w:t>чл. 75. ст. 1. тач. 1) ЗЈН);</w:t>
            </w:r>
          </w:p>
          <w:p w:rsidR="00474BE7" w:rsidRPr="00474BE7" w:rsidRDefault="00474BE7" w:rsidP="00474BE7">
            <w:pPr>
              <w:rPr>
                <w:rFonts w:ascii="Calibri" w:eastAsia="Calibri" w:hAnsi="Calibri" w:cs="Times New Roman"/>
              </w:rPr>
            </w:pPr>
          </w:p>
        </w:tc>
        <w:tc>
          <w:tcPr>
            <w:tcW w:w="5238" w:type="dxa"/>
            <w:vMerge w:val="restart"/>
          </w:tcPr>
          <w:p w:rsidR="00474BE7" w:rsidRPr="00474BE7" w:rsidRDefault="00474BE7" w:rsidP="00474BE7">
            <w:pPr>
              <w:suppressAutoHyphens/>
              <w:spacing w:line="100" w:lineRule="atLeast"/>
              <w:jc w:val="both"/>
              <w:rPr>
                <w:rFonts w:ascii="Tahoma" w:eastAsia="Arial Unicode MS" w:hAnsi="Tahoma" w:cs="Tahoma"/>
                <w:color w:val="000000"/>
                <w:kern w:val="2"/>
                <w:lang w:eastAsia="ar-SA"/>
              </w:rPr>
            </w:pPr>
            <w:proofErr w:type="gramStart"/>
            <w:r w:rsidRPr="00474BE7">
              <w:rPr>
                <w:rFonts w:ascii="Tahoma" w:eastAsia="Arial Unicode MS" w:hAnsi="Tahoma" w:cs="Tahoma"/>
                <w:b/>
                <w:color w:val="000000"/>
                <w:kern w:val="2"/>
                <w:lang w:eastAsia="ar-SA"/>
              </w:rPr>
              <w:t>ИЗЈАВА</w:t>
            </w:r>
            <w:r w:rsidRPr="00474BE7">
              <w:rPr>
                <w:rFonts w:ascii="Tahoma" w:eastAsia="Arial Unicode MS" w:hAnsi="Tahoma" w:cs="Tahoma"/>
                <w:kern w:val="2"/>
                <w:lang w:val="sr-Cyrl-CS" w:eastAsia="ar-SA"/>
              </w:rPr>
              <w:t>(</w:t>
            </w:r>
            <w:proofErr w:type="gramEnd"/>
            <w:r w:rsidRPr="00474BE7">
              <w:rPr>
                <w:rFonts w:ascii="Tahoma" w:eastAsia="Arial Unicode MS" w:hAnsi="Tahoma" w:cs="Tahoma"/>
                <w:i/>
                <w:kern w:val="2"/>
                <w:lang w:val="sr-Cyrl-CS" w:eastAsia="ar-SA"/>
              </w:rPr>
              <w:t>Образац 5.</w:t>
            </w:r>
            <w:r w:rsidRPr="00474BE7">
              <w:rPr>
                <w:rFonts w:ascii="Tahoma" w:eastAsia="Arial Unicode MS" w:hAnsi="Tahoma" w:cs="Tahoma"/>
                <w:i/>
                <w:kern w:val="2"/>
                <w:lang w:val="ru-RU" w:eastAsia="ar-SA"/>
              </w:rPr>
              <w:t xml:space="preserve"> у </w:t>
            </w:r>
            <w:r w:rsidRPr="00474BE7">
              <w:rPr>
                <w:rFonts w:ascii="Tahoma" w:eastAsia="Arial Unicode MS" w:hAnsi="Tahoma" w:cs="Tahoma"/>
                <w:i/>
                <w:kern w:val="2"/>
                <w:lang w:eastAsia="ar-SA"/>
              </w:rPr>
              <w:t>поглављу</w:t>
            </w:r>
            <w:r w:rsidR="00AC5E9E">
              <w:rPr>
                <w:rFonts w:ascii="Tahoma" w:eastAsia="Arial Unicode MS" w:hAnsi="Tahoma" w:cs="Tahoma"/>
                <w:i/>
                <w:kern w:val="2"/>
                <w:lang w:eastAsia="ar-SA"/>
              </w:rPr>
              <w:t xml:space="preserve"> </w:t>
            </w:r>
            <w:r w:rsidRPr="00474BE7">
              <w:rPr>
                <w:rFonts w:ascii="Tahoma" w:eastAsia="Arial Unicode MS" w:hAnsi="Tahoma" w:cs="Tahoma"/>
                <w:i/>
                <w:kern w:val="2"/>
                <w:lang w:eastAsia="ar-SA"/>
              </w:rPr>
              <w:t>VI</w:t>
            </w:r>
            <w:r w:rsidRPr="00474BE7">
              <w:rPr>
                <w:rFonts w:ascii="Tahoma" w:eastAsia="Arial Unicode MS" w:hAnsi="Tahoma" w:cs="Tahoma"/>
                <w:i/>
                <w:kern w:val="2"/>
                <w:lang w:val="ru-RU" w:eastAsia="ar-SA"/>
              </w:rPr>
              <w:t xml:space="preserve"> ове конкурсне документације</w:t>
            </w:r>
            <w:r w:rsidRPr="00474BE7">
              <w:rPr>
                <w:rFonts w:ascii="Tahoma" w:eastAsia="Arial Unicode MS" w:hAnsi="Tahoma" w:cs="Tahoma"/>
                <w:kern w:val="2"/>
                <w:lang w:val="sr-Cyrl-CS" w:eastAsia="ar-SA"/>
              </w:rPr>
              <w:t xml:space="preserve">), </w:t>
            </w:r>
            <w:r w:rsidRPr="00474BE7">
              <w:rPr>
                <w:rFonts w:ascii="Tahoma" w:eastAsia="Arial Unicode MS" w:hAnsi="Tahoma" w:cs="Tahoma"/>
                <w:color w:val="000000"/>
                <w:kern w:val="2"/>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474BE7">
              <w:rPr>
                <w:rFonts w:ascii="Tahoma" w:eastAsia="Arial Unicode MS" w:hAnsi="Tahoma" w:cs="Tahoma"/>
                <w:color w:val="000000"/>
                <w:kern w:val="2"/>
                <w:lang w:eastAsia="ar-SA"/>
              </w:rPr>
              <w:t>ст</w:t>
            </w:r>
            <w:proofErr w:type="gramEnd"/>
            <w:r w:rsidRPr="00474BE7">
              <w:rPr>
                <w:rFonts w:ascii="Tahoma" w:eastAsia="Arial Unicode MS" w:hAnsi="Tahoma" w:cs="Tahoma"/>
                <w:color w:val="000000"/>
                <w:kern w:val="2"/>
                <w:lang w:eastAsia="ar-SA"/>
              </w:rPr>
              <w:t xml:space="preserve">. 1. </w:t>
            </w:r>
            <w:proofErr w:type="gramStart"/>
            <w:r w:rsidRPr="00474BE7">
              <w:rPr>
                <w:rFonts w:ascii="Tahoma" w:eastAsia="Arial Unicode MS" w:hAnsi="Tahoma" w:cs="Tahoma"/>
                <w:color w:val="000000"/>
                <w:kern w:val="2"/>
                <w:lang w:eastAsia="ar-SA"/>
              </w:rPr>
              <w:t>тач</w:t>
            </w:r>
            <w:proofErr w:type="gramEnd"/>
            <w:r w:rsidRPr="00474BE7">
              <w:rPr>
                <w:rFonts w:ascii="Tahoma" w:eastAsia="Arial Unicode MS" w:hAnsi="Tahoma" w:cs="Tahoma"/>
                <w:color w:val="000000"/>
                <w:kern w:val="2"/>
                <w:lang w:eastAsia="ar-SA"/>
              </w:rPr>
              <w:t xml:space="preserve">. 1) </w:t>
            </w:r>
            <w:proofErr w:type="gramStart"/>
            <w:r w:rsidRPr="00474BE7">
              <w:rPr>
                <w:rFonts w:ascii="Tahoma" w:eastAsia="Arial Unicode MS" w:hAnsi="Tahoma" w:cs="Tahoma"/>
                <w:color w:val="000000"/>
                <w:kern w:val="2"/>
                <w:lang w:eastAsia="ar-SA"/>
              </w:rPr>
              <w:t>до</w:t>
            </w:r>
            <w:proofErr w:type="gramEnd"/>
            <w:r w:rsidRPr="00474BE7">
              <w:rPr>
                <w:rFonts w:ascii="Tahoma" w:eastAsia="Arial Unicode MS" w:hAnsi="Tahoma" w:cs="Tahoma"/>
                <w:color w:val="000000"/>
                <w:kern w:val="2"/>
                <w:lang w:eastAsia="ar-SA"/>
              </w:rPr>
              <w:t xml:space="preserve"> 4) и став 2. ЗЈН, дефинисане овом конкурсном документацијом</w:t>
            </w:r>
          </w:p>
          <w:p w:rsidR="00474BE7" w:rsidRPr="00474BE7" w:rsidRDefault="00474BE7" w:rsidP="00474BE7">
            <w:pPr>
              <w:rPr>
                <w:rFonts w:ascii="Calibri" w:eastAsia="Calibri" w:hAnsi="Calibri" w:cs="Times New Roman"/>
              </w:rPr>
            </w:pPr>
          </w:p>
        </w:tc>
      </w:tr>
      <w:tr w:rsidR="00474BE7" w:rsidRPr="00474BE7" w:rsidTr="00204D36">
        <w:trPr>
          <w:trHeight w:val="2267"/>
        </w:trPr>
        <w:tc>
          <w:tcPr>
            <w:tcW w:w="534" w:type="dxa"/>
          </w:tcPr>
          <w:p w:rsidR="00474BE7" w:rsidRPr="00474BE7" w:rsidRDefault="00474BE7" w:rsidP="00474BE7">
            <w:pPr>
              <w:jc w:val="center"/>
              <w:rPr>
                <w:rFonts w:ascii="Calibri" w:eastAsia="Calibri" w:hAnsi="Calibri" w:cs="Times New Roman"/>
              </w:rPr>
            </w:pPr>
            <w:r w:rsidRPr="00474BE7">
              <w:rPr>
                <w:rFonts w:ascii="Calibri" w:eastAsia="Calibri" w:hAnsi="Calibri" w:cs="Times New Roman"/>
              </w:rPr>
              <w:t>2.</w:t>
            </w:r>
          </w:p>
        </w:tc>
        <w:tc>
          <w:tcPr>
            <w:tcW w:w="5244" w:type="dxa"/>
          </w:tcPr>
          <w:p w:rsidR="00474BE7" w:rsidRPr="00474BE7" w:rsidRDefault="00474BE7" w:rsidP="00474BE7">
            <w:pPr>
              <w:suppressAutoHyphens/>
              <w:spacing w:line="100" w:lineRule="atLeast"/>
              <w:jc w:val="both"/>
              <w:rPr>
                <w:rFonts w:ascii="Tahoma" w:eastAsia="Arial Unicode MS" w:hAnsi="Tahoma" w:cs="Tahoma"/>
                <w:i/>
                <w:iCs/>
                <w:color w:val="000000"/>
                <w:kern w:val="2"/>
                <w:lang w:val="sr-Cyrl-CS" w:eastAsia="ar-SA"/>
              </w:rPr>
            </w:pPr>
            <w:r w:rsidRPr="00474BE7">
              <w:rPr>
                <w:rFonts w:ascii="Tahoma" w:eastAsia="Arial Unicode MS" w:hAnsi="Tahoma" w:cs="Tahoma"/>
                <w:color w:val="000000"/>
                <w:kern w:val="2"/>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474BE7">
              <w:rPr>
                <w:rFonts w:ascii="Tahoma" w:eastAsia="Arial Unicode MS" w:hAnsi="Tahoma" w:cs="Tahoma"/>
                <w:color w:val="000000"/>
                <w:kern w:val="2"/>
                <w:lang w:eastAsia="ar-SA"/>
              </w:rPr>
              <w:t>преваре</w:t>
            </w:r>
            <w:r w:rsidRPr="00474BE7">
              <w:rPr>
                <w:rFonts w:ascii="Tahoma" w:eastAsia="Arial Unicode MS" w:hAnsi="Tahoma" w:cs="Tahoma"/>
                <w:i/>
                <w:iCs/>
                <w:color w:val="000000"/>
                <w:kern w:val="2"/>
                <w:lang w:val="sr-Cyrl-CS" w:eastAsia="ar-SA"/>
              </w:rPr>
              <w:t>(</w:t>
            </w:r>
            <w:proofErr w:type="gramEnd"/>
            <w:r w:rsidRPr="00474BE7">
              <w:rPr>
                <w:rFonts w:ascii="Tahoma" w:eastAsia="Arial Unicode MS" w:hAnsi="Tahoma" w:cs="Tahoma"/>
                <w:i/>
                <w:iCs/>
                <w:color w:val="000000"/>
                <w:kern w:val="2"/>
                <w:lang w:val="sr-Cyrl-CS" w:eastAsia="ar-SA"/>
              </w:rPr>
              <w:t>чл. 75. ст. 1. тач. 2) ЗЈН);</w:t>
            </w:r>
          </w:p>
          <w:p w:rsidR="00474BE7" w:rsidRPr="00474BE7" w:rsidRDefault="00474BE7" w:rsidP="00474BE7">
            <w:pPr>
              <w:rPr>
                <w:rFonts w:ascii="Calibri" w:eastAsia="Calibri" w:hAnsi="Calibri" w:cs="Times New Roman"/>
              </w:rPr>
            </w:pPr>
          </w:p>
        </w:tc>
        <w:tc>
          <w:tcPr>
            <w:tcW w:w="5238" w:type="dxa"/>
            <w:vMerge/>
          </w:tcPr>
          <w:p w:rsidR="00474BE7" w:rsidRPr="00474BE7" w:rsidRDefault="00474BE7" w:rsidP="00474BE7">
            <w:pPr>
              <w:rPr>
                <w:rFonts w:ascii="Calibri" w:eastAsia="Calibri" w:hAnsi="Calibri" w:cs="Times New Roman"/>
              </w:rPr>
            </w:pPr>
          </w:p>
        </w:tc>
      </w:tr>
      <w:tr w:rsidR="00474BE7" w:rsidRPr="00474BE7" w:rsidTr="00204D36">
        <w:trPr>
          <w:trHeight w:val="1655"/>
        </w:trPr>
        <w:tc>
          <w:tcPr>
            <w:tcW w:w="534" w:type="dxa"/>
          </w:tcPr>
          <w:p w:rsidR="00474BE7" w:rsidRPr="00474BE7" w:rsidRDefault="00474BE7" w:rsidP="00474BE7">
            <w:pPr>
              <w:jc w:val="center"/>
              <w:rPr>
                <w:rFonts w:ascii="Calibri" w:eastAsia="Calibri" w:hAnsi="Calibri" w:cs="Times New Roman"/>
              </w:rPr>
            </w:pPr>
            <w:r w:rsidRPr="00474BE7">
              <w:rPr>
                <w:rFonts w:ascii="Calibri" w:eastAsia="Calibri" w:hAnsi="Calibri" w:cs="Times New Roman"/>
              </w:rPr>
              <w:t>3.</w:t>
            </w:r>
          </w:p>
        </w:tc>
        <w:tc>
          <w:tcPr>
            <w:tcW w:w="5244" w:type="dxa"/>
          </w:tcPr>
          <w:p w:rsidR="00474BE7" w:rsidRPr="00474BE7" w:rsidRDefault="00474BE7" w:rsidP="00474BE7">
            <w:pPr>
              <w:suppressAutoHyphens/>
              <w:spacing w:line="100" w:lineRule="atLeast"/>
              <w:jc w:val="both"/>
              <w:rPr>
                <w:rFonts w:ascii="Tahoma" w:eastAsia="Arial Unicode MS" w:hAnsi="Tahoma" w:cs="Tahoma"/>
                <w:color w:val="000000"/>
                <w:kern w:val="2"/>
                <w:lang w:eastAsia="ar-SA"/>
              </w:rPr>
            </w:pPr>
            <w:r w:rsidRPr="00474BE7">
              <w:rPr>
                <w:rFonts w:ascii="Tahoma" w:eastAsia="Arial Unicode MS" w:hAnsi="Tahoma" w:cs="Tahoma"/>
                <w:color w:val="000000"/>
                <w:kern w:val="2"/>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BE7">
              <w:rPr>
                <w:rFonts w:ascii="Tahoma" w:eastAsia="Arial Unicode MS" w:hAnsi="Tahoma" w:cs="Tahoma"/>
                <w:i/>
                <w:iCs/>
                <w:color w:val="000000"/>
                <w:kern w:val="2"/>
                <w:lang w:val="sr-Cyrl-CS" w:eastAsia="ar-SA"/>
              </w:rPr>
              <w:t>(чл. 75. ст. 1. тач. 4) ЗЈН);</w:t>
            </w:r>
          </w:p>
          <w:p w:rsidR="00474BE7" w:rsidRPr="00474BE7" w:rsidRDefault="00474BE7" w:rsidP="00474BE7">
            <w:pPr>
              <w:rPr>
                <w:rFonts w:ascii="Calibri" w:eastAsia="Calibri" w:hAnsi="Calibri" w:cs="Times New Roman"/>
              </w:rPr>
            </w:pPr>
          </w:p>
        </w:tc>
        <w:tc>
          <w:tcPr>
            <w:tcW w:w="5238" w:type="dxa"/>
            <w:vMerge/>
          </w:tcPr>
          <w:p w:rsidR="00474BE7" w:rsidRPr="00474BE7" w:rsidRDefault="00474BE7" w:rsidP="00474BE7">
            <w:pPr>
              <w:rPr>
                <w:rFonts w:ascii="Calibri" w:eastAsia="Calibri" w:hAnsi="Calibri" w:cs="Times New Roman"/>
              </w:rPr>
            </w:pPr>
          </w:p>
        </w:tc>
      </w:tr>
      <w:tr w:rsidR="00474BE7" w:rsidRPr="00474BE7" w:rsidTr="00204D36">
        <w:trPr>
          <w:trHeight w:val="1790"/>
        </w:trPr>
        <w:tc>
          <w:tcPr>
            <w:tcW w:w="534" w:type="dxa"/>
          </w:tcPr>
          <w:p w:rsidR="00474BE7" w:rsidRPr="00474BE7" w:rsidRDefault="00474BE7" w:rsidP="00474BE7">
            <w:pPr>
              <w:jc w:val="center"/>
              <w:rPr>
                <w:rFonts w:ascii="Calibri" w:eastAsia="Calibri" w:hAnsi="Calibri" w:cs="Times New Roman"/>
              </w:rPr>
            </w:pPr>
            <w:r w:rsidRPr="00474BE7">
              <w:rPr>
                <w:rFonts w:ascii="Calibri" w:eastAsia="Calibri" w:hAnsi="Calibri" w:cs="Times New Roman"/>
              </w:rPr>
              <w:t>4.</w:t>
            </w:r>
          </w:p>
        </w:tc>
        <w:tc>
          <w:tcPr>
            <w:tcW w:w="5244" w:type="dxa"/>
          </w:tcPr>
          <w:p w:rsidR="00474BE7" w:rsidRPr="00474BE7" w:rsidRDefault="00474BE7" w:rsidP="00474BE7">
            <w:pPr>
              <w:suppressAutoHyphens/>
              <w:spacing w:line="100" w:lineRule="atLeast"/>
              <w:jc w:val="both"/>
              <w:rPr>
                <w:rFonts w:ascii="Tahoma" w:eastAsia="Arial Unicode MS" w:hAnsi="Tahoma" w:cs="Tahoma"/>
                <w:i/>
                <w:iCs/>
                <w:kern w:val="2"/>
                <w:lang w:val="sr-Cyrl-CS" w:eastAsia="ar-SA"/>
              </w:rPr>
            </w:pPr>
            <w:r w:rsidRPr="00474BE7">
              <w:rPr>
                <w:rFonts w:ascii="Tahoma" w:eastAsia="Arial Unicode MS" w:hAnsi="Tahoma" w:cs="Tahoma"/>
                <w:kern w:val="2"/>
                <w:lang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474BE7">
              <w:rPr>
                <w:rFonts w:ascii="Tahoma" w:eastAsia="Arial Unicode MS" w:hAnsi="Tahoma" w:cs="Tahoma"/>
                <w:kern w:val="2"/>
                <w:lang w:eastAsia="ar-SA"/>
              </w:rPr>
              <w:t>подношења</w:t>
            </w:r>
            <w:proofErr w:type="gramEnd"/>
            <w:r w:rsidRPr="00474BE7">
              <w:rPr>
                <w:rFonts w:ascii="Tahoma" w:eastAsia="Arial Unicode MS" w:hAnsi="Tahoma" w:cs="Tahoma"/>
                <w:kern w:val="2"/>
                <w:lang w:eastAsia="ar-SA"/>
              </w:rPr>
              <w:t xml:space="preserve"> понуде (</w:t>
            </w:r>
            <w:r w:rsidRPr="00474BE7">
              <w:rPr>
                <w:rFonts w:ascii="Tahoma" w:eastAsia="Arial Unicode MS" w:hAnsi="Tahoma" w:cs="Tahoma"/>
                <w:i/>
                <w:iCs/>
                <w:kern w:val="2"/>
                <w:lang w:val="sr-Cyrl-CS" w:eastAsia="ar-SA"/>
              </w:rPr>
              <w:t>чл. 75. ст. 2. ЗЈН).</w:t>
            </w:r>
          </w:p>
          <w:p w:rsidR="00474BE7" w:rsidRPr="00474BE7" w:rsidRDefault="00474BE7" w:rsidP="00474BE7">
            <w:pPr>
              <w:rPr>
                <w:rFonts w:ascii="Calibri" w:eastAsia="Calibri" w:hAnsi="Calibri" w:cs="Times New Roman"/>
              </w:rPr>
            </w:pPr>
          </w:p>
        </w:tc>
        <w:tc>
          <w:tcPr>
            <w:tcW w:w="5238" w:type="dxa"/>
            <w:vMerge/>
          </w:tcPr>
          <w:p w:rsidR="00474BE7" w:rsidRPr="00474BE7" w:rsidRDefault="00474BE7" w:rsidP="00474BE7">
            <w:pPr>
              <w:rPr>
                <w:rFonts w:ascii="Calibri" w:eastAsia="Calibri" w:hAnsi="Calibri" w:cs="Times New Roman"/>
              </w:rPr>
            </w:pPr>
          </w:p>
        </w:tc>
      </w:tr>
      <w:tr w:rsidR="00474BE7" w:rsidRPr="00474BE7" w:rsidTr="00204D36">
        <w:trPr>
          <w:trHeight w:val="1277"/>
        </w:trPr>
        <w:tc>
          <w:tcPr>
            <w:tcW w:w="534" w:type="dxa"/>
          </w:tcPr>
          <w:p w:rsidR="00474BE7" w:rsidRPr="00033210" w:rsidRDefault="00474BE7" w:rsidP="00474BE7">
            <w:pPr>
              <w:jc w:val="center"/>
              <w:rPr>
                <w:rFonts w:ascii="Calibri" w:eastAsia="Calibri" w:hAnsi="Calibri" w:cs="Times New Roman"/>
              </w:rPr>
            </w:pPr>
            <w:r w:rsidRPr="00033210">
              <w:rPr>
                <w:rFonts w:ascii="Calibri" w:eastAsia="Calibri" w:hAnsi="Calibri" w:cs="Times New Roman"/>
              </w:rPr>
              <w:t>5.</w:t>
            </w:r>
          </w:p>
        </w:tc>
        <w:tc>
          <w:tcPr>
            <w:tcW w:w="5244" w:type="dxa"/>
          </w:tcPr>
          <w:p w:rsidR="00474BE7" w:rsidRPr="00033210" w:rsidRDefault="00474BE7" w:rsidP="00474BE7">
            <w:pPr>
              <w:suppressAutoHyphens/>
              <w:spacing w:line="100" w:lineRule="atLeast"/>
              <w:jc w:val="both"/>
              <w:rPr>
                <w:rFonts w:ascii="Calibri" w:eastAsia="Calibri" w:hAnsi="Calibri" w:cs="Times New Roman"/>
              </w:rPr>
            </w:pPr>
            <w:r w:rsidRPr="00033210">
              <w:rPr>
                <w:rFonts w:ascii="Tahoma" w:eastAsia="Arial Unicode MS" w:hAnsi="Tahoma" w:cs="Tahoma"/>
                <w:color w:val="000000"/>
                <w:kern w:val="2"/>
                <w:lang w:eastAsia="ar-SA"/>
              </w:rPr>
              <w:t xml:space="preserve">Да има важећу дозволу надлежног органа за обављање делатности која је предмет јавне </w:t>
            </w:r>
            <w:proofErr w:type="gramStart"/>
            <w:r w:rsidRPr="00033210">
              <w:rPr>
                <w:rFonts w:ascii="Tahoma" w:eastAsia="Arial Unicode MS" w:hAnsi="Tahoma" w:cs="Tahoma"/>
                <w:color w:val="000000"/>
                <w:kern w:val="2"/>
                <w:lang w:eastAsia="ar-SA"/>
              </w:rPr>
              <w:t>набавке</w:t>
            </w:r>
            <w:r w:rsidRPr="00033210">
              <w:rPr>
                <w:rFonts w:ascii="Tahoma" w:eastAsia="Arial Unicode MS" w:hAnsi="Tahoma" w:cs="Tahoma"/>
                <w:i/>
                <w:iCs/>
                <w:color w:val="000000"/>
                <w:kern w:val="2"/>
                <w:lang w:val="sr-Cyrl-CS" w:eastAsia="ar-SA"/>
              </w:rPr>
              <w:t>(</w:t>
            </w:r>
            <w:proofErr w:type="gramEnd"/>
            <w:r w:rsidRPr="00033210">
              <w:rPr>
                <w:rFonts w:ascii="Tahoma" w:eastAsia="Arial Unicode MS" w:hAnsi="Tahoma" w:cs="Tahoma"/>
                <w:i/>
                <w:iCs/>
                <w:color w:val="000000"/>
                <w:kern w:val="2"/>
                <w:lang w:val="sr-Cyrl-CS" w:eastAsia="ar-SA"/>
              </w:rPr>
              <w:t>чл. 75. ст. 1. тач. 5) ЗЈН)</w:t>
            </w:r>
          </w:p>
        </w:tc>
        <w:tc>
          <w:tcPr>
            <w:tcW w:w="5238" w:type="dxa"/>
          </w:tcPr>
          <w:p w:rsidR="00A856E4" w:rsidRPr="00A856E4" w:rsidRDefault="00474BE7" w:rsidP="00A856E4">
            <w:pPr>
              <w:jc w:val="both"/>
              <w:rPr>
                <w:b/>
                <w:i/>
              </w:rPr>
            </w:pPr>
            <w:r w:rsidRPr="00A856E4">
              <w:rPr>
                <w:rFonts w:ascii="Tahoma" w:eastAsia="Arial Unicode MS" w:hAnsi="Tahoma" w:cs="Tahoma"/>
                <w:color w:val="000000"/>
                <w:kern w:val="2"/>
                <w:lang w:eastAsia="ar-SA"/>
              </w:rPr>
              <w:t>ДОЗВОЛА –</w:t>
            </w:r>
            <w:r w:rsidR="00A856E4" w:rsidRPr="00A856E4">
              <w:rPr>
                <w:b/>
              </w:rPr>
              <w:t xml:space="preserve"> Решење – лиценца Министарства за рад, запоошљавање, борачка и социјална питања о испуњености услова и стандарда за пружање услуге помоћ у кући;</w:t>
            </w:r>
          </w:p>
          <w:p w:rsidR="00474BE7" w:rsidRPr="00474BE7" w:rsidRDefault="00474BE7" w:rsidP="00A856E4">
            <w:pPr>
              <w:suppressAutoHyphens/>
              <w:spacing w:line="100" w:lineRule="atLeast"/>
              <w:jc w:val="both"/>
              <w:rPr>
                <w:rFonts w:ascii="Calibri" w:eastAsia="Calibri" w:hAnsi="Calibri" w:cs="Times New Roman"/>
              </w:rPr>
            </w:pPr>
          </w:p>
        </w:tc>
      </w:tr>
    </w:tbl>
    <w:p w:rsidR="008E3D6D" w:rsidRDefault="008E3D6D" w:rsidP="002671EA">
      <w:pPr>
        <w:tabs>
          <w:tab w:val="left" w:pos="680"/>
        </w:tabs>
        <w:suppressAutoHyphens/>
        <w:spacing w:after="0" w:line="100" w:lineRule="atLeast"/>
        <w:jc w:val="center"/>
        <w:rPr>
          <w:rFonts w:ascii="Tahoma" w:eastAsia="TimesNewRomanPSMT" w:hAnsi="Tahoma" w:cs="Tahoma"/>
          <w:bCs/>
          <w:kern w:val="2"/>
          <w:lang w:val="sr-Cyrl-CS" w:eastAsia="ar-SA"/>
        </w:rPr>
      </w:pPr>
    </w:p>
    <w:p w:rsidR="002671EA" w:rsidRPr="002671EA" w:rsidRDefault="002671EA" w:rsidP="002671EA">
      <w:pPr>
        <w:tabs>
          <w:tab w:val="left" w:pos="680"/>
        </w:tabs>
        <w:suppressAutoHyphens/>
        <w:spacing w:after="0" w:line="100" w:lineRule="atLeast"/>
        <w:jc w:val="center"/>
        <w:rPr>
          <w:rFonts w:ascii="Tahoma" w:eastAsia="TimesNewRomanPSMT" w:hAnsi="Tahoma" w:cs="Tahoma"/>
          <w:bCs/>
          <w:kern w:val="2"/>
          <w:lang w:val="sr-Cyrl-CS" w:eastAsia="ar-SA"/>
        </w:rPr>
      </w:pPr>
      <w:r w:rsidRPr="002671EA">
        <w:rPr>
          <w:rFonts w:ascii="Tahoma" w:eastAsia="TimesNewRomanPSMT" w:hAnsi="Tahoma" w:cs="Tahoma"/>
          <w:bCs/>
          <w:kern w:val="2"/>
          <w:lang w:val="sr-Cyrl-CS" w:eastAsia="ar-SA"/>
        </w:rPr>
        <w:t>ДОДАТНИ УСЛОВИ</w:t>
      </w:r>
    </w:p>
    <w:p w:rsidR="002671EA" w:rsidRPr="002671EA" w:rsidRDefault="002671EA" w:rsidP="002671EA">
      <w:pPr>
        <w:tabs>
          <w:tab w:val="left" w:pos="680"/>
          <w:tab w:val="left" w:pos="6165"/>
        </w:tabs>
        <w:suppressAutoHyphens/>
        <w:spacing w:after="0" w:line="100" w:lineRule="atLeast"/>
        <w:rPr>
          <w:rFonts w:ascii="Tahoma" w:eastAsia="TimesNewRomanPSMT" w:hAnsi="Tahoma" w:cs="Tahoma"/>
          <w:b/>
          <w:bCs/>
          <w:kern w:val="2"/>
          <w:lang w:val="sr-Cyrl-CS" w:eastAsia="ar-SA"/>
        </w:rPr>
      </w:pPr>
      <w:r w:rsidRPr="002671EA">
        <w:rPr>
          <w:rFonts w:ascii="Tahoma" w:eastAsia="TimesNewRomanPSMT" w:hAnsi="Tahoma" w:cs="Tahoma"/>
          <w:b/>
          <w:bCs/>
          <w:kern w:val="2"/>
          <w:lang w:val="sr-Cyrl-CS" w:eastAsia="ar-SA"/>
        </w:rPr>
        <w:tab/>
      </w:r>
      <w:r w:rsidRPr="002671EA">
        <w:rPr>
          <w:rFonts w:ascii="Tahoma" w:eastAsia="TimesNewRomanPSMT" w:hAnsi="Tahoma" w:cs="Tahoma"/>
          <w:b/>
          <w:bCs/>
          <w:kern w:val="2"/>
          <w:lang w:val="sr-Cyrl-CS" w:eastAsia="ar-SA"/>
        </w:rPr>
        <w:tab/>
      </w:r>
    </w:p>
    <w:p w:rsidR="002671EA" w:rsidRPr="002671EA" w:rsidRDefault="002671EA" w:rsidP="002671EA">
      <w:pPr>
        <w:tabs>
          <w:tab w:val="left" w:pos="680"/>
        </w:tabs>
        <w:suppressAutoHyphens/>
        <w:spacing w:after="0" w:line="100" w:lineRule="atLeast"/>
        <w:jc w:val="both"/>
        <w:rPr>
          <w:rFonts w:ascii="Tahoma" w:eastAsia="TimesNewRomanPS-BoldMT" w:hAnsi="Tahoma" w:cs="Tahoma"/>
          <w:b/>
          <w:bCs/>
          <w:kern w:val="2"/>
          <w:lang w:val="sr-Cyrl-CS" w:eastAsia="ar-SA"/>
        </w:rPr>
      </w:pPr>
      <w:r w:rsidRPr="002671EA">
        <w:rPr>
          <w:rFonts w:ascii="Tahoma" w:eastAsia="Arial Unicode MS" w:hAnsi="Tahoma" w:cs="Tahoma"/>
          <w:bCs/>
          <w:iCs/>
          <w:kern w:val="2"/>
          <w:lang w:eastAsia="ar-SA"/>
        </w:rPr>
        <w:t xml:space="preserve">Понуђач који </w:t>
      </w:r>
      <w:r w:rsidRPr="002671EA">
        <w:rPr>
          <w:rFonts w:ascii="Tahoma" w:eastAsia="Arial Unicode MS" w:hAnsi="Tahoma" w:cs="Tahoma"/>
          <w:iCs/>
          <w:kern w:val="2"/>
          <w:lang w:eastAsia="ar-SA"/>
        </w:rPr>
        <w:t xml:space="preserve">учествује у поступку предметне јавне набавке мора испунити </w:t>
      </w:r>
      <w:r w:rsidRPr="002671EA">
        <w:rPr>
          <w:rFonts w:ascii="Tahoma" w:eastAsia="Arial Unicode MS" w:hAnsi="Tahoma" w:cs="Tahoma"/>
          <w:b/>
          <w:iCs/>
          <w:kern w:val="2"/>
          <w:lang w:eastAsia="ar-SA"/>
        </w:rPr>
        <w:t>додатне услове</w:t>
      </w:r>
      <w:r w:rsidRPr="002671EA">
        <w:rPr>
          <w:rFonts w:ascii="Tahoma" w:eastAsia="Arial Unicode MS" w:hAnsi="Tahoma" w:cs="Tahoma"/>
          <w:iCs/>
          <w:kern w:val="2"/>
          <w:lang w:eastAsia="ar-SA"/>
        </w:rPr>
        <w:t xml:space="preserve"> за учешће у поступку јавне набавке, дефинисане овом конкурсном документацијом</w:t>
      </w:r>
      <w:proofErr w:type="gramStart"/>
      <w:r w:rsidRPr="002671EA">
        <w:rPr>
          <w:rFonts w:ascii="Tahoma" w:eastAsia="Arial Unicode MS" w:hAnsi="Tahoma" w:cs="Tahoma"/>
          <w:iCs/>
          <w:kern w:val="2"/>
          <w:lang w:eastAsia="ar-SA"/>
        </w:rPr>
        <w:t>,</w:t>
      </w:r>
      <w:r w:rsidRPr="002671EA">
        <w:rPr>
          <w:rFonts w:ascii="Tahoma" w:eastAsia="Arial Unicode MS" w:hAnsi="Tahoma" w:cs="Tahoma"/>
          <w:iCs/>
          <w:kern w:val="2"/>
          <w:lang w:val="sr-Cyrl-CS" w:eastAsia="ar-SA"/>
        </w:rPr>
        <w:t>а</w:t>
      </w:r>
      <w:proofErr w:type="gramEnd"/>
      <w:r w:rsidRPr="002671EA">
        <w:rPr>
          <w:rFonts w:ascii="Tahoma" w:eastAsia="Arial Unicode MS" w:hAnsi="Tahoma" w:cs="Tahoma"/>
          <w:iCs/>
          <w:kern w:val="2"/>
          <w:lang w:val="sr-Cyrl-CS" w:eastAsia="ar-SA"/>
        </w:rPr>
        <w:t xml:space="preserve"> и</w:t>
      </w:r>
      <w:r w:rsidRPr="002671EA">
        <w:rPr>
          <w:rFonts w:ascii="Tahoma" w:eastAsia="TimesNewRomanPS-BoldMT" w:hAnsi="Tahoma" w:cs="Tahoma"/>
          <w:bCs/>
          <w:kern w:val="2"/>
          <w:lang w:val="sr-Cyrl-CS" w:eastAsia="ar-SA"/>
        </w:rPr>
        <w:t xml:space="preserve">спуњеност </w:t>
      </w:r>
      <w:r w:rsidRPr="002671EA">
        <w:rPr>
          <w:rFonts w:ascii="Tahoma" w:eastAsia="TimesNewRomanPS-BoldMT" w:hAnsi="Tahoma" w:cs="Tahoma"/>
          <w:b/>
          <w:bCs/>
          <w:kern w:val="2"/>
          <w:lang w:val="sr-Cyrl-CS" w:eastAsia="ar-SA"/>
        </w:rPr>
        <w:t xml:space="preserve">додатних услова </w:t>
      </w:r>
      <w:r w:rsidRPr="002671EA">
        <w:rPr>
          <w:rFonts w:ascii="Tahoma" w:eastAsia="TimesNewRomanPS-BoldMT" w:hAnsi="Tahoma" w:cs="Tahoma"/>
          <w:bCs/>
          <w:kern w:val="2"/>
          <w:lang w:val="sr-Cyrl-CS" w:eastAsia="ar-SA"/>
        </w:rPr>
        <w:t xml:space="preserve">понуђач доказује </w:t>
      </w:r>
      <w:r w:rsidRPr="002671EA">
        <w:rPr>
          <w:rFonts w:ascii="Tahoma" w:eastAsia="Arial Unicode MS" w:hAnsi="Tahoma" w:cs="Tahoma"/>
          <w:color w:val="000000"/>
          <w:kern w:val="2"/>
          <w:lang w:val="sr-Cyrl-CS" w:eastAsia="ar-SA"/>
        </w:rPr>
        <w:t xml:space="preserve">на начин дефинисан у наредној табели, </w:t>
      </w:r>
      <w:r w:rsidRPr="002671EA">
        <w:rPr>
          <w:rFonts w:ascii="Tahoma" w:eastAsia="Arial Unicode MS" w:hAnsi="Tahoma" w:cs="Tahoma"/>
          <w:b/>
          <w:color w:val="000000"/>
          <w:kern w:val="2"/>
          <w:lang w:val="sr-Cyrl-CS" w:eastAsia="ar-SA"/>
        </w:rPr>
        <w:t>и то</w:t>
      </w:r>
      <w:r w:rsidRPr="002671EA">
        <w:rPr>
          <w:rFonts w:ascii="Tahoma" w:eastAsia="TimesNewRomanPS-BoldMT" w:hAnsi="Tahoma" w:cs="Tahoma"/>
          <w:b/>
          <w:bCs/>
          <w:kern w:val="2"/>
          <w:lang w:val="sr-Cyrl-CS" w:eastAsia="ar-SA"/>
        </w:rPr>
        <w:t>:</w:t>
      </w:r>
    </w:p>
    <w:p w:rsidR="002671EA" w:rsidRPr="002671EA" w:rsidRDefault="002671EA" w:rsidP="002671EA">
      <w:pPr>
        <w:tabs>
          <w:tab w:val="left" w:pos="680"/>
        </w:tabs>
        <w:suppressAutoHyphens/>
        <w:spacing w:after="0" w:line="100" w:lineRule="atLeast"/>
        <w:jc w:val="both"/>
        <w:rPr>
          <w:rFonts w:ascii="Tahoma" w:eastAsia="TimesNewRomanPS-BoldMT" w:hAnsi="Tahoma" w:cs="Tahoma"/>
          <w:b/>
          <w:bCs/>
          <w:kern w:val="2"/>
          <w:lang w:val="sr-Cyrl-CS" w:eastAsia="ar-SA"/>
        </w:rPr>
      </w:pPr>
    </w:p>
    <w:tbl>
      <w:tblPr>
        <w:tblStyle w:val="TableGrid"/>
        <w:tblW w:w="0" w:type="auto"/>
        <w:tblLook w:val="04A0" w:firstRow="1" w:lastRow="0" w:firstColumn="1" w:lastColumn="0" w:noHBand="0" w:noVBand="1"/>
      </w:tblPr>
      <w:tblGrid>
        <w:gridCol w:w="828"/>
        <w:gridCol w:w="4950"/>
        <w:gridCol w:w="5238"/>
      </w:tblGrid>
      <w:tr w:rsidR="002671EA" w:rsidRPr="002671EA" w:rsidTr="00697798">
        <w:trPr>
          <w:trHeight w:val="480"/>
        </w:trPr>
        <w:tc>
          <w:tcPr>
            <w:tcW w:w="828" w:type="dxa"/>
          </w:tcPr>
          <w:p w:rsidR="002671EA" w:rsidRPr="003462C7" w:rsidRDefault="002671EA" w:rsidP="002671EA">
            <w:pPr>
              <w:rPr>
                <w:rFonts w:ascii="Tahoma" w:eastAsia="Calibri" w:hAnsi="Tahoma" w:cs="Tahoma"/>
                <w:sz w:val="24"/>
                <w:szCs w:val="24"/>
              </w:rPr>
            </w:pPr>
            <w:r w:rsidRPr="003462C7">
              <w:rPr>
                <w:rFonts w:ascii="Tahoma" w:eastAsia="Calibri" w:hAnsi="Tahoma" w:cs="Tahoma"/>
                <w:sz w:val="24"/>
                <w:szCs w:val="24"/>
              </w:rPr>
              <w:t>Р. Бр.</w:t>
            </w:r>
          </w:p>
        </w:tc>
        <w:tc>
          <w:tcPr>
            <w:tcW w:w="4950" w:type="dxa"/>
          </w:tcPr>
          <w:p w:rsidR="002671EA" w:rsidRPr="003462C7" w:rsidRDefault="002671EA" w:rsidP="002671EA">
            <w:pPr>
              <w:jc w:val="center"/>
              <w:rPr>
                <w:rFonts w:ascii="Tahoma" w:eastAsia="Calibri" w:hAnsi="Tahoma" w:cs="Tahoma"/>
                <w:sz w:val="24"/>
                <w:szCs w:val="24"/>
              </w:rPr>
            </w:pPr>
            <w:r w:rsidRPr="003462C7">
              <w:rPr>
                <w:rFonts w:ascii="Tahoma" w:eastAsia="Calibri" w:hAnsi="Tahoma" w:cs="Tahoma"/>
                <w:sz w:val="24"/>
                <w:szCs w:val="24"/>
              </w:rPr>
              <w:t>ДОДАТНИ УСЛОВИ</w:t>
            </w:r>
          </w:p>
        </w:tc>
        <w:tc>
          <w:tcPr>
            <w:tcW w:w="5238" w:type="dxa"/>
          </w:tcPr>
          <w:p w:rsidR="002671EA" w:rsidRPr="003462C7" w:rsidRDefault="002671EA" w:rsidP="002671EA">
            <w:pPr>
              <w:jc w:val="center"/>
              <w:rPr>
                <w:rFonts w:ascii="Tahoma" w:eastAsia="Calibri" w:hAnsi="Tahoma" w:cs="Tahoma"/>
                <w:sz w:val="24"/>
                <w:szCs w:val="24"/>
              </w:rPr>
            </w:pPr>
            <w:r w:rsidRPr="003462C7">
              <w:rPr>
                <w:rFonts w:ascii="Tahoma" w:eastAsia="Calibri" w:hAnsi="Tahoma" w:cs="Tahoma"/>
                <w:sz w:val="24"/>
                <w:szCs w:val="24"/>
              </w:rPr>
              <w:t>НАЧИН ДОКАЗИВАЊА</w:t>
            </w:r>
          </w:p>
        </w:tc>
      </w:tr>
      <w:tr w:rsidR="002671EA" w:rsidRPr="002671EA" w:rsidTr="001A0CA0">
        <w:trPr>
          <w:trHeight w:val="440"/>
        </w:trPr>
        <w:tc>
          <w:tcPr>
            <w:tcW w:w="828" w:type="dxa"/>
          </w:tcPr>
          <w:p w:rsidR="002671EA" w:rsidRPr="005F13C4" w:rsidRDefault="002671EA" w:rsidP="002671EA">
            <w:pPr>
              <w:jc w:val="center"/>
              <w:rPr>
                <w:rFonts w:ascii="Tahoma" w:eastAsia="Calibri" w:hAnsi="Tahoma" w:cs="Tahoma"/>
              </w:rPr>
            </w:pPr>
            <w:r w:rsidRPr="005F13C4">
              <w:rPr>
                <w:rFonts w:ascii="Tahoma" w:eastAsia="Calibri" w:hAnsi="Tahoma" w:cs="Tahoma"/>
              </w:rPr>
              <w:t>1.</w:t>
            </w:r>
          </w:p>
        </w:tc>
        <w:tc>
          <w:tcPr>
            <w:tcW w:w="4950" w:type="dxa"/>
          </w:tcPr>
          <w:p w:rsidR="002671EA" w:rsidRPr="00A856E4" w:rsidRDefault="00A856E4" w:rsidP="002671EA">
            <w:pPr>
              <w:jc w:val="center"/>
              <w:rPr>
                <w:rFonts w:ascii="Tahoma" w:eastAsia="Calibri" w:hAnsi="Tahoma" w:cs="Tahoma"/>
              </w:rPr>
            </w:pPr>
            <w:r>
              <w:rPr>
                <w:rFonts w:ascii="Tahoma" w:eastAsia="Calibri" w:hAnsi="Tahoma" w:cs="Tahoma"/>
              </w:rPr>
              <w:t>ПОСЛОВНИ КАПАЦИТЕТ</w:t>
            </w:r>
          </w:p>
        </w:tc>
        <w:tc>
          <w:tcPr>
            <w:tcW w:w="5238" w:type="dxa"/>
            <w:vMerge w:val="restart"/>
          </w:tcPr>
          <w:p w:rsidR="002671EA" w:rsidRPr="002671EA" w:rsidRDefault="002671EA" w:rsidP="002671EA">
            <w:pPr>
              <w:rPr>
                <w:rFonts w:ascii="Tahoma" w:eastAsia="Calibri" w:hAnsi="Tahoma" w:cs="Tahoma"/>
                <w:b/>
                <w:bCs/>
                <w:highlight w:val="red"/>
              </w:rPr>
            </w:pPr>
          </w:p>
          <w:p w:rsidR="00AC5E9E" w:rsidRDefault="00AC5E9E" w:rsidP="008A3C22">
            <w:pPr>
              <w:rPr>
                <w:rFonts w:ascii="Tahoma" w:eastAsia="Calibri" w:hAnsi="Tahoma" w:cs="Tahoma"/>
                <w:b/>
                <w:bCs/>
                <w:highlight w:val="red"/>
              </w:rPr>
            </w:pPr>
          </w:p>
          <w:p w:rsidR="00A856E4" w:rsidRPr="00203302" w:rsidRDefault="00A856E4" w:rsidP="00A856E4">
            <w:pPr>
              <w:jc w:val="both"/>
              <w:rPr>
                <w:rFonts w:ascii="Tahoma" w:hAnsi="Tahoma" w:cs="Tahoma"/>
                <w:lang w:val="sr-Cyrl-CS"/>
              </w:rPr>
            </w:pPr>
            <w:r w:rsidRPr="00203302">
              <w:rPr>
                <w:rFonts w:ascii="Tahoma" w:hAnsi="Tahoma" w:cs="Tahoma"/>
                <w:b/>
                <w:lang w:val="sr-Cyrl-CS"/>
              </w:rPr>
              <w:t>Доказ</w:t>
            </w:r>
            <w:r w:rsidRPr="00203302">
              <w:rPr>
                <w:rFonts w:ascii="Tahoma" w:hAnsi="Tahoma" w:cs="Tahoma"/>
                <w:lang w:val="sr-Cyrl-CS"/>
              </w:rPr>
              <w:t>: фотокопије уговора који су реализовани у наведеном</w:t>
            </w:r>
            <w:r w:rsidR="00CB7C4F" w:rsidRPr="00203302">
              <w:rPr>
                <w:rFonts w:ascii="Tahoma" w:hAnsi="Tahoma" w:cs="Tahoma"/>
                <w:lang w:val="sr-Cyrl-CS"/>
              </w:rPr>
              <w:t xml:space="preserve"> периоду (2017., 2018. и 2019</w:t>
            </w:r>
            <w:r w:rsidR="00483AC0" w:rsidRPr="00203302">
              <w:rPr>
                <w:rFonts w:ascii="Tahoma" w:hAnsi="Tahoma" w:cs="Tahoma"/>
                <w:lang w:val="sr-Cyrl-CS"/>
              </w:rPr>
              <w:t>. г</w:t>
            </w:r>
            <w:r w:rsidRPr="00203302">
              <w:rPr>
                <w:rFonts w:ascii="Tahoma" w:hAnsi="Tahoma" w:cs="Tahoma"/>
                <w:lang w:val="sr-Cyrl-CS"/>
              </w:rPr>
              <w:t>одина)</w:t>
            </w:r>
            <w:r w:rsidRPr="00203302">
              <w:rPr>
                <w:rFonts w:ascii="Tahoma" w:hAnsi="Tahoma" w:cs="Tahoma"/>
              </w:rPr>
              <w:t>, миниму по један уговор за сваку од наведених година</w:t>
            </w:r>
            <w:r w:rsidRPr="00203302">
              <w:rPr>
                <w:rFonts w:ascii="Tahoma" w:hAnsi="Tahoma" w:cs="Tahoma"/>
                <w:lang w:val="sr-Cyrl-CS"/>
              </w:rPr>
              <w:t>;</w:t>
            </w:r>
          </w:p>
          <w:p w:rsidR="00A856E4" w:rsidRPr="00203302" w:rsidRDefault="00A856E4" w:rsidP="00A856E4">
            <w:pPr>
              <w:rPr>
                <w:rFonts w:ascii="Tahoma" w:eastAsia="Calibri" w:hAnsi="Tahoma" w:cs="Tahoma"/>
                <w:bCs/>
                <w:highlight w:val="red"/>
              </w:rPr>
            </w:pPr>
          </w:p>
          <w:p w:rsidR="00A856E4" w:rsidRPr="00203302" w:rsidRDefault="00A856E4" w:rsidP="00A856E4">
            <w:pPr>
              <w:jc w:val="both"/>
              <w:rPr>
                <w:rFonts w:ascii="Tahoma" w:hAnsi="Tahoma" w:cs="Tahoma"/>
              </w:rPr>
            </w:pPr>
            <w:r w:rsidRPr="00203302">
              <w:rPr>
                <w:rFonts w:ascii="Tahoma" w:hAnsi="Tahoma" w:cs="Tahoma"/>
                <w:b/>
                <w:lang w:val="sr-Cyrl-CS"/>
              </w:rPr>
              <w:t>Доказ:</w:t>
            </w:r>
            <w:r w:rsidRPr="00203302">
              <w:rPr>
                <w:rFonts w:ascii="Tahoma" w:hAnsi="Tahoma" w:cs="Tahoma"/>
                <w:lang w:val="sr-Cyrl-CS"/>
              </w:rPr>
              <w:t xml:space="preserve"> очитана саобраћајна дозвола и фотокопија полиса осигурања од</w:t>
            </w:r>
            <w:r w:rsidRPr="00203302">
              <w:rPr>
                <w:rFonts w:ascii="Tahoma" w:hAnsi="Tahoma" w:cs="Tahoma"/>
              </w:rPr>
              <w:t xml:space="preserve"> </w:t>
            </w:r>
            <w:r w:rsidRPr="00203302">
              <w:rPr>
                <w:rFonts w:ascii="Tahoma" w:hAnsi="Tahoma" w:cs="Tahoma"/>
                <w:lang w:val="sr-Cyrl-CS"/>
              </w:rPr>
              <w:t>аутодговорности, важеће на дан отварања понуда и уговор о закупу или лизингу возила, уколико нису у власништву Понуђача.</w:t>
            </w:r>
          </w:p>
          <w:p w:rsidR="002671EA" w:rsidRPr="00A856E4" w:rsidRDefault="002671EA" w:rsidP="00A856E4">
            <w:pPr>
              <w:rPr>
                <w:rFonts w:ascii="Tahoma" w:eastAsia="Calibri" w:hAnsi="Tahoma" w:cs="Tahoma"/>
                <w:highlight w:val="red"/>
              </w:rPr>
            </w:pPr>
          </w:p>
        </w:tc>
      </w:tr>
      <w:tr w:rsidR="002671EA" w:rsidRPr="002671EA" w:rsidTr="00697798">
        <w:trPr>
          <w:trHeight w:val="1348"/>
        </w:trPr>
        <w:tc>
          <w:tcPr>
            <w:tcW w:w="828" w:type="dxa"/>
          </w:tcPr>
          <w:p w:rsidR="002671EA" w:rsidRPr="002671EA" w:rsidRDefault="002671EA" w:rsidP="002671EA">
            <w:pPr>
              <w:rPr>
                <w:rFonts w:ascii="Calibri" w:eastAsia="Calibri" w:hAnsi="Calibri" w:cs="Times New Roman"/>
                <w:highlight w:val="red"/>
              </w:rPr>
            </w:pPr>
          </w:p>
        </w:tc>
        <w:tc>
          <w:tcPr>
            <w:tcW w:w="4950" w:type="dxa"/>
          </w:tcPr>
          <w:p w:rsidR="00A856E4" w:rsidRPr="00203302" w:rsidRDefault="00A856E4" w:rsidP="00A856E4">
            <w:pPr>
              <w:jc w:val="both"/>
              <w:rPr>
                <w:rFonts w:ascii="Tahoma" w:hAnsi="Tahoma" w:cs="Tahoma"/>
              </w:rPr>
            </w:pPr>
            <w:r w:rsidRPr="00203302">
              <w:rPr>
                <w:rFonts w:ascii="Tahoma" w:hAnsi="Tahoma" w:cs="Tahoma"/>
                <w:lang w:val="ru-RU"/>
              </w:rPr>
              <w:t>да</w:t>
            </w:r>
            <w:r w:rsidR="00B34436" w:rsidRPr="00203302">
              <w:rPr>
                <w:rFonts w:ascii="Tahoma" w:hAnsi="Tahoma" w:cs="Tahoma"/>
                <w:lang w:val="ru-RU"/>
              </w:rPr>
              <w:t xml:space="preserve"> је у претходне три године (2017., 2018. и 2019</w:t>
            </w:r>
            <w:r w:rsidRPr="00203302">
              <w:rPr>
                <w:rFonts w:ascii="Tahoma" w:hAnsi="Tahoma" w:cs="Tahoma"/>
                <w:lang w:val="ru-RU"/>
              </w:rPr>
              <w:t xml:space="preserve">. </w:t>
            </w:r>
            <w:r w:rsidR="00483AC0" w:rsidRPr="00203302">
              <w:rPr>
                <w:rFonts w:ascii="Tahoma" w:hAnsi="Tahoma" w:cs="Tahoma"/>
                <w:lang w:val="ru-RU"/>
              </w:rPr>
              <w:t>г</w:t>
            </w:r>
            <w:r w:rsidRPr="00203302">
              <w:rPr>
                <w:rFonts w:ascii="Tahoma" w:hAnsi="Tahoma" w:cs="Tahoma"/>
                <w:lang w:val="ru-RU"/>
              </w:rPr>
              <w:t>одини)</w:t>
            </w:r>
            <w:r w:rsidRPr="00203302">
              <w:rPr>
                <w:rFonts w:ascii="Tahoma" w:hAnsi="Tahoma" w:cs="Tahoma"/>
              </w:rPr>
              <w:t xml:space="preserve"> радио на пружању услуге помоћ у кући.</w:t>
            </w:r>
          </w:p>
          <w:p w:rsidR="00AC5E9E" w:rsidRPr="00203302" w:rsidRDefault="00AC5E9E" w:rsidP="002671EA">
            <w:pPr>
              <w:suppressAutoHyphens/>
              <w:spacing w:line="100" w:lineRule="atLeast"/>
              <w:rPr>
                <w:rFonts w:ascii="Tahoma" w:eastAsia="Arial Unicode MS" w:hAnsi="Tahoma" w:cs="Tahoma"/>
                <w:kern w:val="2"/>
                <w:highlight w:val="red"/>
                <w:lang w:eastAsia="ar-SA"/>
              </w:rPr>
            </w:pPr>
          </w:p>
          <w:p w:rsidR="00A856E4" w:rsidRPr="00203302" w:rsidRDefault="00A856E4" w:rsidP="002671EA">
            <w:pPr>
              <w:suppressAutoHyphens/>
              <w:spacing w:line="100" w:lineRule="atLeast"/>
              <w:rPr>
                <w:rFonts w:ascii="Tahoma" w:eastAsia="Arial Unicode MS" w:hAnsi="Tahoma" w:cs="Tahoma"/>
                <w:kern w:val="2"/>
                <w:highlight w:val="red"/>
                <w:lang w:eastAsia="ar-SA"/>
              </w:rPr>
            </w:pPr>
          </w:p>
          <w:p w:rsidR="00A856E4" w:rsidRPr="00203302" w:rsidRDefault="00A856E4" w:rsidP="002671EA">
            <w:pPr>
              <w:suppressAutoHyphens/>
              <w:spacing w:line="100" w:lineRule="atLeast"/>
              <w:rPr>
                <w:rFonts w:ascii="Tahoma" w:eastAsia="Arial Unicode MS" w:hAnsi="Tahoma" w:cs="Tahoma"/>
                <w:kern w:val="2"/>
                <w:highlight w:val="red"/>
                <w:lang w:eastAsia="ar-SA"/>
              </w:rPr>
            </w:pPr>
          </w:p>
          <w:p w:rsidR="00A856E4" w:rsidRPr="00203302" w:rsidRDefault="00A856E4" w:rsidP="00A856E4">
            <w:pPr>
              <w:jc w:val="both"/>
              <w:rPr>
                <w:rFonts w:ascii="Tahoma" w:hAnsi="Tahoma" w:cs="Tahoma"/>
              </w:rPr>
            </w:pPr>
            <w:r w:rsidRPr="00203302">
              <w:rPr>
                <w:rFonts w:ascii="Tahoma" w:hAnsi="Tahoma" w:cs="Tahoma"/>
                <w:lang w:val="ru-RU"/>
              </w:rPr>
              <w:t>да поседује најмање 2</w:t>
            </w:r>
            <w:r w:rsidRPr="00203302">
              <w:rPr>
                <w:rFonts w:ascii="Tahoma" w:hAnsi="Tahoma" w:cs="Tahoma"/>
              </w:rPr>
              <w:t xml:space="preserve"> </w:t>
            </w:r>
            <w:r w:rsidRPr="00203302">
              <w:rPr>
                <w:rFonts w:ascii="Tahoma" w:hAnsi="Tahoma" w:cs="Tahoma"/>
                <w:lang w:val="ru-RU"/>
              </w:rPr>
              <w:t>(два) возила.</w:t>
            </w:r>
            <w:r w:rsidRPr="00203302">
              <w:rPr>
                <w:rFonts w:ascii="Tahoma" w:hAnsi="Tahoma" w:cs="Tahoma"/>
              </w:rPr>
              <w:t xml:space="preserve"> (</w:t>
            </w:r>
            <w:r w:rsidRPr="00203302">
              <w:rPr>
                <w:rFonts w:ascii="Tahoma" w:hAnsi="Tahoma" w:cs="Tahoma"/>
                <w:lang w:val="ru-RU"/>
              </w:rPr>
              <w:t>В</w:t>
            </w:r>
            <w:r w:rsidRPr="00203302">
              <w:rPr>
                <w:rFonts w:ascii="Tahoma" w:hAnsi="Tahoma" w:cs="Tahoma"/>
              </w:rPr>
              <w:t>озила морају бити технички исправна и регистрована у моменту подношења понуде.);</w:t>
            </w:r>
          </w:p>
          <w:p w:rsidR="002671EA" w:rsidRPr="002671EA" w:rsidRDefault="002671EA" w:rsidP="00A856E4">
            <w:pPr>
              <w:suppressAutoHyphens/>
              <w:spacing w:line="100" w:lineRule="atLeast"/>
              <w:rPr>
                <w:rFonts w:ascii="Calibri" w:eastAsia="Calibri" w:hAnsi="Calibri" w:cs="Times New Roman"/>
                <w:highlight w:val="red"/>
              </w:rPr>
            </w:pPr>
          </w:p>
        </w:tc>
        <w:tc>
          <w:tcPr>
            <w:tcW w:w="5238" w:type="dxa"/>
            <w:vMerge/>
          </w:tcPr>
          <w:p w:rsidR="002671EA" w:rsidRPr="002671EA" w:rsidRDefault="002671EA" w:rsidP="002671EA">
            <w:pPr>
              <w:rPr>
                <w:rFonts w:ascii="Calibri" w:eastAsia="Calibri" w:hAnsi="Calibri" w:cs="Times New Roman"/>
                <w:highlight w:val="red"/>
              </w:rPr>
            </w:pPr>
          </w:p>
        </w:tc>
      </w:tr>
      <w:tr w:rsidR="00A856E4" w:rsidRPr="002671EA" w:rsidTr="00697798">
        <w:trPr>
          <w:trHeight w:val="1348"/>
        </w:trPr>
        <w:tc>
          <w:tcPr>
            <w:tcW w:w="828" w:type="dxa"/>
          </w:tcPr>
          <w:p w:rsidR="00A856E4" w:rsidRPr="00A856E4" w:rsidRDefault="00A856E4" w:rsidP="002671EA">
            <w:pPr>
              <w:rPr>
                <w:rFonts w:ascii="Calibri" w:eastAsia="Calibri" w:hAnsi="Calibri" w:cs="Times New Roman"/>
                <w:highlight w:val="red"/>
              </w:rPr>
            </w:pPr>
            <w:r w:rsidRPr="00A856E4">
              <w:rPr>
                <w:rFonts w:ascii="Calibri" w:eastAsia="Calibri" w:hAnsi="Calibri" w:cs="Times New Roman"/>
              </w:rPr>
              <w:t>2.</w:t>
            </w:r>
          </w:p>
        </w:tc>
        <w:tc>
          <w:tcPr>
            <w:tcW w:w="4950" w:type="dxa"/>
          </w:tcPr>
          <w:p w:rsidR="00A856E4" w:rsidRPr="00203302" w:rsidRDefault="00A856E4" w:rsidP="00A856E4">
            <w:pPr>
              <w:jc w:val="both"/>
              <w:rPr>
                <w:rFonts w:ascii="Tahoma" w:hAnsi="Tahoma" w:cs="Tahoma"/>
                <w:lang w:val="ru-RU"/>
              </w:rPr>
            </w:pPr>
            <w:r w:rsidRPr="00203302">
              <w:rPr>
                <w:rFonts w:ascii="Tahoma" w:hAnsi="Tahoma" w:cs="Tahoma"/>
                <w:lang w:val="ru-RU"/>
              </w:rPr>
              <w:t>КАДРОВСКИ КАПАЦИТЕТ</w:t>
            </w:r>
          </w:p>
          <w:p w:rsidR="00A856E4" w:rsidRPr="00203302" w:rsidRDefault="00A856E4" w:rsidP="00A856E4">
            <w:pPr>
              <w:pStyle w:val="Standard"/>
              <w:jc w:val="both"/>
              <w:rPr>
                <w:rFonts w:ascii="Tahoma" w:hAnsi="Tahoma" w:cs="Tahoma"/>
                <w:kern w:val="0"/>
                <w:sz w:val="22"/>
                <w:szCs w:val="22"/>
                <w:lang w:val="sr-Cyrl-BA"/>
              </w:rPr>
            </w:pPr>
            <w:r w:rsidRPr="00203302">
              <w:rPr>
                <w:rFonts w:ascii="Tahoma" w:hAnsi="Tahoma" w:cs="Tahoma"/>
                <w:kern w:val="0"/>
                <w:sz w:val="22"/>
                <w:szCs w:val="22"/>
                <w:lang w:val="sr-Cyrl-BA"/>
              </w:rPr>
              <w:t>да има најмање:</w:t>
            </w:r>
          </w:p>
          <w:p w:rsidR="00A856E4" w:rsidRPr="00203302" w:rsidRDefault="00A856E4" w:rsidP="003462C7">
            <w:pPr>
              <w:pStyle w:val="Standard"/>
              <w:jc w:val="both"/>
              <w:rPr>
                <w:rFonts w:ascii="Tahoma" w:hAnsi="Tahoma" w:cs="Tahoma"/>
                <w:kern w:val="0"/>
                <w:sz w:val="22"/>
                <w:szCs w:val="22"/>
              </w:rPr>
            </w:pPr>
            <w:r w:rsidRPr="00203302">
              <w:rPr>
                <w:rFonts w:ascii="Tahoma" w:hAnsi="Tahoma" w:cs="Tahoma"/>
                <w:kern w:val="0"/>
                <w:sz w:val="22"/>
                <w:szCs w:val="22"/>
                <w:lang w:val="sr-Cyrl-BA"/>
              </w:rPr>
              <w:t xml:space="preserve">- стручни радник са пуним радним временом на територији општине Нови Бечеј, </w:t>
            </w:r>
            <w:r w:rsidRPr="00203302">
              <w:rPr>
                <w:rFonts w:ascii="Tahoma" w:hAnsi="Tahoma" w:cs="Tahoma"/>
                <w:kern w:val="0"/>
                <w:sz w:val="22"/>
                <w:szCs w:val="22"/>
              </w:rPr>
              <w:t>VII степен стручне спреме, из области: социјалног рада, психологије, педагогије, андрагогије, дефектологије или специјалне педагогије, поседовање лиценце за обављање основних стручних послова у социјалној заштити и радно искуство од најмање годину дана након издавања лиценце – 1 извршилац;</w:t>
            </w:r>
          </w:p>
          <w:p w:rsidR="00A856E4" w:rsidRPr="00203302" w:rsidRDefault="00A856E4" w:rsidP="003462C7">
            <w:pPr>
              <w:pStyle w:val="Standard"/>
              <w:jc w:val="both"/>
              <w:rPr>
                <w:rFonts w:ascii="Tahoma" w:hAnsi="Tahoma" w:cs="Tahoma"/>
                <w:kern w:val="0"/>
                <w:sz w:val="22"/>
                <w:szCs w:val="22"/>
              </w:rPr>
            </w:pPr>
            <w:r w:rsidRPr="00203302">
              <w:rPr>
                <w:rFonts w:ascii="Tahoma" w:hAnsi="Tahoma" w:cs="Tahoma"/>
                <w:kern w:val="0"/>
                <w:sz w:val="22"/>
                <w:szCs w:val="22"/>
              </w:rPr>
              <w:t>-  менаџер (координатор) услуге, IV степен стручне спреме друштвеног смера – 1 извршилац;</w:t>
            </w:r>
          </w:p>
          <w:p w:rsidR="00A856E4" w:rsidRPr="00203302" w:rsidRDefault="00A856E4" w:rsidP="00A856E4">
            <w:pPr>
              <w:pStyle w:val="Standard"/>
              <w:jc w:val="both"/>
              <w:rPr>
                <w:rFonts w:ascii="Tahoma" w:hAnsi="Tahoma" w:cs="Tahoma"/>
                <w:kern w:val="0"/>
                <w:sz w:val="22"/>
                <w:szCs w:val="22"/>
              </w:rPr>
            </w:pPr>
            <w:r w:rsidRPr="00203302">
              <w:rPr>
                <w:rFonts w:ascii="Tahoma" w:hAnsi="Tahoma" w:cs="Tahoma"/>
                <w:kern w:val="0"/>
                <w:sz w:val="22"/>
                <w:szCs w:val="22"/>
              </w:rPr>
              <w:t>- геронтонеговатељице/геронтонеговатељи, IV степен стручне спреме, медицинска сестра – техничар – 2 извршиоца;</w:t>
            </w:r>
          </w:p>
          <w:p w:rsidR="00A856E4" w:rsidRPr="00203302" w:rsidRDefault="00A856E4" w:rsidP="003462C7">
            <w:pPr>
              <w:pStyle w:val="Standard"/>
              <w:jc w:val="both"/>
              <w:rPr>
                <w:rFonts w:ascii="Tahoma" w:hAnsi="Tahoma" w:cs="Tahoma"/>
                <w:kern w:val="0"/>
                <w:sz w:val="22"/>
                <w:szCs w:val="22"/>
              </w:rPr>
            </w:pPr>
            <w:r w:rsidRPr="00203302">
              <w:rPr>
                <w:rFonts w:ascii="Tahoma" w:hAnsi="Tahoma" w:cs="Tahoma"/>
                <w:kern w:val="0"/>
                <w:sz w:val="22"/>
                <w:szCs w:val="22"/>
              </w:rPr>
              <w:t>- геронтодомаћице/геронтодомаћини, II, III или IV степен стручне спреме – 4 извршиоца.</w:t>
            </w:r>
          </w:p>
          <w:p w:rsidR="00A856E4" w:rsidRPr="00A856E4" w:rsidRDefault="00A856E4" w:rsidP="00A856E4">
            <w:pPr>
              <w:jc w:val="both"/>
              <w:rPr>
                <w:lang w:val="ru-RU"/>
              </w:rPr>
            </w:pPr>
          </w:p>
        </w:tc>
        <w:tc>
          <w:tcPr>
            <w:tcW w:w="5238" w:type="dxa"/>
          </w:tcPr>
          <w:p w:rsidR="00A856E4" w:rsidRPr="00203302" w:rsidRDefault="00A856E4" w:rsidP="00A856E4">
            <w:pPr>
              <w:jc w:val="both"/>
              <w:rPr>
                <w:rFonts w:ascii="Tahoma" w:eastAsia="Times New Roman" w:hAnsi="Tahoma" w:cs="Tahoma"/>
                <w:lang w:val="sr-Cyrl-CS"/>
              </w:rPr>
            </w:pPr>
            <w:r w:rsidRPr="00203302">
              <w:rPr>
                <w:rFonts w:ascii="Tahoma" w:eastAsia="Times New Roman" w:hAnsi="Tahoma" w:cs="Tahoma"/>
                <w:b/>
                <w:u w:val="single"/>
                <w:lang w:val="sr-Cyrl-CS"/>
              </w:rPr>
              <w:t>Доказ:</w:t>
            </w:r>
            <w:r w:rsidRPr="00203302">
              <w:rPr>
                <w:rFonts w:ascii="Tahoma" w:eastAsia="Times New Roman" w:hAnsi="Tahoma" w:cs="Tahoma"/>
                <w:lang w:val="sr-Cyrl-CS"/>
              </w:rPr>
              <w:t xml:space="preserve"> за лица која су код понуђача запослена доставити фотокопију</w:t>
            </w:r>
            <w:r w:rsidRPr="00203302">
              <w:rPr>
                <w:rFonts w:ascii="Tahoma" w:eastAsia="Times New Roman" w:hAnsi="Tahoma" w:cs="Tahoma"/>
              </w:rPr>
              <w:t xml:space="preserve"> М-А</w:t>
            </w:r>
            <w:r w:rsidRPr="00203302">
              <w:rPr>
                <w:rFonts w:ascii="Tahoma" w:eastAsia="Times New Roman" w:hAnsi="Tahoma" w:cs="Tahoma"/>
                <w:lang w:val="sr-Cyrl-CS"/>
              </w:rPr>
              <w:t xml:space="preserve"> обрасца и фотокопију уговора о раду на неодређено или одређено време, односно за лица ангажована уговором о делу или уговором о привременим и повременим пословима доставити фотокопија одговарајућих уговора о радном ангажовању за пружање услуга које су предмет јавне набавке; за стручног радника доставити лиценцу/уврерњр за обављање стручних послова у социјалној заштити и потврду о радном искуству; за менаџера (координатора) доставити потврду о радном искуству у руковођењу пројектима.</w:t>
            </w:r>
          </w:p>
          <w:p w:rsidR="00A856E4" w:rsidRPr="002671EA" w:rsidRDefault="00A856E4" w:rsidP="002671EA">
            <w:pPr>
              <w:rPr>
                <w:rFonts w:ascii="Calibri" w:eastAsia="Calibri" w:hAnsi="Calibri" w:cs="Times New Roman"/>
                <w:highlight w:val="red"/>
              </w:rPr>
            </w:pPr>
          </w:p>
        </w:tc>
      </w:tr>
    </w:tbl>
    <w:p w:rsidR="00094212" w:rsidRDefault="00094212" w:rsidP="00474BE7">
      <w:pPr>
        <w:widowControl w:val="0"/>
        <w:tabs>
          <w:tab w:val="left" w:pos="6570"/>
        </w:tabs>
        <w:suppressAutoHyphens/>
        <w:autoSpaceDE w:val="0"/>
        <w:autoSpaceDN w:val="0"/>
        <w:adjustRightInd w:val="0"/>
        <w:spacing w:after="0" w:line="100" w:lineRule="atLeast"/>
        <w:ind w:right="75"/>
        <w:rPr>
          <w:rFonts w:ascii="Tahoma" w:eastAsia="Arial Unicode MS" w:hAnsi="Tahoma" w:cs="Tahoma"/>
          <w:color w:val="000000"/>
          <w:kern w:val="1"/>
          <w:lang w:eastAsia="ar-SA"/>
        </w:rPr>
      </w:pPr>
    </w:p>
    <w:p w:rsidR="00094212" w:rsidRPr="00353B44" w:rsidRDefault="00094212" w:rsidP="00353B44">
      <w:pPr>
        <w:jc w:val="center"/>
        <w:rPr>
          <w:rFonts w:ascii="Tahoma" w:eastAsia="Arial Unicode MS" w:hAnsi="Tahoma" w:cs="Tahoma"/>
          <w:color w:val="000000"/>
          <w:kern w:val="1"/>
          <w:lang w:eastAsia="ar-SA"/>
        </w:rPr>
      </w:pPr>
      <w:r w:rsidRPr="00094212">
        <w:rPr>
          <w:rFonts w:ascii="Tahoma" w:eastAsia="TimesNewRomanPS-BoldMT" w:hAnsi="Tahoma" w:cs="Tahoma"/>
          <w:b/>
          <w:bCs/>
          <w:kern w:val="2"/>
          <w:lang w:val="sr-Cyrl-CS" w:eastAsia="ar-SA"/>
        </w:rPr>
        <w:t>УПУТСТВО КАКО СЕ ДОКАЗУЈЕ ИСПУЊЕНОСТ УСЛОВА</w:t>
      </w:r>
    </w:p>
    <w:p w:rsidR="00094212" w:rsidRPr="00094212" w:rsidRDefault="00094212" w:rsidP="00094212">
      <w:pPr>
        <w:numPr>
          <w:ilvl w:val="0"/>
          <w:numId w:val="2"/>
        </w:numPr>
        <w:suppressAutoHyphens/>
        <w:spacing w:after="0" w:line="100" w:lineRule="atLeast"/>
        <w:jc w:val="both"/>
        <w:rPr>
          <w:rFonts w:ascii="Tahoma" w:eastAsia="Arial Unicode MS" w:hAnsi="Tahoma" w:cs="Tahoma"/>
          <w:color w:val="000000"/>
          <w:kern w:val="2"/>
          <w:lang w:eastAsia="ar-SA"/>
        </w:rPr>
      </w:pPr>
      <w:r w:rsidRPr="00094212">
        <w:rPr>
          <w:rFonts w:ascii="Tahoma" w:eastAsia="Arial Unicode MS" w:hAnsi="Tahoma" w:cs="Tahoma"/>
          <w:color w:val="000000"/>
          <w:kern w:val="2"/>
          <w:lang w:eastAsia="ar-SA"/>
        </w:rPr>
        <w:t xml:space="preserve">Испуњеност </w:t>
      </w:r>
      <w:r w:rsidRPr="00094212">
        <w:rPr>
          <w:rFonts w:ascii="Tahoma" w:eastAsia="Arial Unicode MS" w:hAnsi="Tahoma" w:cs="Tahoma"/>
          <w:b/>
          <w:color w:val="000000"/>
          <w:kern w:val="2"/>
          <w:lang w:eastAsia="ar-SA"/>
        </w:rPr>
        <w:t xml:space="preserve">обавезних услова </w:t>
      </w:r>
      <w:r w:rsidRPr="00094212">
        <w:rPr>
          <w:rFonts w:ascii="Tahoma" w:eastAsia="Arial Unicode MS" w:hAnsi="Tahoma" w:cs="Tahoma"/>
          <w:color w:val="000000"/>
          <w:kern w:val="2"/>
          <w:lang w:eastAsia="ar-SA"/>
        </w:rPr>
        <w:t xml:space="preserve">за учешће у поступку предметне јавне набавке наведних у табеларном приказу обавезних услова под редним бројем 1, 2, 3 и 4. </w:t>
      </w:r>
      <w:r w:rsidRPr="00094212">
        <w:rPr>
          <w:rFonts w:ascii="Tahoma" w:eastAsia="Arial Unicode MS" w:hAnsi="Tahoma" w:cs="Tahoma"/>
          <w:color w:val="000000"/>
          <w:kern w:val="2"/>
          <w:lang w:val="sr-Cyrl-CS" w:eastAsia="ar-SA"/>
        </w:rPr>
        <w:t xml:space="preserve">у складу са чл. 77. ст. 4. ЗЈН, </w:t>
      </w:r>
      <w:r w:rsidRPr="00094212">
        <w:rPr>
          <w:rFonts w:ascii="Tahoma" w:eastAsia="Arial Unicode MS" w:hAnsi="Tahoma" w:cs="Tahoma"/>
          <w:color w:val="000000"/>
          <w:kern w:val="2"/>
          <w:lang w:eastAsia="ar-SA"/>
        </w:rPr>
        <w:t xml:space="preserve">понуђач доказује достављањем </w:t>
      </w:r>
      <w:r w:rsidRPr="00094212">
        <w:rPr>
          <w:rFonts w:ascii="Tahoma" w:eastAsia="Arial Unicode MS" w:hAnsi="Tahoma" w:cs="Tahoma"/>
          <w:b/>
          <w:color w:val="000000"/>
          <w:kern w:val="2"/>
          <w:lang w:eastAsia="ar-SA"/>
        </w:rPr>
        <w:t xml:space="preserve">ИЗЈАВЕ </w:t>
      </w:r>
      <w:r w:rsidRPr="00094212">
        <w:rPr>
          <w:rFonts w:ascii="Tahoma" w:eastAsia="Arial Unicode MS" w:hAnsi="Tahoma" w:cs="Tahoma"/>
          <w:kern w:val="2"/>
          <w:lang w:val="sr-Cyrl-CS" w:eastAsia="ar-SA"/>
        </w:rPr>
        <w:t>(</w:t>
      </w:r>
      <w:r w:rsidRPr="00094212">
        <w:rPr>
          <w:rFonts w:ascii="Tahoma" w:eastAsia="Arial Unicode MS" w:hAnsi="Tahoma" w:cs="Tahoma"/>
          <w:i/>
          <w:kern w:val="2"/>
          <w:lang w:val="sr-Cyrl-CS" w:eastAsia="ar-SA"/>
        </w:rPr>
        <w:t>Образац 5.</w:t>
      </w:r>
      <w:r w:rsidRPr="00094212">
        <w:rPr>
          <w:rFonts w:ascii="Tahoma" w:eastAsia="Arial Unicode MS" w:hAnsi="Tahoma" w:cs="Tahoma"/>
          <w:i/>
          <w:kern w:val="2"/>
          <w:lang w:val="ru-RU" w:eastAsia="ar-SA"/>
        </w:rPr>
        <w:t xml:space="preserve"> у </w:t>
      </w:r>
      <w:r w:rsidRPr="00094212">
        <w:rPr>
          <w:rFonts w:ascii="Tahoma" w:eastAsia="Arial Unicode MS" w:hAnsi="Tahoma" w:cs="Tahoma"/>
          <w:i/>
          <w:kern w:val="2"/>
          <w:lang w:eastAsia="ar-SA"/>
        </w:rPr>
        <w:t>поглављу VI</w:t>
      </w:r>
      <w:r w:rsidRPr="00094212">
        <w:rPr>
          <w:rFonts w:ascii="Tahoma" w:eastAsia="Arial Unicode MS" w:hAnsi="Tahoma" w:cs="Tahoma"/>
          <w:i/>
          <w:kern w:val="2"/>
          <w:lang w:val="ru-RU" w:eastAsia="ar-SA"/>
        </w:rPr>
        <w:t xml:space="preserve"> ове конкурсне документације</w:t>
      </w:r>
      <w:r w:rsidRPr="00094212">
        <w:rPr>
          <w:rFonts w:ascii="Tahoma" w:eastAsia="Arial Unicode MS" w:hAnsi="Tahoma" w:cs="Tahoma"/>
          <w:kern w:val="2"/>
          <w:lang w:val="sr-Cyrl-CS" w:eastAsia="ar-SA"/>
        </w:rPr>
        <w:t>),</w:t>
      </w:r>
      <w:r w:rsidRPr="00094212">
        <w:rPr>
          <w:rFonts w:ascii="Tahoma" w:eastAsia="Arial Unicode MS" w:hAnsi="Tahoma" w:cs="Tahoma"/>
          <w:kern w:val="2"/>
          <w:lang w:eastAsia="ar-SA"/>
        </w:rPr>
        <w:t xml:space="preserve"> </w:t>
      </w:r>
      <w:r w:rsidRPr="00094212">
        <w:rPr>
          <w:rFonts w:ascii="Tahoma" w:eastAsia="Arial Unicode MS" w:hAnsi="Tahoma" w:cs="Tahoma"/>
          <w:color w:val="000000"/>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094212">
        <w:rPr>
          <w:rFonts w:ascii="Tahoma" w:eastAsia="Arial Unicode MS" w:hAnsi="Tahoma" w:cs="Tahoma"/>
          <w:color w:val="000000"/>
          <w:kern w:val="2"/>
          <w:lang w:eastAsia="ar-SA"/>
        </w:rPr>
        <w:t>ст</w:t>
      </w:r>
      <w:proofErr w:type="gramEnd"/>
      <w:r w:rsidRPr="00094212">
        <w:rPr>
          <w:rFonts w:ascii="Tahoma" w:eastAsia="Arial Unicode MS" w:hAnsi="Tahoma" w:cs="Tahoma"/>
          <w:color w:val="000000"/>
          <w:kern w:val="2"/>
          <w:lang w:eastAsia="ar-SA"/>
        </w:rPr>
        <w:t xml:space="preserve">. 1. </w:t>
      </w:r>
      <w:proofErr w:type="gramStart"/>
      <w:r w:rsidRPr="00094212">
        <w:rPr>
          <w:rFonts w:ascii="Tahoma" w:eastAsia="Arial Unicode MS" w:hAnsi="Tahoma" w:cs="Tahoma"/>
          <w:color w:val="000000"/>
          <w:kern w:val="2"/>
          <w:lang w:eastAsia="ar-SA"/>
        </w:rPr>
        <w:t>тач</w:t>
      </w:r>
      <w:proofErr w:type="gramEnd"/>
      <w:r w:rsidRPr="00094212">
        <w:rPr>
          <w:rFonts w:ascii="Tahoma" w:eastAsia="Arial Unicode MS" w:hAnsi="Tahoma" w:cs="Tahoma"/>
          <w:color w:val="000000"/>
          <w:kern w:val="2"/>
          <w:lang w:eastAsia="ar-SA"/>
        </w:rPr>
        <w:t xml:space="preserve">. 1) </w:t>
      </w:r>
      <w:proofErr w:type="gramStart"/>
      <w:r w:rsidRPr="00094212">
        <w:rPr>
          <w:rFonts w:ascii="Tahoma" w:eastAsia="Arial Unicode MS" w:hAnsi="Tahoma" w:cs="Tahoma"/>
          <w:color w:val="000000"/>
          <w:kern w:val="2"/>
          <w:lang w:eastAsia="ar-SA"/>
        </w:rPr>
        <w:t>до</w:t>
      </w:r>
      <w:proofErr w:type="gramEnd"/>
      <w:r w:rsidRPr="00094212">
        <w:rPr>
          <w:rFonts w:ascii="Tahoma" w:eastAsia="Arial Unicode MS" w:hAnsi="Tahoma" w:cs="Tahoma"/>
          <w:color w:val="000000"/>
          <w:kern w:val="2"/>
          <w:lang w:eastAsia="ar-SA"/>
        </w:rPr>
        <w:t xml:space="preserve"> 4) </w:t>
      </w:r>
      <w:r w:rsidRPr="00F63297">
        <w:rPr>
          <w:rFonts w:ascii="Tahoma" w:eastAsia="Arial Unicode MS" w:hAnsi="Tahoma" w:cs="Tahoma"/>
          <w:color w:val="000000"/>
          <w:kern w:val="2"/>
          <w:lang w:eastAsia="ar-SA"/>
        </w:rPr>
        <w:t xml:space="preserve">и чл. 75. </w:t>
      </w:r>
      <w:proofErr w:type="gramStart"/>
      <w:r w:rsidRPr="00F63297">
        <w:rPr>
          <w:rFonts w:ascii="Tahoma" w:eastAsia="Arial Unicode MS" w:hAnsi="Tahoma" w:cs="Tahoma"/>
          <w:color w:val="000000"/>
          <w:kern w:val="2"/>
          <w:lang w:eastAsia="ar-SA"/>
        </w:rPr>
        <w:t>ст</w:t>
      </w:r>
      <w:proofErr w:type="gramEnd"/>
      <w:r w:rsidRPr="00F63297">
        <w:rPr>
          <w:rFonts w:ascii="Tahoma" w:eastAsia="Arial Unicode MS" w:hAnsi="Tahoma" w:cs="Tahoma"/>
          <w:color w:val="000000"/>
          <w:kern w:val="2"/>
          <w:lang w:eastAsia="ar-SA"/>
        </w:rPr>
        <w:t>. 2</w:t>
      </w:r>
      <w:r w:rsidRPr="00094212">
        <w:rPr>
          <w:rFonts w:ascii="Tahoma" w:eastAsia="Arial Unicode MS" w:hAnsi="Tahoma" w:cs="Tahoma"/>
          <w:color w:val="000000"/>
          <w:kern w:val="2"/>
          <w:lang w:eastAsia="ar-SA"/>
        </w:rPr>
        <w:t xml:space="preserve">, дефинисане овом конкурсном документацијом. </w:t>
      </w:r>
    </w:p>
    <w:p w:rsidR="00094212" w:rsidRPr="00094212" w:rsidRDefault="00094212" w:rsidP="00094212">
      <w:pPr>
        <w:suppressAutoHyphens/>
        <w:spacing w:after="0" w:line="100" w:lineRule="atLeast"/>
        <w:ind w:left="720"/>
        <w:jc w:val="both"/>
        <w:rPr>
          <w:rFonts w:ascii="Tahoma" w:eastAsia="Arial Unicode MS" w:hAnsi="Tahoma" w:cs="Tahoma"/>
          <w:color w:val="000000"/>
          <w:kern w:val="2"/>
          <w:lang w:eastAsia="ar-SA"/>
        </w:rPr>
      </w:pPr>
    </w:p>
    <w:p w:rsidR="008B369F" w:rsidRPr="0094558F" w:rsidRDefault="00094212" w:rsidP="0094558F">
      <w:pPr>
        <w:pStyle w:val="ListParagraph"/>
        <w:numPr>
          <w:ilvl w:val="0"/>
          <w:numId w:val="13"/>
        </w:numPr>
        <w:ind w:left="1440"/>
        <w:jc w:val="both"/>
        <w:rPr>
          <w:rFonts w:ascii="Tahoma" w:hAnsi="Tahoma" w:cs="Tahoma"/>
          <w:b/>
          <w:i/>
          <w:sz w:val="22"/>
          <w:szCs w:val="22"/>
        </w:rPr>
      </w:pPr>
      <w:r w:rsidRPr="008B369F">
        <w:rPr>
          <w:rFonts w:ascii="Tahoma" w:hAnsi="Tahoma" w:cs="Tahoma"/>
          <w:kern w:val="2"/>
        </w:rPr>
        <w:t xml:space="preserve">Испуњеност </w:t>
      </w:r>
      <w:r w:rsidRPr="008B369F">
        <w:rPr>
          <w:rFonts w:ascii="Tahoma" w:hAnsi="Tahoma" w:cs="Tahoma"/>
          <w:b/>
          <w:kern w:val="2"/>
        </w:rPr>
        <w:t xml:space="preserve">обавезног услова </w:t>
      </w:r>
      <w:r w:rsidRPr="008B369F">
        <w:rPr>
          <w:rFonts w:ascii="Tahoma" w:hAnsi="Tahoma" w:cs="Tahoma"/>
          <w:kern w:val="2"/>
        </w:rPr>
        <w:t>за учешће у поступку предметне јавне набавке из чл. 75. ст. 1. тач 5) ЗЈН, наведеног под редним бројем 5. у табеларном приказу обавезних усло</w:t>
      </w:r>
      <w:r w:rsidR="004F4C96" w:rsidRPr="008B369F">
        <w:rPr>
          <w:rFonts w:ascii="Tahoma" w:hAnsi="Tahoma" w:cs="Tahoma"/>
          <w:kern w:val="2"/>
        </w:rPr>
        <w:t>ва, понуђач доказује достављањем</w:t>
      </w:r>
      <w:r w:rsidR="008B369F">
        <w:rPr>
          <w:rFonts w:ascii="Tahoma" w:hAnsi="Tahoma" w:cs="Tahoma"/>
          <w:kern w:val="2"/>
        </w:rPr>
        <w:t xml:space="preserve"> </w:t>
      </w:r>
      <w:r w:rsidR="0094558F" w:rsidRPr="0094558F">
        <w:rPr>
          <w:rFonts w:ascii="Tahoma" w:hAnsi="Tahoma" w:cs="Tahoma"/>
          <w:b/>
          <w:sz w:val="22"/>
          <w:szCs w:val="22"/>
        </w:rPr>
        <w:t xml:space="preserve">Решење – лиценца Министарства за рад, запоошљавање, борачка и социјална питања о </w:t>
      </w:r>
      <w:r w:rsidR="0094558F" w:rsidRPr="0094558F">
        <w:rPr>
          <w:rFonts w:ascii="Tahoma" w:hAnsi="Tahoma" w:cs="Tahoma"/>
          <w:b/>
          <w:sz w:val="22"/>
          <w:szCs w:val="22"/>
        </w:rPr>
        <w:lastRenderedPageBreak/>
        <w:t>испуњености услова и стандарда за пружање услуге помоћ у кући</w:t>
      </w:r>
      <w:r w:rsidR="008B369F" w:rsidRPr="0094558F">
        <w:rPr>
          <w:rFonts w:ascii="Tahoma" w:hAnsi="Tahoma" w:cs="Tahoma"/>
          <w:kern w:val="2"/>
        </w:rPr>
        <w:t>,</w:t>
      </w:r>
      <w:r w:rsidR="008B369F" w:rsidRPr="0094558F">
        <w:rPr>
          <w:rFonts w:ascii="Tahoma" w:hAnsi="Tahoma" w:cs="Tahoma"/>
          <w:i/>
          <w:kern w:val="2"/>
        </w:rPr>
        <w:t xml:space="preserve"> </w:t>
      </w:r>
      <w:r w:rsidR="008B369F" w:rsidRPr="0094558F">
        <w:rPr>
          <w:rFonts w:ascii="Tahoma" w:hAnsi="Tahoma" w:cs="Tahoma"/>
          <w:kern w:val="2"/>
        </w:rPr>
        <w:t xml:space="preserve">које </w:t>
      </w:r>
      <w:r w:rsidR="008B369F" w:rsidRPr="0094558F">
        <w:rPr>
          <w:rFonts w:ascii="Tahoma" w:hAnsi="Tahoma" w:cs="Tahoma"/>
          <w:b/>
          <w:kern w:val="2"/>
        </w:rPr>
        <w:t>доставља у виду неоверене копије.</w:t>
      </w:r>
    </w:p>
    <w:p w:rsidR="00094212" w:rsidRPr="008B369F" w:rsidRDefault="004F4C96" w:rsidP="008B369F">
      <w:pPr>
        <w:suppressAutoHyphens/>
        <w:spacing w:after="0" w:line="100" w:lineRule="atLeast"/>
        <w:jc w:val="both"/>
        <w:rPr>
          <w:rFonts w:ascii="Tahoma" w:eastAsia="Arial Unicode MS" w:hAnsi="Tahoma" w:cs="Tahoma"/>
          <w:color w:val="000000"/>
          <w:kern w:val="2"/>
          <w:lang w:eastAsia="ar-SA"/>
        </w:rPr>
      </w:pPr>
      <w:r w:rsidRPr="008B369F">
        <w:rPr>
          <w:rFonts w:ascii="Tahoma" w:eastAsia="Arial Unicode MS" w:hAnsi="Tahoma" w:cs="Tahoma"/>
          <w:color w:val="000000"/>
          <w:kern w:val="2"/>
          <w:lang w:eastAsia="ar-SA"/>
        </w:rPr>
        <w:t xml:space="preserve"> </w:t>
      </w:r>
    </w:p>
    <w:p w:rsidR="002562C5" w:rsidRDefault="00094212" w:rsidP="00353B44">
      <w:pPr>
        <w:numPr>
          <w:ilvl w:val="0"/>
          <w:numId w:val="2"/>
        </w:numPr>
        <w:suppressAutoHyphens/>
        <w:spacing w:after="0" w:line="100" w:lineRule="atLeast"/>
        <w:jc w:val="both"/>
        <w:rPr>
          <w:rFonts w:ascii="Tahoma" w:eastAsia="Arial Unicode MS" w:hAnsi="Tahoma" w:cs="Tahoma"/>
          <w:bCs/>
          <w:iCs/>
          <w:color w:val="000000"/>
          <w:kern w:val="2"/>
          <w:lang w:val="sr-Cyrl-CS" w:eastAsia="ar-SA"/>
        </w:rPr>
      </w:pPr>
      <w:r w:rsidRPr="00231B55">
        <w:rPr>
          <w:rFonts w:ascii="Tahoma" w:eastAsia="Arial Unicode MS" w:hAnsi="Tahoma" w:cs="Tahoma"/>
          <w:b/>
          <w:bCs/>
          <w:iCs/>
          <w:color w:val="000000"/>
          <w:kern w:val="2"/>
          <w:lang w:eastAsia="ar-SA"/>
        </w:rPr>
        <w:t>Уколико понуђач подноси понуду са подизвођачем</w:t>
      </w:r>
      <w:r w:rsidRPr="00231B55">
        <w:rPr>
          <w:rFonts w:ascii="Tahoma" w:eastAsia="Arial Unicode MS" w:hAnsi="Tahoma" w:cs="Tahoma"/>
          <w:bCs/>
          <w:iCs/>
          <w:color w:val="000000"/>
          <w:kern w:val="2"/>
          <w:lang w:eastAsia="ar-SA"/>
        </w:rPr>
        <w:t xml:space="preserve">, у складу са чланом 80. ЗЈН, подизвођач мора да испуњава обавезне услове из члана 75. </w:t>
      </w:r>
      <w:proofErr w:type="gramStart"/>
      <w:r w:rsidRPr="00231B55">
        <w:rPr>
          <w:rFonts w:ascii="Tahoma" w:eastAsia="Arial Unicode MS" w:hAnsi="Tahoma" w:cs="Tahoma"/>
          <w:bCs/>
          <w:iCs/>
          <w:color w:val="000000"/>
          <w:kern w:val="2"/>
          <w:lang w:eastAsia="ar-SA"/>
        </w:rPr>
        <w:t>став</w:t>
      </w:r>
      <w:proofErr w:type="gramEnd"/>
      <w:r w:rsidRPr="00231B55">
        <w:rPr>
          <w:rFonts w:ascii="Tahoma" w:eastAsia="Arial Unicode MS" w:hAnsi="Tahoma" w:cs="Tahoma"/>
          <w:bCs/>
          <w:iCs/>
          <w:color w:val="000000"/>
          <w:kern w:val="2"/>
          <w:lang w:eastAsia="ar-SA"/>
        </w:rPr>
        <w:t xml:space="preserve"> 1. </w:t>
      </w:r>
      <w:proofErr w:type="gramStart"/>
      <w:r w:rsidRPr="00231B55">
        <w:rPr>
          <w:rFonts w:ascii="Tahoma" w:eastAsia="Arial Unicode MS" w:hAnsi="Tahoma" w:cs="Tahoma"/>
          <w:bCs/>
          <w:iCs/>
          <w:color w:val="000000"/>
          <w:kern w:val="2"/>
          <w:lang w:eastAsia="ar-SA"/>
        </w:rPr>
        <w:t>тач</w:t>
      </w:r>
      <w:proofErr w:type="gramEnd"/>
      <w:r w:rsidRPr="00231B55">
        <w:rPr>
          <w:rFonts w:ascii="Tahoma" w:eastAsia="Arial Unicode MS" w:hAnsi="Tahoma" w:cs="Tahoma"/>
          <w:bCs/>
          <w:iCs/>
          <w:color w:val="000000"/>
          <w:kern w:val="2"/>
          <w:lang w:eastAsia="ar-SA"/>
        </w:rPr>
        <w:t xml:space="preserve">. 1) </w:t>
      </w:r>
      <w:proofErr w:type="gramStart"/>
      <w:r w:rsidRPr="00231B55">
        <w:rPr>
          <w:rFonts w:ascii="Tahoma" w:eastAsia="Arial Unicode MS" w:hAnsi="Tahoma" w:cs="Tahoma"/>
          <w:bCs/>
          <w:iCs/>
          <w:color w:val="000000"/>
          <w:kern w:val="2"/>
          <w:lang w:eastAsia="ar-SA"/>
        </w:rPr>
        <w:t>до</w:t>
      </w:r>
      <w:proofErr w:type="gramEnd"/>
      <w:r w:rsidRPr="00231B55">
        <w:rPr>
          <w:rFonts w:ascii="Tahoma" w:eastAsia="Arial Unicode MS" w:hAnsi="Tahoma" w:cs="Tahoma"/>
          <w:bCs/>
          <w:iCs/>
          <w:color w:val="000000"/>
          <w:kern w:val="2"/>
          <w:lang w:eastAsia="ar-SA"/>
        </w:rPr>
        <w:t xml:space="preserve"> 4) ЗЈН.</w:t>
      </w:r>
      <w:r w:rsidR="007B3430" w:rsidRPr="00231B55">
        <w:rPr>
          <w:rFonts w:ascii="Tahoma" w:eastAsia="Arial Unicode MS" w:hAnsi="Tahoma" w:cs="Tahoma"/>
          <w:bCs/>
          <w:iCs/>
          <w:color w:val="000000"/>
          <w:kern w:val="2"/>
          <w:lang w:eastAsia="ar-SA"/>
        </w:rPr>
        <w:t xml:space="preserve"> </w:t>
      </w:r>
      <w:proofErr w:type="gramStart"/>
      <w:r w:rsidR="007B3430" w:rsidRPr="00231B55">
        <w:rPr>
          <w:rFonts w:ascii="Tahoma" w:eastAsia="Arial Unicode MS" w:hAnsi="Tahoma" w:cs="Tahoma"/>
          <w:bCs/>
          <w:iCs/>
          <w:color w:val="000000"/>
          <w:kern w:val="2"/>
          <w:lang w:eastAsia="ar-SA"/>
        </w:rPr>
        <w:t>и</w:t>
      </w:r>
      <w:proofErr w:type="gramEnd"/>
      <w:r w:rsidR="007B3430" w:rsidRPr="00231B55">
        <w:rPr>
          <w:rFonts w:ascii="Tahoma" w:eastAsia="Arial Unicode MS" w:hAnsi="Tahoma" w:cs="Tahoma"/>
          <w:bCs/>
          <w:iCs/>
          <w:color w:val="000000"/>
          <w:kern w:val="2"/>
          <w:lang w:eastAsia="ar-SA"/>
        </w:rPr>
        <w:t xml:space="preserve"> услов из члана 75. </w:t>
      </w:r>
      <w:proofErr w:type="gramStart"/>
      <w:r w:rsidR="007B3430" w:rsidRPr="00231B55">
        <w:rPr>
          <w:rFonts w:ascii="Tahoma" w:eastAsia="Arial Unicode MS" w:hAnsi="Tahoma" w:cs="Tahoma"/>
          <w:bCs/>
          <w:iCs/>
          <w:color w:val="000000"/>
          <w:kern w:val="2"/>
          <w:lang w:eastAsia="ar-SA"/>
        </w:rPr>
        <w:t>став</w:t>
      </w:r>
      <w:proofErr w:type="gramEnd"/>
      <w:r w:rsidR="007B3430" w:rsidRPr="00231B55">
        <w:rPr>
          <w:rFonts w:ascii="Tahoma" w:eastAsia="Arial Unicode MS" w:hAnsi="Tahoma" w:cs="Tahoma"/>
          <w:bCs/>
          <w:iCs/>
          <w:color w:val="000000"/>
          <w:kern w:val="2"/>
          <w:lang w:eastAsia="ar-SA"/>
        </w:rPr>
        <w:t xml:space="preserve"> 1. </w:t>
      </w:r>
      <w:proofErr w:type="gramStart"/>
      <w:r w:rsidR="007B3430" w:rsidRPr="00231B55">
        <w:rPr>
          <w:rFonts w:ascii="Tahoma" w:eastAsia="Arial Unicode MS" w:hAnsi="Tahoma" w:cs="Tahoma"/>
          <w:bCs/>
          <w:iCs/>
          <w:color w:val="000000"/>
          <w:kern w:val="2"/>
          <w:lang w:eastAsia="ar-SA"/>
        </w:rPr>
        <w:t>тачка</w:t>
      </w:r>
      <w:proofErr w:type="gramEnd"/>
      <w:r w:rsidR="007B3430" w:rsidRPr="00231B55">
        <w:rPr>
          <w:rFonts w:ascii="Tahoma" w:eastAsia="Arial Unicode MS" w:hAnsi="Tahoma" w:cs="Tahoma"/>
          <w:bCs/>
          <w:iCs/>
          <w:color w:val="000000"/>
          <w:kern w:val="2"/>
          <w:lang w:eastAsia="ar-SA"/>
        </w:rPr>
        <w:t xml:space="preserve"> 5. Закона, за део набавке који ће понуђач извршити преко подизвођача.</w:t>
      </w:r>
    </w:p>
    <w:p w:rsidR="00353B44" w:rsidRPr="00353B44" w:rsidRDefault="00353B44" w:rsidP="00353B44">
      <w:pPr>
        <w:suppressAutoHyphens/>
        <w:spacing w:after="0" w:line="100" w:lineRule="atLeast"/>
        <w:jc w:val="both"/>
        <w:rPr>
          <w:rFonts w:ascii="Tahoma" w:eastAsia="Arial Unicode MS" w:hAnsi="Tahoma" w:cs="Tahoma"/>
          <w:bCs/>
          <w:iCs/>
          <w:color w:val="000000"/>
          <w:kern w:val="2"/>
          <w:lang w:val="sr-Cyrl-CS" w:eastAsia="ar-SA"/>
        </w:rPr>
      </w:pPr>
    </w:p>
    <w:p w:rsidR="0001299F" w:rsidRPr="00231B55" w:rsidRDefault="00094212" w:rsidP="0001299F">
      <w:pPr>
        <w:numPr>
          <w:ilvl w:val="0"/>
          <w:numId w:val="2"/>
        </w:numPr>
        <w:suppressAutoHyphens/>
        <w:spacing w:after="0" w:line="100" w:lineRule="atLeast"/>
        <w:jc w:val="both"/>
        <w:rPr>
          <w:rFonts w:ascii="Tahoma" w:eastAsia="Arial Unicode MS" w:hAnsi="Tahoma" w:cs="Tahoma"/>
          <w:bCs/>
          <w:iCs/>
          <w:color w:val="000000"/>
          <w:kern w:val="2"/>
          <w:lang w:val="sr-Cyrl-CS" w:eastAsia="ar-SA"/>
        </w:rPr>
      </w:pPr>
      <w:r w:rsidRPr="00231B55">
        <w:rPr>
          <w:rFonts w:ascii="Tahoma" w:eastAsia="Arial Unicode MS" w:hAnsi="Tahoma" w:cs="Tahoma"/>
          <w:b/>
          <w:bCs/>
          <w:iCs/>
          <w:color w:val="000000"/>
          <w:kern w:val="2"/>
          <w:lang w:eastAsia="ar-SA"/>
        </w:rPr>
        <w:t>Уколико понуду подноси група понуђача</w:t>
      </w:r>
      <w:r w:rsidRPr="00231B55">
        <w:rPr>
          <w:rFonts w:ascii="Tahoma" w:eastAsia="Arial Unicode MS" w:hAnsi="Tahoma" w:cs="Tahoma"/>
          <w:bCs/>
          <w:iCs/>
          <w:color w:val="000000"/>
          <w:kern w:val="2"/>
          <w:lang w:eastAsia="ar-SA"/>
        </w:rPr>
        <w:t xml:space="preserve">, сваки понуђач из групе понуђача мора да испуни обавезне услове из члана 75. </w:t>
      </w:r>
      <w:proofErr w:type="gramStart"/>
      <w:r w:rsidRPr="00231B55">
        <w:rPr>
          <w:rFonts w:ascii="Tahoma" w:eastAsia="Arial Unicode MS" w:hAnsi="Tahoma" w:cs="Tahoma"/>
          <w:bCs/>
          <w:iCs/>
          <w:color w:val="000000"/>
          <w:kern w:val="2"/>
          <w:lang w:eastAsia="ar-SA"/>
        </w:rPr>
        <w:t>став</w:t>
      </w:r>
      <w:proofErr w:type="gramEnd"/>
      <w:r w:rsidRPr="00231B55">
        <w:rPr>
          <w:rFonts w:ascii="Tahoma" w:eastAsia="Arial Unicode MS" w:hAnsi="Tahoma" w:cs="Tahoma"/>
          <w:bCs/>
          <w:iCs/>
          <w:color w:val="000000"/>
          <w:kern w:val="2"/>
          <w:lang w:eastAsia="ar-SA"/>
        </w:rPr>
        <w:t xml:space="preserve"> 1. </w:t>
      </w:r>
      <w:proofErr w:type="gramStart"/>
      <w:r w:rsidRPr="00231B55">
        <w:rPr>
          <w:rFonts w:ascii="Tahoma" w:eastAsia="Arial Unicode MS" w:hAnsi="Tahoma" w:cs="Tahoma"/>
          <w:bCs/>
          <w:iCs/>
          <w:color w:val="000000"/>
          <w:kern w:val="2"/>
          <w:lang w:eastAsia="ar-SA"/>
        </w:rPr>
        <w:t>тач</w:t>
      </w:r>
      <w:proofErr w:type="gramEnd"/>
      <w:r w:rsidRPr="00231B55">
        <w:rPr>
          <w:rFonts w:ascii="Tahoma" w:eastAsia="Arial Unicode MS" w:hAnsi="Tahoma" w:cs="Tahoma"/>
          <w:bCs/>
          <w:iCs/>
          <w:color w:val="000000"/>
          <w:kern w:val="2"/>
          <w:lang w:eastAsia="ar-SA"/>
        </w:rPr>
        <w:t xml:space="preserve">. 1) </w:t>
      </w:r>
      <w:proofErr w:type="gramStart"/>
      <w:r w:rsidRPr="00231B55">
        <w:rPr>
          <w:rFonts w:ascii="Tahoma" w:eastAsia="Arial Unicode MS" w:hAnsi="Tahoma" w:cs="Tahoma"/>
          <w:bCs/>
          <w:iCs/>
          <w:color w:val="000000"/>
          <w:kern w:val="2"/>
          <w:lang w:eastAsia="ar-SA"/>
        </w:rPr>
        <w:t>до</w:t>
      </w:r>
      <w:proofErr w:type="gramEnd"/>
      <w:r w:rsidRPr="00231B55">
        <w:rPr>
          <w:rFonts w:ascii="Tahoma" w:eastAsia="Arial Unicode MS" w:hAnsi="Tahoma" w:cs="Tahoma"/>
          <w:bCs/>
          <w:iCs/>
          <w:color w:val="000000"/>
          <w:kern w:val="2"/>
          <w:lang w:eastAsia="ar-SA"/>
        </w:rPr>
        <w:t xml:space="preserve"> 4) ЗЈН, а додатне услове испуњавају заједно.</w:t>
      </w:r>
      <w:r w:rsidR="0001299F" w:rsidRPr="00231B55">
        <w:rPr>
          <w:rFonts w:ascii="Tahoma" w:eastAsia="Arial Unicode MS" w:hAnsi="Tahoma" w:cs="Tahoma"/>
          <w:bCs/>
          <w:iCs/>
          <w:color w:val="000000"/>
          <w:kern w:val="2"/>
          <w:lang w:eastAsia="ar-SA"/>
        </w:rPr>
        <w:t xml:space="preserve"> </w:t>
      </w:r>
      <w:r w:rsidR="0001299F" w:rsidRPr="00231B55">
        <w:rPr>
          <w:rFonts w:ascii="Tahoma" w:hAnsi="Tahoma" w:cs="Tahoma"/>
        </w:rPr>
        <w:t xml:space="preserve">Услов из члана 75. </w:t>
      </w:r>
      <w:proofErr w:type="gramStart"/>
      <w:r w:rsidR="0001299F" w:rsidRPr="00231B55">
        <w:rPr>
          <w:rFonts w:ascii="Tahoma" w:hAnsi="Tahoma" w:cs="Tahoma"/>
        </w:rPr>
        <w:t>став</w:t>
      </w:r>
      <w:proofErr w:type="gramEnd"/>
      <w:r w:rsidR="0001299F" w:rsidRPr="00231B55">
        <w:rPr>
          <w:rFonts w:ascii="Tahoma" w:hAnsi="Tahoma" w:cs="Tahoma"/>
        </w:rPr>
        <w:t xml:space="preserve"> 1. </w:t>
      </w:r>
      <w:proofErr w:type="gramStart"/>
      <w:r w:rsidR="0001299F" w:rsidRPr="00231B55">
        <w:rPr>
          <w:rFonts w:ascii="Tahoma" w:hAnsi="Tahoma" w:cs="Tahoma"/>
        </w:rPr>
        <w:t>тач</w:t>
      </w:r>
      <w:proofErr w:type="gramEnd"/>
      <w:r w:rsidR="0001299F" w:rsidRPr="00231B55">
        <w:rPr>
          <w:rFonts w:ascii="Tahoma" w:hAnsi="Tahoma" w:cs="Tahoma"/>
        </w:rPr>
        <w:t>. 5. Закона, дужан је да испуни понуђач из групе понуђача којем је поверено извршење дела набавке за који је неопходна испуњеност тог услова.</w:t>
      </w:r>
    </w:p>
    <w:p w:rsidR="00094212" w:rsidRPr="00231B55" w:rsidRDefault="00094212" w:rsidP="00094212">
      <w:pPr>
        <w:suppressAutoHyphens/>
        <w:spacing w:after="0" w:line="100" w:lineRule="atLeast"/>
        <w:jc w:val="both"/>
        <w:rPr>
          <w:rFonts w:ascii="Tahoma" w:eastAsia="Arial Unicode MS" w:hAnsi="Tahoma" w:cs="Tahoma"/>
          <w:bCs/>
          <w:iCs/>
          <w:color w:val="000000"/>
          <w:kern w:val="2"/>
          <w:lang w:eastAsia="ar-SA"/>
        </w:rPr>
      </w:pPr>
    </w:p>
    <w:p w:rsidR="00094212" w:rsidRPr="00094212" w:rsidRDefault="00094212" w:rsidP="00094212">
      <w:pPr>
        <w:numPr>
          <w:ilvl w:val="0"/>
          <w:numId w:val="3"/>
        </w:numPr>
        <w:suppressAutoHyphens/>
        <w:spacing w:after="0" w:line="100" w:lineRule="atLeast"/>
        <w:jc w:val="both"/>
        <w:rPr>
          <w:rFonts w:ascii="Tahoma" w:eastAsia="Arial Unicode MS" w:hAnsi="Tahoma" w:cs="Tahoma"/>
          <w:bCs/>
          <w:iCs/>
          <w:color w:val="000000"/>
          <w:kern w:val="2"/>
          <w:lang w:val="sr-Cyrl-CS" w:eastAsia="ar-SA"/>
        </w:rPr>
      </w:pPr>
      <w:r w:rsidRPr="00231B55">
        <w:rPr>
          <w:rFonts w:ascii="Tahoma" w:eastAsia="TimesNewRomanPSMT" w:hAnsi="Tahoma" w:cs="Tahoma"/>
          <w:bCs/>
          <w:color w:val="000000"/>
          <w:kern w:val="2"/>
          <w:lang w:eastAsia="ar-SA"/>
        </w:rPr>
        <w:t>Понуђач је дужан да без одлагања</w:t>
      </w:r>
      <w:r w:rsidRPr="00094212">
        <w:rPr>
          <w:rFonts w:ascii="Tahoma" w:eastAsia="TimesNewRomanPSMT" w:hAnsi="Tahoma" w:cs="Tahoma"/>
          <w:bCs/>
          <w:color w:val="000000"/>
          <w:kern w:val="2"/>
          <w:lang w:eastAsia="ar-SA"/>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4212" w:rsidRPr="00094212" w:rsidRDefault="00094212" w:rsidP="00094212">
      <w:pPr>
        <w:suppressAutoHyphens/>
        <w:spacing w:after="0" w:line="100" w:lineRule="atLeast"/>
        <w:ind w:left="720"/>
        <w:jc w:val="both"/>
        <w:rPr>
          <w:rFonts w:ascii="Tahoma" w:eastAsia="Arial Unicode MS" w:hAnsi="Tahoma" w:cs="Tahoma"/>
          <w:bCs/>
          <w:iCs/>
          <w:color w:val="000000"/>
          <w:kern w:val="2"/>
          <w:lang w:val="sr-Cyrl-CS" w:eastAsia="ar-SA"/>
        </w:rPr>
      </w:pPr>
    </w:p>
    <w:p w:rsidR="00094212" w:rsidRPr="00094212" w:rsidRDefault="00094212" w:rsidP="00094212">
      <w:pPr>
        <w:numPr>
          <w:ilvl w:val="0"/>
          <w:numId w:val="4"/>
        </w:numPr>
        <w:suppressAutoHyphens/>
        <w:spacing w:after="0" w:line="100" w:lineRule="atLeast"/>
        <w:jc w:val="both"/>
        <w:rPr>
          <w:rFonts w:ascii="Tahoma" w:eastAsia="Arial Unicode MS" w:hAnsi="Tahoma" w:cs="Tahoma"/>
          <w:bCs/>
          <w:iCs/>
          <w:color w:val="000000"/>
          <w:kern w:val="2"/>
          <w:lang w:val="sr-Cyrl-CS" w:eastAsia="ar-SA"/>
        </w:rPr>
      </w:pPr>
      <w:r w:rsidRPr="00094212">
        <w:rPr>
          <w:rFonts w:ascii="Tahoma" w:eastAsia="Arial Unicode MS" w:hAnsi="Tahoma" w:cs="Tahoma"/>
          <w:bCs/>
          <w:iCs/>
          <w:color w:val="000000"/>
          <w:kern w:val="2"/>
          <w:lang w:eastAsia="ar-SA"/>
        </w:rPr>
        <w:t>Наручилац може пре доношења одлуке о додели уговора да зат</w:t>
      </w:r>
      <w:r w:rsidRPr="00094212">
        <w:rPr>
          <w:rFonts w:ascii="Tahoma" w:eastAsia="Arial Unicode MS" w:hAnsi="Tahoma" w:cs="Tahoma"/>
          <w:bCs/>
          <w:iCs/>
          <w:color w:val="000000"/>
          <w:kern w:val="2"/>
          <w:lang w:val="sr-Cyrl-CS" w:eastAsia="ar-SA"/>
        </w:rPr>
        <w:t xml:space="preserve">ражи </w:t>
      </w:r>
      <w:r w:rsidRPr="00094212">
        <w:rPr>
          <w:rFonts w:ascii="Tahoma" w:eastAsia="Arial Unicode MS" w:hAnsi="Tahoma" w:cs="Tahoma"/>
          <w:bCs/>
          <w:iCs/>
          <w:color w:val="000000"/>
          <w:kern w:val="2"/>
          <w:lang w:eastAsia="ar-SA"/>
        </w:rPr>
        <w:t xml:space="preserve">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094212">
        <w:rPr>
          <w:rFonts w:ascii="Tahoma" w:eastAsia="Arial Unicode MS" w:hAnsi="Tahoma" w:cs="Tahoma"/>
          <w:bCs/>
          <w:color w:val="000000"/>
          <w:kern w:val="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94212">
        <w:rPr>
          <w:rFonts w:ascii="Tahoma" w:eastAsia="Arial Unicode MS" w:hAnsi="Tahoma" w:cs="Tahoma"/>
          <w:bCs/>
          <w:color w:val="000000"/>
          <w:kern w:val="2"/>
          <w:lang w:eastAsia="ar-SA"/>
        </w:rPr>
        <w:t>т</w:t>
      </w:r>
      <w:r w:rsidRPr="00094212">
        <w:rPr>
          <w:rFonts w:ascii="Tahoma" w:eastAsia="Arial Unicode MS" w:hAnsi="Tahoma" w:cs="Tahoma"/>
          <w:bCs/>
          <w:color w:val="000000"/>
          <w:kern w:val="2"/>
          <w:lang w:val="sr-Cyrl-CS" w:eastAsia="ar-SA"/>
        </w:rPr>
        <w:t>љиву.</w:t>
      </w:r>
    </w:p>
    <w:p w:rsidR="00094212" w:rsidRPr="00094212" w:rsidRDefault="00094212" w:rsidP="00094212">
      <w:pPr>
        <w:suppressAutoHyphens/>
        <w:spacing w:after="0" w:line="100" w:lineRule="atLeast"/>
        <w:ind w:left="720"/>
        <w:jc w:val="both"/>
        <w:rPr>
          <w:rFonts w:ascii="Tahoma" w:eastAsia="Arial Unicode MS" w:hAnsi="Tahoma" w:cs="Tahoma"/>
          <w:bCs/>
          <w:iCs/>
          <w:color w:val="000000"/>
          <w:kern w:val="2"/>
          <w:lang w:val="sr-Cyrl-CS" w:eastAsia="ar-SA"/>
        </w:rPr>
      </w:pPr>
    </w:p>
    <w:p w:rsidR="00094212" w:rsidRPr="00094212" w:rsidRDefault="00094212" w:rsidP="00094212">
      <w:pPr>
        <w:suppressAutoHyphens/>
        <w:spacing w:after="0" w:line="100" w:lineRule="atLeast"/>
        <w:ind w:left="720"/>
        <w:jc w:val="both"/>
        <w:rPr>
          <w:rFonts w:ascii="Tahoma" w:eastAsia="TimesNewRomanPSMT" w:hAnsi="Tahoma" w:cs="Tahoma"/>
          <w:bCs/>
          <w:kern w:val="2"/>
          <w:lang w:eastAsia="ar-SA"/>
        </w:rPr>
      </w:pPr>
      <w:r w:rsidRPr="00094212">
        <w:rPr>
          <w:rFonts w:ascii="Tahoma" w:eastAsia="TimesNewRomanPSMT" w:hAnsi="Tahoma" w:cs="Tahoma"/>
          <w:bCs/>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94212">
        <w:rPr>
          <w:rFonts w:ascii="Tahoma" w:eastAsia="Arial Unicode MS" w:hAnsi="Tahoma" w:cs="Tahoma"/>
          <w:bCs/>
          <w:iCs/>
          <w:kern w:val="2"/>
          <w:lang w:eastAsia="ar-SA"/>
        </w:rPr>
        <w:t>(свих или појединих доказа о испуњености услова)</w:t>
      </w:r>
      <w:r w:rsidRPr="00094212">
        <w:rPr>
          <w:rFonts w:ascii="Tahoma" w:eastAsia="TimesNewRomanPSMT" w:hAnsi="Tahoma" w:cs="Tahoma"/>
          <w:bCs/>
          <w:kern w:val="2"/>
          <w:lang w:eastAsia="ar-SA"/>
        </w:rPr>
        <w:t>, понуђач ће бити дужан да достави:</w:t>
      </w:r>
    </w:p>
    <w:p w:rsidR="00094212" w:rsidRPr="00094212" w:rsidRDefault="00094212" w:rsidP="00094212">
      <w:pPr>
        <w:suppressAutoHyphens/>
        <w:spacing w:after="0" w:line="100" w:lineRule="atLeast"/>
        <w:ind w:left="720"/>
        <w:jc w:val="both"/>
        <w:rPr>
          <w:rFonts w:ascii="Tahoma" w:eastAsia="TimesNewRomanPSMT" w:hAnsi="Tahoma" w:cs="Tahoma"/>
          <w:bCs/>
          <w:kern w:val="2"/>
          <w:lang w:eastAsia="ar-SA"/>
        </w:rPr>
      </w:pPr>
    </w:p>
    <w:p w:rsidR="00094212" w:rsidRPr="00094212" w:rsidRDefault="00094212" w:rsidP="00204D36">
      <w:pPr>
        <w:numPr>
          <w:ilvl w:val="0"/>
          <w:numId w:val="5"/>
        </w:numPr>
        <w:suppressAutoHyphens/>
        <w:spacing w:after="0" w:line="100" w:lineRule="atLeast"/>
        <w:ind w:left="426" w:hanging="284"/>
        <w:jc w:val="both"/>
        <w:rPr>
          <w:rFonts w:ascii="Tahoma" w:eastAsia="Arial Unicode MS" w:hAnsi="Tahoma" w:cs="Tahoma"/>
          <w:b/>
          <w:bCs/>
          <w:iCs/>
          <w:kern w:val="2"/>
          <w:lang w:val="sr-Cyrl-CS" w:eastAsia="ar-SA"/>
        </w:rPr>
      </w:pPr>
      <w:r w:rsidRPr="00094212">
        <w:rPr>
          <w:rFonts w:ascii="Tahoma" w:eastAsia="TimesNewRomanPSMT" w:hAnsi="Tahoma" w:cs="Tahoma"/>
          <w:b/>
          <w:bCs/>
          <w:kern w:val="2"/>
          <w:lang w:eastAsia="ar-SA"/>
        </w:rPr>
        <w:t>ОБАВЕЗНИ УСЛОВИ</w:t>
      </w:r>
    </w:p>
    <w:p w:rsidR="00094212" w:rsidRPr="00094212" w:rsidRDefault="00094212" w:rsidP="00204D36">
      <w:pPr>
        <w:numPr>
          <w:ilvl w:val="0"/>
          <w:numId w:val="6"/>
        </w:numPr>
        <w:tabs>
          <w:tab w:val="left" w:pos="680"/>
        </w:tabs>
        <w:suppressAutoHyphens/>
        <w:spacing w:after="0" w:line="100" w:lineRule="atLeast"/>
        <w:ind w:left="426" w:hanging="284"/>
        <w:jc w:val="both"/>
        <w:rPr>
          <w:rFonts w:ascii="Tahoma" w:eastAsia="TimesNewRomanPSMT" w:hAnsi="Tahoma" w:cs="Tahoma"/>
          <w:bCs/>
          <w:kern w:val="2"/>
          <w:lang w:eastAsia="ar-SA"/>
        </w:rPr>
      </w:pPr>
      <w:r w:rsidRPr="00094212">
        <w:rPr>
          <w:rFonts w:ascii="Tahoma" w:eastAsia="TimesNewRomanPSMT" w:hAnsi="Tahoma" w:cs="Tahoma"/>
          <w:bCs/>
          <w:kern w:val="2"/>
          <w:lang w:eastAsia="ar-SA"/>
        </w:rPr>
        <w:t xml:space="preserve">Чл. 75. </w:t>
      </w:r>
      <w:proofErr w:type="gramStart"/>
      <w:r w:rsidRPr="00094212">
        <w:rPr>
          <w:rFonts w:ascii="Tahoma" w:eastAsia="TimesNewRomanPSMT" w:hAnsi="Tahoma" w:cs="Tahoma"/>
          <w:bCs/>
          <w:kern w:val="2"/>
          <w:lang w:eastAsia="ar-SA"/>
        </w:rPr>
        <w:t>ст</w:t>
      </w:r>
      <w:proofErr w:type="gramEnd"/>
      <w:r w:rsidRPr="00094212">
        <w:rPr>
          <w:rFonts w:ascii="Tahoma" w:eastAsia="TimesNewRomanPSMT" w:hAnsi="Tahoma" w:cs="Tahoma"/>
          <w:bCs/>
          <w:kern w:val="2"/>
          <w:lang w:eastAsia="ar-SA"/>
        </w:rPr>
        <w:t xml:space="preserve">. 1. </w:t>
      </w:r>
      <w:proofErr w:type="gramStart"/>
      <w:r w:rsidRPr="00094212">
        <w:rPr>
          <w:rFonts w:ascii="Tahoma" w:eastAsia="TimesNewRomanPSMT" w:hAnsi="Tahoma" w:cs="Tahoma"/>
          <w:bCs/>
          <w:kern w:val="2"/>
          <w:lang w:eastAsia="ar-SA"/>
        </w:rPr>
        <w:t>тач</w:t>
      </w:r>
      <w:proofErr w:type="gramEnd"/>
      <w:r w:rsidRPr="00094212">
        <w:rPr>
          <w:rFonts w:ascii="Tahoma" w:eastAsia="TimesNewRomanPSMT" w:hAnsi="Tahoma" w:cs="Tahoma"/>
          <w:bCs/>
          <w:kern w:val="2"/>
          <w:lang w:eastAsia="ar-SA"/>
        </w:rPr>
        <w:t xml:space="preserve">. 1) ЗЈН, услов под редним бројем 1. наведен у табеларном приказу </w:t>
      </w:r>
      <w:r w:rsidRPr="00094212">
        <w:rPr>
          <w:rFonts w:ascii="Tahoma" w:eastAsia="TimesNewRomanPSMT" w:hAnsi="Tahoma" w:cs="Tahoma"/>
          <w:b/>
          <w:bCs/>
          <w:kern w:val="2"/>
          <w:lang w:eastAsia="ar-SA"/>
        </w:rPr>
        <w:t>обавезних услова</w:t>
      </w:r>
      <w:r w:rsidRPr="00094212">
        <w:rPr>
          <w:rFonts w:ascii="Tahoma" w:eastAsia="TimesNewRomanPSMT" w:hAnsi="Tahoma" w:cs="Tahoma"/>
          <w:bCs/>
          <w:kern w:val="2"/>
          <w:lang w:eastAsia="ar-SA"/>
        </w:rPr>
        <w:t xml:space="preserve"> –</w:t>
      </w:r>
      <w:r w:rsidRPr="00094212">
        <w:rPr>
          <w:rFonts w:ascii="Tahoma" w:eastAsia="TimesNewRomanPSMT" w:hAnsi="Tahoma" w:cs="Tahoma"/>
          <w:b/>
          <w:bCs/>
          <w:kern w:val="2"/>
          <w:lang w:eastAsia="ar-SA"/>
        </w:rPr>
        <w:t xml:space="preserve"> Доказ:</w:t>
      </w:r>
    </w:p>
    <w:p w:rsidR="00094212" w:rsidRPr="00094212" w:rsidRDefault="00094212" w:rsidP="00A856E4">
      <w:pPr>
        <w:tabs>
          <w:tab w:val="left" w:pos="680"/>
        </w:tabs>
        <w:suppressAutoHyphens/>
        <w:spacing w:after="0" w:line="100" w:lineRule="atLeast"/>
        <w:jc w:val="both"/>
        <w:rPr>
          <w:rFonts w:ascii="Tahoma" w:eastAsia="Arial Unicode MS" w:hAnsi="Tahoma" w:cs="Tahoma"/>
          <w:kern w:val="2"/>
          <w:lang w:eastAsia="ar-SA"/>
        </w:rPr>
      </w:pPr>
      <w:r w:rsidRPr="00094212">
        <w:rPr>
          <w:rFonts w:ascii="Tahoma" w:eastAsia="TimesNewRomanPSMT" w:hAnsi="Tahoma" w:cs="Tahoma"/>
          <w:b/>
          <w:bCs/>
          <w:kern w:val="2"/>
          <w:u w:val="single"/>
          <w:lang w:eastAsia="ar-SA"/>
        </w:rPr>
        <w:t>Правна лица</w:t>
      </w:r>
      <w:r w:rsidRPr="00094212">
        <w:rPr>
          <w:rFonts w:ascii="Tahoma" w:eastAsia="TimesNewRomanPSMT" w:hAnsi="Tahoma" w:cs="Tahoma"/>
          <w:bCs/>
          <w:kern w:val="2"/>
          <w:u w:val="single"/>
          <w:lang w:eastAsia="ar-SA"/>
        </w:rPr>
        <w:t xml:space="preserve">: </w:t>
      </w:r>
      <w:r w:rsidRPr="00094212">
        <w:rPr>
          <w:rFonts w:ascii="Tahoma" w:eastAsia="TimesNewRomanPSMT" w:hAnsi="Tahoma" w:cs="Tahoma"/>
          <w:bCs/>
          <w:kern w:val="2"/>
          <w:lang w:eastAsia="ar-SA"/>
        </w:rPr>
        <w:t>И</w:t>
      </w:r>
      <w:r w:rsidRPr="00094212">
        <w:rPr>
          <w:rFonts w:ascii="Tahoma" w:eastAsia="Arial Unicode MS" w:hAnsi="Tahoma" w:cs="Tahoma"/>
          <w:iCs/>
          <w:kern w:val="2"/>
          <w:lang w:val="sr-Cyrl-CS" w:eastAsia="ar-SA"/>
        </w:rPr>
        <w:t xml:space="preserve">звод </w:t>
      </w:r>
      <w:r w:rsidRPr="00094212">
        <w:rPr>
          <w:rFonts w:ascii="Tahoma" w:eastAsia="Arial Unicode MS" w:hAnsi="Tahoma" w:cs="Tahoma"/>
          <w:kern w:val="2"/>
          <w:lang w:eastAsia="ar-SA"/>
        </w:rPr>
        <w:t>из регистра Агенције за привредне регистре, односно извод из регистра надлежног привредног суда;</w:t>
      </w:r>
    </w:p>
    <w:p w:rsidR="00094212" w:rsidRPr="00094212" w:rsidRDefault="00094212" w:rsidP="00A856E4">
      <w:pPr>
        <w:tabs>
          <w:tab w:val="left" w:pos="680"/>
        </w:tabs>
        <w:suppressAutoHyphens/>
        <w:spacing w:after="0" w:line="100" w:lineRule="atLeast"/>
        <w:jc w:val="both"/>
        <w:rPr>
          <w:rFonts w:ascii="Tahoma" w:eastAsia="Arial Unicode MS" w:hAnsi="Tahoma" w:cs="Tahoma"/>
          <w:kern w:val="2"/>
          <w:lang w:eastAsia="ar-SA"/>
        </w:rPr>
      </w:pPr>
      <w:r w:rsidRPr="00094212">
        <w:rPr>
          <w:rFonts w:ascii="Tahoma" w:eastAsia="Arial Unicode MS" w:hAnsi="Tahoma" w:cs="Tahoma"/>
          <w:b/>
          <w:kern w:val="2"/>
          <w:u w:val="single"/>
          <w:lang w:eastAsia="ar-SA"/>
        </w:rPr>
        <w:t>Предузетници:</w:t>
      </w:r>
      <w:r w:rsidRPr="00094212">
        <w:rPr>
          <w:rFonts w:ascii="Tahoma" w:eastAsia="TimesNewRomanPSMT" w:hAnsi="Tahoma" w:cs="Tahoma"/>
          <w:bCs/>
          <w:kern w:val="2"/>
          <w:lang w:eastAsia="ar-SA"/>
        </w:rPr>
        <w:t xml:space="preserve"> И</w:t>
      </w:r>
      <w:r w:rsidRPr="00094212">
        <w:rPr>
          <w:rFonts w:ascii="Tahoma" w:eastAsia="Arial Unicode MS" w:hAnsi="Tahoma" w:cs="Tahoma"/>
          <w:iCs/>
          <w:kern w:val="2"/>
          <w:lang w:val="sr-Cyrl-CS" w:eastAsia="ar-SA"/>
        </w:rPr>
        <w:t xml:space="preserve">звод </w:t>
      </w:r>
      <w:r w:rsidRPr="00094212">
        <w:rPr>
          <w:rFonts w:ascii="Tahoma" w:eastAsia="Arial Unicode MS" w:hAnsi="Tahoma" w:cs="Tahoma"/>
          <w:kern w:val="2"/>
          <w:lang w:eastAsia="ar-SA"/>
        </w:rPr>
        <w:t>из регистра Агенције за привредне регистре</w:t>
      </w:r>
      <w:proofErr w:type="gramStart"/>
      <w:r w:rsidRPr="00094212">
        <w:rPr>
          <w:rFonts w:ascii="Tahoma" w:eastAsia="Arial Unicode MS" w:hAnsi="Tahoma" w:cs="Tahoma"/>
          <w:kern w:val="2"/>
          <w:lang w:eastAsia="ar-SA"/>
        </w:rPr>
        <w:t>,,</w:t>
      </w:r>
      <w:proofErr w:type="gramEnd"/>
      <w:r w:rsidRPr="00094212">
        <w:rPr>
          <w:rFonts w:ascii="Tahoma" w:eastAsia="Arial Unicode MS" w:hAnsi="Tahoma" w:cs="Tahoma"/>
          <w:kern w:val="2"/>
          <w:lang w:eastAsia="ar-SA"/>
        </w:rPr>
        <w:t xml:space="preserve"> односно извод из одговарајућег регистра.</w:t>
      </w:r>
    </w:p>
    <w:p w:rsidR="00094212" w:rsidRPr="00094212" w:rsidRDefault="00094212" w:rsidP="00204D36">
      <w:pPr>
        <w:tabs>
          <w:tab w:val="left" w:pos="680"/>
        </w:tabs>
        <w:suppressAutoHyphens/>
        <w:spacing w:after="0" w:line="100" w:lineRule="atLeast"/>
        <w:ind w:left="426" w:hanging="284"/>
        <w:jc w:val="both"/>
        <w:rPr>
          <w:rFonts w:ascii="Tahoma" w:eastAsia="TimesNewRomanPSMT" w:hAnsi="Tahoma" w:cs="Tahoma"/>
          <w:bCs/>
          <w:kern w:val="2"/>
          <w:lang w:eastAsia="ar-SA"/>
        </w:rPr>
      </w:pPr>
    </w:p>
    <w:p w:rsidR="00094212" w:rsidRPr="00094212" w:rsidRDefault="00094212" w:rsidP="00204D36">
      <w:pPr>
        <w:numPr>
          <w:ilvl w:val="0"/>
          <w:numId w:val="6"/>
        </w:num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r w:rsidRPr="00094212">
        <w:rPr>
          <w:rFonts w:ascii="Tahoma" w:eastAsia="TimesNewRomanPSMT" w:hAnsi="Tahoma" w:cs="Tahoma"/>
          <w:bCs/>
          <w:kern w:val="2"/>
          <w:lang w:eastAsia="ar-SA"/>
        </w:rPr>
        <w:t xml:space="preserve">Чл. 75. </w:t>
      </w:r>
      <w:proofErr w:type="gramStart"/>
      <w:r w:rsidRPr="00094212">
        <w:rPr>
          <w:rFonts w:ascii="Tahoma" w:eastAsia="TimesNewRomanPSMT" w:hAnsi="Tahoma" w:cs="Tahoma"/>
          <w:bCs/>
          <w:kern w:val="2"/>
          <w:lang w:eastAsia="ar-SA"/>
        </w:rPr>
        <w:t>ст</w:t>
      </w:r>
      <w:proofErr w:type="gramEnd"/>
      <w:r w:rsidRPr="00094212">
        <w:rPr>
          <w:rFonts w:ascii="Tahoma" w:eastAsia="TimesNewRomanPSMT" w:hAnsi="Tahoma" w:cs="Tahoma"/>
          <w:bCs/>
          <w:kern w:val="2"/>
          <w:lang w:eastAsia="ar-SA"/>
        </w:rPr>
        <w:t xml:space="preserve">. 1. </w:t>
      </w:r>
      <w:proofErr w:type="gramStart"/>
      <w:r w:rsidRPr="00094212">
        <w:rPr>
          <w:rFonts w:ascii="Tahoma" w:eastAsia="TimesNewRomanPSMT" w:hAnsi="Tahoma" w:cs="Tahoma"/>
          <w:bCs/>
          <w:kern w:val="2"/>
          <w:lang w:eastAsia="ar-SA"/>
        </w:rPr>
        <w:t>тач</w:t>
      </w:r>
      <w:proofErr w:type="gramEnd"/>
      <w:r w:rsidRPr="00094212">
        <w:rPr>
          <w:rFonts w:ascii="Tahoma" w:eastAsia="TimesNewRomanPSMT" w:hAnsi="Tahoma" w:cs="Tahoma"/>
          <w:bCs/>
          <w:kern w:val="2"/>
          <w:lang w:eastAsia="ar-SA"/>
        </w:rPr>
        <w:t xml:space="preserve">. 2) ЗЈН, услов под редним бројем 2. наведен у табеларном приказу </w:t>
      </w:r>
      <w:r w:rsidRPr="00094212">
        <w:rPr>
          <w:rFonts w:ascii="Tahoma" w:eastAsia="TimesNewRomanPSMT" w:hAnsi="Tahoma" w:cs="Tahoma"/>
          <w:b/>
          <w:bCs/>
          <w:kern w:val="2"/>
          <w:lang w:eastAsia="ar-SA"/>
        </w:rPr>
        <w:t xml:space="preserve">обавезних услова </w:t>
      </w:r>
      <w:r w:rsidRPr="00094212">
        <w:rPr>
          <w:rFonts w:ascii="Tahoma" w:eastAsia="TimesNewRomanPSMT" w:hAnsi="Tahoma" w:cs="Tahoma"/>
          <w:bCs/>
          <w:kern w:val="2"/>
          <w:lang w:eastAsia="ar-SA"/>
        </w:rPr>
        <w:t xml:space="preserve">– </w:t>
      </w:r>
      <w:r w:rsidRPr="00094212">
        <w:rPr>
          <w:rFonts w:ascii="Tahoma" w:eastAsia="TimesNewRomanPSMT" w:hAnsi="Tahoma" w:cs="Tahoma"/>
          <w:b/>
          <w:bCs/>
          <w:kern w:val="2"/>
          <w:lang w:eastAsia="ar-SA"/>
        </w:rPr>
        <w:t>Доказ:</w:t>
      </w:r>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r w:rsidRPr="00094212">
        <w:rPr>
          <w:rFonts w:ascii="Tahoma" w:eastAsia="Arial Unicode MS" w:hAnsi="Tahoma" w:cs="Tahoma"/>
          <w:b/>
          <w:kern w:val="2"/>
          <w:u w:val="single"/>
          <w:lang w:eastAsia="ar-SA"/>
        </w:rPr>
        <w:t>П</w:t>
      </w:r>
      <w:r w:rsidRPr="00094212">
        <w:rPr>
          <w:rFonts w:ascii="Tahoma" w:eastAsia="Arial Unicode MS" w:hAnsi="Tahoma" w:cs="Tahoma"/>
          <w:b/>
          <w:kern w:val="2"/>
          <w:u w:val="single"/>
          <w:lang w:val="sr-Cyrl-CS" w:eastAsia="ar-SA"/>
        </w:rPr>
        <w:t>р</w:t>
      </w:r>
      <w:r w:rsidRPr="00094212">
        <w:rPr>
          <w:rFonts w:ascii="Tahoma" w:eastAsia="Arial Unicode MS" w:hAnsi="Tahoma" w:cs="Tahoma"/>
          <w:b/>
          <w:bCs/>
          <w:kern w:val="2"/>
          <w:u w:val="single"/>
          <w:lang w:eastAsia="ar-SA"/>
        </w:rPr>
        <w:t>авна лица:</w:t>
      </w:r>
      <w:r w:rsidRPr="00094212">
        <w:rPr>
          <w:rFonts w:ascii="Tahoma" w:eastAsia="Arial Unicode MS" w:hAnsi="Tahoma" w:cs="Tahoma"/>
          <w:bCs/>
          <w:kern w:val="2"/>
          <w:lang w:eastAsia="ar-SA"/>
        </w:rPr>
        <w:t xml:space="preserve"> 1) </w:t>
      </w:r>
      <w:r w:rsidRPr="00094212">
        <w:rPr>
          <w:rFonts w:ascii="Tahoma" w:eastAsia="Arial Unicode MS" w:hAnsi="Tahoma" w:cs="Tahoma"/>
          <w:kern w:val="2"/>
          <w:lang w:eastAsia="ar-SA"/>
        </w:rPr>
        <w:t>Извод из казнене евиденције, односно уверењe</w:t>
      </w:r>
      <w:r w:rsidRPr="00094212">
        <w:rPr>
          <w:rFonts w:ascii="Tahoma" w:eastAsia="Arial Unicode MS" w:hAnsi="Tahoma" w:cs="Tahoma"/>
          <w:b/>
          <w:kern w:val="2"/>
          <w:lang w:eastAsia="ar-SA"/>
        </w:rPr>
        <w:t xml:space="preserve"> Основног суда </w:t>
      </w:r>
      <w:r w:rsidRPr="00094212">
        <w:rPr>
          <w:rFonts w:ascii="Tahoma" w:eastAsia="Arial Unicode MS" w:hAnsi="Tahoma" w:cs="Tahoma"/>
          <w:kern w:val="2"/>
          <w:lang w:eastAsia="ar-SA"/>
        </w:rPr>
        <w:t>на чијем подручју се налази седиште домаћег правног лица</w:t>
      </w:r>
      <w:r w:rsidRPr="00094212">
        <w:rPr>
          <w:rFonts w:ascii="Tahoma" w:eastAsia="Arial Unicode MS" w:hAnsi="Tahoma" w:cs="Tahoma"/>
          <w:kern w:val="2"/>
          <w:lang w:val="ru-RU" w:eastAsia="ar-SA"/>
        </w:rPr>
        <w:t>,</w:t>
      </w:r>
      <w:r w:rsidRPr="00094212">
        <w:rPr>
          <w:rFonts w:ascii="Tahoma" w:eastAsia="Arial Unicode MS" w:hAnsi="Tahoma" w:cs="Tahoma"/>
          <w:kern w:val="2"/>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94212">
        <w:rPr>
          <w:rFonts w:ascii="Tahoma" w:eastAsia="Arial Unicode MS" w:hAnsi="Tahoma" w:cs="Tahoma"/>
          <w:kern w:val="2"/>
          <w:u w:val="single"/>
          <w:lang w:eastAsia="ar-SA"/>
        </w:rPr>
        <w:t>Напомена</w:t>
      </w:r>
      <w:r w:rsidRPr="00094212">
        <w:rPr>
          <w:rFonts w:ascii="Tahoma" w:eastAsia="Arial Unicode MS" w:hAnsi="Tahoma" w:cs="Tahoma"/>
          <w:kern w:val="2"/>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4212">
        <w:rPr>
          <w:rFonts w:ascii="Tahoma" w:eastAsia="Arial Unicode MS" w:hAnsi="Tahoma" w:cs="Tahoma"/>
          <w:b/>
          <w:kern w:val="2"/>
          <w:lang w:eastAsia="ar-SA"/>
        </w:rPr>
        <w:t xml:space="preserve">И УВЕРЕЊЕ ВИШЕГ СУДА </w:t>
      </w:r>
      <w:r w:rsidRPr="00094212">
        <w:rPr>
          <w:rFonts w:ascii="Tahoma" w:eastAsia="Arial Unicode MS" w:hAnsi="Tahoma" w:cs="Tahoma"/>
          <w:kern w:val="2"/>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94212">
        <w:rPr>
          <w:rFonts w:ascii="Tahoma" w:eastAsia="Arial Unicode MS" w:hAnsi="Tahoma" w:cs="Tahoma"/>
          <w:b/>
          <w:kern w:val="2"/>
          <w:lang w:eastAsia="ar-SA"/>
        </w:rPr>
        <w:t>Посебног одељења за организовани криминал Вишег суда у Београду</w:t>
      </w:r>
      <w:r w:rsidRPr="00094212">
        <w:rPr>
          <w:rFonts w:ascii="Tahoma" w:eastAsia="Arial Unicode MS" w:hAnsi="Tahoma" w:cs="Tahoma"/>
          <w:kern w:val="2"/>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94212">
        <w:rPr>
          <w:rFonts w:ascii="Tahoma" w:eastAsia="Arial Unicode MS" w:hAnsi="Tahoma" w:cs="Tahoma"/>
          <w:b/>
          <w:kern w:val="2"/>
          <w:lang w:eastAsia="ar-SA"/>
        </w:rPr>
        <w:t xml:space="preserve"> надлежне полицијске управе МУП-а</w:t>
      </w:r>
      <w:r w:rsidRPr="00094212">
        <w:rPr>
          <w:rFonts w:ascii="Tahoma" w:eastAsia="Arial Unicode MS" w:hAnsi="Tahoma" w:cs="Tahoma"/>
          <w:kern w:val="2"/>
          <w:lang w:eastAsia="ar-SA"/>
        </w:rPr>
        <w:t xml:space="preserve">, којим се потврђује да законски заступник понуђача није осуђиван за кривична дела против привреде, кривична дела против </w:t>
      </w:r>
      <w:r w:rsidRPr="00094212">
        <w:rPr>
          <w:rFonts w:ascii="Tahoma" w:eastAsia="Arial Unicode MS" w:hAnsi="Tahoma" w:cs="Tahoma"/>
          <w:kern w:val="2"/>
          <w:lang w:eastAsia="ar-SA"/>
        </w:rPr>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094212">
        <w:rPr>
          <w:rFonts w:ascii="Tahoma" w:eastAsia="Arial Unicode MS" w:hAnsi="Tahoma" w:cs="Tahoma"/>
          <w:kern w:val="2"/>
          <w:lang w:eastAsia="ar-SA"/>
        </w:rPr>
        <w:t>Уколико понуђач има више зсконских заступника дужан је да достави доказ за сваког од њих.</w:t>
      </w:r>
      <w:proofErr w:type="gramEnd"/>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p>
    <w:p w:rsidR="00094212" w:rsidRPr="00094212" w:rsidRDefault="00094212" w:rsidP="00204D36">
      <w:pPr>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r w:rsidRPr="00094212">
        <w:rPr>
          <w:rFonts w:ascii="Tahoma" w:eastAsia="Arial Unicode MS" w:hAnsi="Tahoma" w:cs="Tahoma"/>
          <w:b/>
          <w:kern w:val="2"/>
          <w:u w:val="single"/>
          <w:lang w:eastAsia="ar-SA"/>
        </w:rPr>
        <w:t>П</w:t>
      </w:r>
      <w:r w:rsidRPr="00094212">
        <w:rPr>
          <w:rFonts w:ascii="Tahoma" w:eastAsia="Arial Unicode MS" w:hAnsi="Tahoma" w:cs="Tahoma"/>
          <w:b/>
          <w:bCs/>
          <w:kern w:val="2"/>
          <w:u w:val="single"/>
          <w:lang w:eastAsia="ar-SA"/>
        </w:rPr>
        <w:t>редузетници и физичка лица</w:t>
      </w:r>
      <w:r w:rsidRPr="00094212">
        <w:rPr>
          <w:rFonts w:ascii="Tahoma" w:eastAsia="Arial Unicode MS" w:hAnsi="Tahoma" w:cs="Tahoma"/>
          <w:kern w:val="2"/>
          <w:u w:val="single"/>
          <w:lang w:eastAsia="ar-SA"/>
        </w:rPr>
        <w:t>:</w:t>
      </w:r>
      <w:r w:rsidRPr="00094212">
        <w:rPr>
          <w:rFonts w:ascii="Tahoma" w:eastAsia="Arial Unicode MS" w:hAnsi="Tahoma" w:cs="Tahoma"/>
          <w:kern w:val="2"/>
          <w:lang w:eastAsia="ar-SA"/>
        </w:rPr>
        <w:t xml:space="preserve"> Извод из казнене евиденције, односно уверење </w:t>
      </w:r>
      <w:r w:rsidRPr="00094212">
        <w:rPr>
          <w:rFonts w:ascii="Tahoma" w:eastAsia="Arial Unicode MS" w:hAnsi="Tahoma" w:cs="Tahoma"/>
          <w:b/>
          <w:kern w:val="2"/>
          <w:lang w:eastAsia="ar-SA"/>
        </w:rPr>
        <w:t>надлежне полицијске управе МУП-а</w:t>
      </w:r>
      <w:r w:rsidRPr="00094212">
        <w:rPr>
          <w:rFonts w:ascii="Tahoma" w:eastAsia="Arial Unicode MS" w:hAnsi="Tahoma" w:cs="Tahoma"/>
          <w:kern w:val="2"/>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b/>
          <w:kern w:val="2"/>
          <w:lang w:eastAsia="ar-SA"/>
        </w:rPr>
      </w:pPr>
      <w:proofErr w:type="gramStart"/>
      <w:r w:rsidRPr="00094212">
        <w:rPr>
          <w:rFonts w:ascii="Tahoma" w:eastAsia="Arial Unicode MS" w:hAnsi="Tahoma" w:cs="Tahoma"/>
          <w:b/>
          <w:kern w:val="2"/>
          <w:lang w:eastAsia="ar-SA"/>
        </w:rPr>
        <w:t>Докази не могу бити старији од два месеца пре отварања понуда.</w:t>
      </w:r>
      <w:proofErr w:type="gramEnd"/>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p>
    <w:p w:rsidR="00094212" w:rsidRPr="00A856E4" w:rsidRDefault="00094212" w:rsidP="00A856E4">
      <w:pPr>
        <w:numPr>
          <w:ilvl w:val="0"/>
          <w:numId w:val="6"/>
        </w:num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r w:rsidRPr="00094212">
        <w:rPr>
          <w:rFonts w:ascii="Tahoma" w:eastAsia="TimesNewRomanPSMT" w:hAnsi="Tahoma" w:cs="Tahoma"/>
          <w:bCs/>
          <w:kern w:val="2"/>
          <w:lang w:eastAsia="ar-SA"/>
        </w:rPr>
        <w:t xml:space="preserve">Чл. 75. </w:t>
      </w:r>
      <w:proofErr w:type="gramStart"/>
      <w:r w:rsidRPr="00094212">
        <w:rPr>
          <w:rFonts w:ascii="Tahoma" w:eastAsia="TimesNewRomanPSMT" w:hAnsi="Tahoma" w:cs="Tahoma"/>
          <w:bCs/>
          <w:kern w:val="2"/>
          <w:lang w:eastAsia="ar-SA"/>
        </w:rPr>
        <w:t>ст</w:t>
      </w:r>
      <w:proofErr w:type="gramEnd"/>
      <w:r w:rsidRPr="00094212">
        <w:rPr>
          <w:rFonts w:ascii="Tahoma" w:eastAsia="TimesNewRomanPSMT" w:hAnsi="Tahoma" w:cs="Tahoma"/>
          <w:bCs/>
          <w:kern w:val="2"/>
          <w:lang w:eastAsia="ar-SA"/>
        </w:rPr>
        <w:t xml:space="preserve">. 1. </w:t>
      </w:r>
      <w:proofErr w:type="gramStart"/>
      <w:r w:rsidRPr="00094212">
        <w:rPr>
          <w:rFonts w:ascii="Tahoma" w:eastAsia="TimesNewRomanPSMT" w:hAnsi="Tahoma" w:cs="Tahoma"/>
          <w:bCs/>
          <w:kern w:val="2"/>
          <w:lang w:eastAsia="ar-SA"/>
        </w:rPr>
        <w:t>тач</w:t>
      </w:r>
      <w:proofErr w:type="gramEnd"/>
      <w:r w:rsidRPr="00094212">
        <w:rPr>
          <w:rFonts w:ascii="Tahoma" w:eastAsia="TimesNewRomanPSMT" w:hAnsi="Tahoma" w:cs="Tahoma"/>
          <w:bCs/>
          <w:kern w:val="2"/>
          <w:lang w:eastAsia="ar-SA"/>
        </w:rPr>
        <w:t xml:space="preserve">. 4) ЗЈН, услов под редним бројем 3. </w:t>
      </w:r>
      <w:proofErr w:type="gramStart"/>
      <w:r w:rsidRPr="00094212">
        <w:rPr>
          <w:rFonts w:ascii="Tahoma" w:eastAsia="TimesNewRomanPSMT" w:hAnsi="Tahoma" w:cs="Tahoma"/>
          <w:bCs/>
          <w:kern w:val="2"/>
          <w:lang w:eastAsia="ar-SA"/>
        </w:rPr>
        <w:t>наведен</w:t>
      </w:r>
      <w:proofErr w:type="gramEnd"/>
      <w:r w:rsidRPr="00094212">
        <w:rPr>
          <w:rFonts w:ascii="Tahoma" w:eastAsia="TimesNewRomanPSMT" w:hAnsi="Tahoma" w:cs="Tahoma"/>
          <w:bCs/>
          <w:kern w:val="2"/>
          <w:lang w:eastAsia="ar-SA"/>
        </w:rPr>
        <w:t xml:space="preserve"> у табеларном приказу </w:t>
      </w:r>
      <w:r w:rsidRPr="00094212">
        <w:rPr>
          <w:rFonts w:ascii="Tahoma" w:eastAsia="TimesNewRomanPSMT" w:hAnsi="Tahoma" w:cs="Tahoma"/>
          <w:b/>
          <w:bCs/>
          <w:kern w:val="2"/>
          <w:lang w:eastAsia="ar-SA"/>
        </w:rPr>
        <w:t xml:space="preserve">обавезних услова  </w:t>
      </w:r>
      <w:r w:rsidRPr="00094212">
        <w:rPr>
          <w:rFonts w:ascii="Tahoma" w:eastAsia="TimesNewRomanPSMT" w:hAnsi="Tahoma" w:cs="Tahoma"/>
          <w:bCs/>
          <w:kern w:val="2"/>
          <w:lang w:eastAsia="ar-SA"/>
        </w:rPr>
        <w:t>-</w:t>
      </w:r>
      <w:r w:rsidRPr="00094212">
        <w:rPr>
          <w:rFonts w:ascii="Tahoma" w:eastAsia="Arial Unicode MS" w:hAnsi="Tahoma" w:cs="Tahoma"/>
          <w:b/>
          <w:kern w:val="2"/>
          <w:lang w:val="sr-Cyrl-CS" w:eastAsia="ar-SA"/>
        </w:rPr>
        <w:t xml:space="preserve"> Доказ:</w:t>
      </w:r>
      <w:r w:rsidR="00A856E4">
        <w:rPr>
          <w:rFonts w:ascii="Tahoma" w:eastAsia="Arial Unicode MS" w:hAnsi="Tahoma" w:cs="Tahoma"/>
          <w:kern w:val="2"/>
          <w:lang w:eastAsia="ar-SA"/>
        </w:rPr>
        <w:t xml:space="preserve"> </w:t>
      </w:r>
      <w:r w:rsidRPr="00A856E4">
        <w:rPr>
          <w:rFonts w:ascii="Tahoma" w:eastAsia="Arial Unicode MS" w:hAnsi="Tahoma" w:cs="Tahoma"/>
          <w:kern w:val="2"/>
          <w:lang w:eastAsia="ar-SA"/>
        </w:rPr>
        <w:t xml:space="preserve">Уверење </w:t>
      </w:r>
      <w:r w:rsidRPr="00A856E4">
        <w:rPr>
          <w:rFonts w:ascii="Tahoma" w:eastAsia="Arial Unicode MS" w:hAnsi="Tahoma" w:cs="Tahoma"/>
          <w:bCs/>
          <w:kern w:val="2"/>
          <w:lang w:eastAsia="ar-SA"/>
        </w:rPr>
        <w:t xml:space="preserve">Пореске управе Министарства финансија </w:t>
      </w:r>
      <w:r w:rsidRPr="00A856E4">
        <w:rPr>
          <w:rFonts w:ascii="Tahoma" w:eastAsia="Arial Unicode MS" w:hAnsi="Tahoma" w:cs="Tahoma"/>
          <w:kern w:val="2"/>
          <w:lang w:eastAsia="ar-SA"/>
        </w:rPr>
        <w:t xml:space="preserve">да је измирио доспеле порезе и доприносе и уверење надлежне управе </w:t>
      </w:r>
      <w:r w:rsidRPr="00A856E4">
        <w:rPr>
          <w:rFonts w:ascii="Tahoma" w:eastAsia="Arial Unicode MS" w:hAnsi="Tahoma" w:cs="Tahoma"/>
          <w:bCs/>
          <w:kern w:val="2"/>
          <w:lang w:eastAsia="ar-SA"/>
        </w:rPr>
        <w:t xml:space="preserve">локалне самоуправе </w:t>
      </w:r>
      <w:r w:rsidRPr="00A856E4">
        <w:rPr>
          <w:rFonts w:ascii="Tahoma" w:eastAsia="Arial Unicode MS" w:hAnsi="Tahoma" w:cs="Tahoma"/>
          <w:kern w:val="2"/>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094212" w:rsidRP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p>
    <w:p w:rsidR="00094212" w:rsidRDefault="00094212"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b/>
          <w:kern w:val="2"/>
          <w:lang w:eastAsia="ar-SA"/>
        </w:rPr>
      </w:pPr>
      <w:proofErr w:type="gramStart"/>
      <w:r w:rsidRPr="00094212">
        <w:rPr>
          <w:rFonts w:ascii="Tahoma" w:eastAsia="Arial Unicode MS" w:hAnsi="Tahoma" w:cs="Tahoma"/>
          <w:b/>
          <w:kern w:val="2"/>
          <w:lang w:eastAsia="ar-SA"/>
        </w:rPr>
        <w:t>Докази не могу бити старији од два месеца пре отварања понуда.</w:t>
      </w:r>
      <w:proofErr w:type="gramEnd"/>
    </w:p>
    <w:p w:rsidR="003462C7" w:rsidRPr="003462C7" w:rsidRDefault="003462C7" w:rsidP="00204D36">
      <w:pPr>
        <w:tabs>
          <w:tab w:val="left" w:pos="680"/>
        </w:tabs>
        <w:suppressAutoHyphens/>
        <w:autoSpaceDE w:val="0"/>
        <w:autoSpaceDN w:val="0"/>
        <w:adjustRightInd w:val="0"/>
        <w:spacing w:after="0" w:line="100" w:lineRule="atLeast"/>
        <w:ind w:left="426" w:hanging="284"/>
        <w:jc w:val="both"/>
        <w:rPr>
          <w:rFonts w:ascii="Tahoma" w:eastAsia="Arial Unicode MS" w:hAnsi="Tahoma" w:cs="Tahoma"/>
          <w:kern w:val="2"/>
          <w:lang w:eastAsia="ar-SA"/>
        </w:rPr>
      </w:pPr>
    </w:p>
    <w:p w:rsidR="0094558F" w:rsidRPr="0094558F" w:rsidRDefault="0094558F" w:rsidP="0094558F">
      <w:pPr>
        <w:tabs>
          <w:tab w:val="left" w:pos="680"/>
        </w:tabs>
        <w:spacing w:line="240" w:lineRule="auto"/>
        <w:contextualSpacing/>
        <w:jc w:val="both"/>
        <w:rPr>
          <w:rFonts w:ascii="Tahoma" w:hAnsi="Tahoma" w:cs="Tahoma"/>
          <w:iCs/>
        </w:rPr>
      </w:pPr>
      <w:r w:rsidRPr="0094558F">
        <w:rPr>
          <w:rFonts w:ascii="Tahoma" w:eastAsia="TimesNewRomanPS-BoldMT" w:hAnsi="Tahoma" w:cs="Tahoma"/>
          <w:b/>
          <w:bCs/>
          <w:lang w:val="sr-Cyrl-CS"/>
        </w:rPr>
        <w:t>Додатне услове за учешће у поступку јавне набавке у погледу посливно</w:t>
      </w:r>
      <w:r w:rsidRPr="0094558F">
        <w:rPr>
          <w:rFonts w:ascii="Tahoma" w:eastAsia="TimesNewRomanPS-BoldMT" w:hAnsi="Tahoma" w:cs="Tahoma"/>
          <w:b/>
          <w:bCs/>
        </w:rPr>
        <w:t>-техничког</w:t>
      </w:r>
      <w:r w:rsidRPr="0094558F">
        <w:rPr>
          <w:rFonts w:ascii="Tahoma" w:eastAsia="TimesNewRomanPS-BoldMT" w:hAnsi="Tahoma" w:cs="Tahoma"/>
          <w:b/>
          <w:bCs/>
          <w:lang w:val="sr-Cyrl-CS"/>
        </w:rPr>
        <w:t xml:space="preserve"> капацитета</w:t>
      </w:r>
      <w:r w:rsidRPr="0094558F">
        <w:rPr>
          <w:rFonts w:ascii="Tahoma" w:eastAsia="TimesNewRomanPS-BoldMT" w:hAnsi="Tahoma" w:cs="Tahoma"/>
          <w:bCs/>
          <w:lang w:val="sr-Cyrl-CS"/>
        </w:rPr>
        <w:t xml:space="preserve"> понуђач доказује достављањем следећих доказа:</w:t>
      </w:r>
    </w:p>
    <w:p w:rsidR="0094558F" w:rsidRPr="0094558F" w:rsidRDefault="0094558F" w:rsidP="0094558F">
      <w:pPr>
        <w:jc w:val="both"/>
        <w:rPr>
          <w:rFonts w:ascii="Tahoma" w:hAnsi="Tahoma" w:cs="Tahoma"/>
        </w:rPr>
      </w:pPr>
      <w:r w:rsidRPr="0094558F">
        <w:rPr>
          <w:rFonts w:ascii="Tahoma" w:hAnsi="Tahoma" w:cs="Tahoma"/>
          <w:lang w:val="ru-RU"/>
        </w:rPr>
        <w:t>а) да</w:t>
      </w:r>
      <w:r w:rsidR="00CB7C4F">
        <w:rPr>
          <w:rFonts w:ascii="Tahoma" w:hAnsi="Tahoma" w:cs="Tahoma"/>
          <w:lang w:val="ru-RU"/>
        </w:rPr>
        <w:t xml:space="preserve"> је у претходне три године (2017., 2018. и 2019</w:t>
      </w:r>
      <w:r w:rsidRPr="0094558F">
        <w:rPr>
          <w:rFonts w:ascii="Tahoma" w:hAnsi="Tahoma" w:cs="Tahoma"/>
          <w:lang w:val="ru-RU"/>
        </w:rPr>
        <w:t>. години)</w:t>
      </w:r>
      <w:r w:rsidRPr="0094558F">
        <w:rPr>
          <w:rFonts w:ascii="Tahoma" w:hAnsi="Tahoma" w:cs="Tahoma"/>
        </w:rPr>
        <w:t xml:space="preserve"> радио на пружању услуге помоћ у кући.</w:t>
      </w:r>
    </w:p>
    <w:p w:rsidR="0094558F" w:rsidRPr="0094558F" w:rsidRDefault="0094558F" w:rsidP="0094558F">
      <w:pPr>
        <w:jc w:val="both"/>
        <w:rPr>
          <w:rFonts w:ascii="Tahoma" w:hAnsi="Tahoma" w:cs="Tahoma"/>
          <w:lang w:val="sr-Cyrl-CS"/>
        </w:rPr>
      </w:pPr>
      <w:r w:rsidRPr="0094558F">
        <w:rPr>
          <w:rFonts w:ascii="Tahoma" w:hAnsi="Tahoma" w:cs="Tahoma"/>
          <w:b/>
          <w:u w:val="single"/>
          <w:lang w:val="sr-Cyrl-CS"/>
        </w:rPr>
        <w:t>Доказ:</w:t>
      </w:r>
      <w:r w:rsidRPr="0094558F">
        <w:rPr>
          <w:rFonts w:ascii="Tahoma" w:hAnsi="Tahoma" w:cs="Tahoma"/>
          <w:lang w:val="sr-Cyrl-CS"/>
        </w:rPr>
        <w:t xml:space="preserve"> фотокопије уговора који су реали</w:t>
      </w:r>
      <w:r w:rsidR="00CB7C4F">
        <w:rPr>
          <w:rFonts w:ascii="Tahoma" w:hAnsi="Tahoma" w:cs="Tahoma"/>
          <w:lang w:val="sr-Cyrl-CS"/>
        </w:rPr>
        <w:t>зовани у наведеном периоду (2017., 2018. и 2019</w:t>
      </w:r>
      <w:r w:rsidRPr="0094558F">
        <w:rPr>
          <w:rFonts w:ascii="Tahoma" w:hAnsi="Tahoma" w:cs="Tahoma"/>
          <w:lang w:val="sr-Cyrl-CS"/>
        </w:rPr>
        <w:t>. година)</w:t>
      </w:r>
      <w:r w:rsidRPr="0094558F">
        <w:rPr>
          <w:rFonts w:ascii="Tahoma" w:hAnsi="Tahoma" w:cs="Tahoma"/>
        </w:rPr>
        <w:t>, миниму по један уговор за сваку од наведених година</w:t>
      </w:r>
      <w:r w:rsidRPr="0094558F">
        <w:rPr>
          <w:rFonts w:ascii="Tahoma" w:hAnsi="Tahoma" w:cs="Tahoma"/>
          <w:lang w:val="sr-Cyrl-CS"/>
        </w:rPr>
        <w:t>;</w:t>
      </w:r>
    </w:p>
    <w:p w:rsidR="0094558F" w:rsidRPr="0094558F" w:rsidRDefault="0094558F" w:rsidP="0094558F">
      <w:pPr>
        <w:jc w:val="both"/>
        <w:rPr>
          <w:rFonts w:ascii="Tahoma" w:hAnsi="Tahoma" w:cs="Tahoma"/>
        </w:rPr>
      </w:pPr>
      <w:r w:rsidRPr="0094558F">
        <w:rPr>
          <w:rFonts w:ascii="Tahoma" w:hAnsi="Tahoma" w:cs="Tahoma"/>
          <w:lang w:val="ru-RU"/>
        </w:rPr>
        <w:t>б) да располаже са најмање 2</w:t>
      </w:r>
      <w:r w:rsidRPr="0094558F">
        <w:rPr>
          <w:rFonts w:ascii="Tahoma" w:hAnsi="Tahoma" w:cs="Tahoma"/>
        </w:rPr>
        <w:t xml:space="preserve"> </w:t>
      </w:r>
      <w:r w:rsidRPr="0094558F">
        <w:rPr>
          <w:rFonts w:ascii="Tahoma" w:hAnsi="Tahoma" w:cs="Tahoma"/>
          <w:lang w:val="ru-RU"/>
        </w:rPr>
        <w:t>(два) возила.</w:t>
      </w:r>
      <w:r w:rsidRPr="0094558F">
        <w:rPr>
          <w:rFonts w:ascii="Tahoma" w:hAnsi="Tahoma" w:cs="Tahoma"/>
        </w:rPr>
        <w:t xml:space="preserve"> (</w:t>
      </w:r>
      <w:r w:rsidRPr="0094558F">
        <w:rPr>
          <w:rFonts w:ascii="Tahoma" w:hAnsi="Tahoma" w:cs="Tahoma"/>
          <w:lang w:val="ru-RU"/>
        </w:rPr>
        <w:t>В</w:t>
      </w:r>
      <w:r w:rsidRPr="0094558F">
        <w:rPr>
          <w:rFonts w:ascii="Tahoma" w:hAnsi="Tahoma" w:cs="Tahoma"/>
        </w:rPr>
        <w:t>озила морају бити технички исправна и регистрована у моменту подношења понуде.);</w:t>
      </w:r>
    </w:p>
    <w:p w:rsidR="0094558F" w:rsidRPr="0094558F" w:rsidRDefault="0094558F" w:rsidP="0094558F">
      <w:pPr>
        <w:jc w:val="both"/>
        <w:rPr>
          <w:rFonts w:ascii="Tahoma" w:hAnsi="Tahoma" w:cs="Tahoma"/>
          <w:lang w:val="sr-Cyrl-CS"/>
        </w:rPr>
      </w:pPr>
      <w:r w:rsidRPr="0094558F">
        <w:rPr>
          <w:rFonts w:ascii="Tahoma" w:hAnsi="Tahoma" w:cs="Tahoma"/>
          <w:b/>
          <w:u w:val="single"/>
          <w:lang w:val="sr-Cyrl-CS"/>
        </w:rPr>
        <w:t>Доказ:</w:t>
      </w:r>
      <w:r w:rsidRPr="0094558F">
        <w:rPr>
          <w:rFonts w:ascii="Tahoma" w:hAnsi="Tahoma" w:cs="Tahoma"/>
          <w:lang w:val="sr-Cyrl-CS"/>
        </w:rPr>
        <w:t xml:space="preserve"> очитана саобраћајна дозвола и фотокопија полиса осигурања од</w:t>
      </w:r>
      <w:r w:rsidRPr="0094558F">
        <w:rPr>
          <w:rFonts w:ascii="Tahoma" w:hAnsi="Tahoma" w:cs="Tahoma"/>
        </w:rPr>
        <w:t xml:space="preserve"> </w:t>
      </w:r>
      <w:r w:rsidRPr="0094558F">
        <w:rPr>
          <w:rFonts w:ascii="Tahoma" w:hAnsi="Tahoma" w:cs="Tahoma"/>
          <w:lang w:val="sr-Cyrl-CS"/>
        </w:rPr>
        <w:t>аутодговорности, важеће на дан отварања понуда и уговор о закупу или лизингу возила, уколико нису у власништву Понуђача.</w:t>
      </w:r>
    </w:p>
    <w:p w:rsidR="0094558F" w:rsidRPr="0094558F" w:rsidRDefault="0094558F" w:rsidP="0094558F">
      <w:pPr>
        <w:pStyle w:val="ListParagraph"/>
        <w:ind w:left="708" w:firstLine="708"/>
        <w:jc w:val="both"/>
        <w:rPr>
          <w:rFonts w:ascii="Tahoma" w:hAnsi="Tahoma" w:cs="Tahoma"/>
          <w:sz w:val="22"/>
          <w:szCs w:val="22"/>
        </w:rPr>
      </w:pPr>
    </w:p>
    <w:p w:rsidR="0094558F" w:rsidRPr="0094558F" w:rsidRDefault="0094558F" w:rsidP="0094558F">
      <w:pPr>
        <w:autoSpaceDE w:val="0"/>
        <w:autoSpaceDN w:val="0"/>
        <w:adjustRightInd w:val="0"/>
        <w:rPr>
          <w:rFonts w:ascii="Tahoma" w:hAnsi="Tahoma" w:cs="Tahoma"/>
          <w:iCs/>
        </w:rPr>
      </w:pPr>
      <w:r>
        <w:rPr>
          <w:lang w:val="sr-Cyrl-CS"/>
        </w:rPr>
        <w:t xml:space="preserve"> </w:t>
      </w:r>
      <w:r w:rsidRPr="0094558F">
        <w:rPr>
          <w:rFonts w:ascii="Tahoma" w:eastAsia="TimesNewRomanPS-BoldMT" w:hAnsi="Tahoma" w:cs="Tahoma"/>
          <w:b/>
          <w:bCs/>
          <w:lang w:val="sr-Cyrl-CS"/>
        </w:rPr>
        <w:t>Додатне услове за учешће у поступку јавне набавке у погледу кадровског капацитета</w:t>
      </w:r>
      <w:r w:rsidRPr="0094558F">
        <w:rPr>
          <w:rFonts w:ascii="Tahoma" w:eastAsia="TimesNewRomanPS-BoldMT" w:hAnsi="Tahoma" w:cs="Tahoma"/>
          <w:bCs/>
          <w:lang w:val="sr-Cyrl-CS"/>
        </w:rPr>
        <w:t xml:space="preserve"> понуђач доказује достављањем следећих доказа:</w:t>
      </w:r>
    </w:p>
    <w:p w:rsidR="0094558F" w:rsidRPr="0094558F" w:rsidRDefault="0094558F" w:rsidP="0094558F">
      <w:pPr>
        <w:pStyle w:val="Standard"/>
        <w:jc w:val="both"/>
        <w:rPr>
          <w:rFonts w:ascii="Tahoma" w:hAnsi="Tahoma" w:cs="Tahoma"/>
          <w:kern w:val="0"/>
          <w:sz w:val="22"/>
          <w:szCs w:val="22"/>
          <w:lang w:val="sr-Cyrl-BA"/>
        </w:rPr>
      </w:pPr>
      <w:r w:rsidRPr="0094558F">
        <w:rPr>
          <w:rFonts w:ascii="Tahoma" w:hAnsi="Tahoma" w:cs="Tahoma"/>
          <w:kern w:val="0"/>
          <w:sz w:val="22"/>
          <w:szCs w:val="22"/>
        </w:rPr>
        <w:t>а</w:t>
      </w:r>
      <w:r w:rsidRPr="0094558F">
        <w:rPr>
          <w:rFonts w:ascii="Tahoma" w:hAnsi="Tahoma" w:cs="Tahoma"/>
          <w:kern w:val="0"/>
          <w:sz w:val="22"/>
          <w:szCs w:val="22"/>
          <w:lang w:val="sr-Cyrl-BA"/>
        </w:rPr>
        <w:t xml:space="preserve">) </w:t>
      </w:r>
      <w:proofErr w:type="gramStart"/>
      <w:r w:rsidRPr="0094558F">
        <w:rPr>
          <w:rFonts w:ascii="Tahoma" w:hAnsi="Tahoma" w:cs="Tahoma"/>
          <w:kern w:val="0"/>
          <w:sz w:val="22"/>
          <w:szCs w:val="22"/>
          <w:lang w:val="sr-Cyrl-BA"/>
        </w:rPr>
        <w:t>да</w:t>
      </w:r>
      <w:proofErr w:type="gramEnd"/>
      <w:r w:rsidRPr="0094558F">
        <w:rPr>
          <w:rFonts w:ascii="Tahoma" w:hAnsi="Tahoma" w:cs="Tahoma"/>
          <w:kern w:val="0"/>
          <w:sz w:val="22"/>
          <w:szCs w:val="22"/>
          <w:lang w:val="sr-Cyrl-BA"/>
        </w:rPr>
        <w:t xml:space="preserve"> располаже довољним кадровским капацитетом, односно да има најмање:</w:t>
      </w:r>
    </w:p>
    <w:p w:rsidR="0094558F" w:rsidRPr="0094558F" w:rsidRDefault="0094558F" w:rsidP="0094558F">
      <w:pPr>
        <w:pStyle w:val="Standard"/>
        <w:ind w:firstLine="630"/>
        <w:jc w:val="both"/>
        <w:rPr>
          <w:rFonts w:ascii="Tahoma" w:hAnsi="Tahoma" w:cs="Tahoma"/>
          <w:kern w:val="0"/>
          <w:sz w:val="22"/>
          <w:szCs w:val="22"/>
        </w:rPr>
      </w:pPr>
      <w:r w:rsidRPr="0094558F">
        <w:rPr>
          <w:rFonts w:ascii="Tahoma" w:hAnsi="Tahoma" w:cs="Tahoma"/>
          <w:kern w:val="0"/>
          <w:sz w:val="22"/>
          <w:szCs w:val="22"/>
          <w:lang w:val="sr-Cyrl-BA"/>
        </w:rPr>
        <w:t xml:space="preserve">- стручни радник са пуним радним временом на територији општине Нови Бечеј, </w:t>
      </w:r>
      <w:r w:rsidRPr="0094558F">
        <w:rPr>
          <w:rFonts w:ascii="Tahoma" w:hAnsi="Tahoma" w:cs="Tahoma"/>
          <w:kern w:val="0"/>
          <w:sz w:val="22"/>
          <w:szCs w:val="22"/>
        </w:rPr>
        <w:t>VII степен стручне спреме, из области: социјалног рада, психологије, педагогије, андрагогије, дефектологије или специјалне педагогије, поседовање лиценце за обављање основних стручних послова у социјалној заштити и радно искуство од најмање годину дана након издавања лиценце – 1 извршилац;</w:t>
      </w:r>
    </w:p>
    <w:p w:rsidR="0094558F" w:rsidRPr="0094558F" w:rsidRDefault="0094558F" w:rsidP="0094558F">
      <w:pPr>
        <w:pStyle w:val="Standard"/>
        <w:ind w:firstLine="630"/>
        <w:jc w:val="both"/>
        <w:rPr>
          <w:rFonts w:ascii="Tahoma" w:hAnsi="Tahoma" w:cs="Tahoma"/>
          <w:kern w:val="0"/>
          <w:sz w:val="22"/>
          <w:szCs w:val="22"/>
        </w:rPr>
      </w:pPr>
      <w:r w:rsidRPr="0094558F">
        <w:rPr>
          <w:rFonts w:ascii="Tahoma" w:hAnsi="Tahoma" w:cs="Tahoma"/>
          <w:kern w:val="0"/>
          <w:sz w:val="22"/>
          <w:szCs w:val="22"/>
        </w:rPr>
        <w:t xml:space="preserve">-  </w:t>
      </w:r>
      <w:proofErr w:type="gramStart"/>
      <w:r w:rsidRPr="0094558F">
        <w:rPr>
          <w:rFonts w:ascii="Tahoma" w:hAnsi="Tahoma" w:cs="Tahoma"/>
          <w:kern w:val="0"/>
          <w:sz w:val="22"/>
          <w:szCs w:val="22"/>
        </w:rPr>
        <w:t>менаџер</w:t>
      </w:r>
      <w:proofErr w:type="gramEnd"/>
      <w:r w:rsidRPr="0094558F">
        <w:rPr>
          <w:rFonts w:ascii="Tahoma" w:hAnsi="Tahoma" w:cs="Tahoma"/>
          <w:kern w:val="0"/>
          <w:sz w:val="22"/>
          <w:szCs w:val="22"/>
        </w:rPr>
        <w:t xml:space="preserve"> (координатор) услуге, IV степен стручне спреме друштвеног смера – 1 извршилац;</w:t>
      </w:r>
    </w:p>
    <w:p w:rsidR="0094558F" w:rsidRPr="0094558F" w:rsidRDefault="0094558F" w:rsidP="0094558F">
      <w:pPr>
        <w:pStyle w:val="Standard"/>
        <w:ind w:firstLine="630"/>
        <w:jc w:val="both"/>
        <w:rPr>
          <w:rFonts w:ascii="Tahoma" w:hAnsi="Tahoma" w:cs="Tahoma"/>
          <w:kern w:val="0"/>
          <w:sz w:val="22"/>
          <w:szCs w:val="22"/>
        </w:rPr>
      </w:pPr>
      <w:r w:rsidRPr="0094558F">
        <w:rPr>
          <w:rFonts w:ascii="Tahoma" w:hAnsi="Tahoma" w:cs="Tahoma"/>
          <w:kern w:val="0"/>
          <w:sz w:val="22"/>
          <w:szCs w:val="22"/>
        </w:rPr>
        <w:t>- геронтонеговатељице/геронтонеговатељи, IV степен стручне спреме, медицинска сестра – техничар – 2 извршиоца;</w:t>
      </w:r>
    </w:p>
    <w:p w:rsidR="0094558F" w:rsidRPr="0094558F" w:rsidRDefault="0094558F" w:rsidP="0094558F">
      <w:pPr>
        <w:pStyle w:val="Standard"/>
        <w:ind w:firstLine="630"/>
        <w:jc w:val="both"/>
        <w:rPr>
          <w:rFonts w:ascii="Tahoma" w:hAnsi="Tahoma" w:cs="Tahoma"/>
          <w:kern w:val="0"/>
          <w:sz w:val="22"/>
          <w:szCs w:val="22"/>
        </w:rPr>
      </w:pPr>
      <w:proofErr w:type="gramStart"/>
      <w:r w:rsidRPr="0094558F">
        <w:rPr>
          <w:rFonts w:ascii="Tahoma" w:hAnsi="Tahoma" w:cs="Tahoma"/>
          <w:kern w:val="0"/>
          <w:sz w:val="22"/>
          <w:szCs w:val="22"/>
        </w:rPr>
        <w:t>- геронтодомаћице/геронтодомаћини, II, III или IV степен стручне спреме – 4 извршиоца.</w:t>
      </w:r>
      <w:proofErr w:type="gramEnd"/>
    </w:p>
    <w:p w:rsidR="0094558F" w:rsidRPr="0094558F" w:rsidRDefault="0094558F" w:rsidP="0094558F">
      <w:pPr>
        <w:pStyle w:val="ListParagraph"/>
        <w:tabs>
          <w:tab w:val="left" w:pos="680"/>
        </w:tabs>
        <w:suppressAutoHyphens w:val="0"/>
        <w:spacing w:line="240" w:lineRule="auto"/>
        <w:ind w:left="360"/>
        <w:contextualSpacing/>
        <w:jc w:val="both"/>
        <w:rPr>
          <w:rFonts w:ascii="Tahoma" w:hAnsi="Tahoma" w:cs="Tahoma"/>
          <w:iCs/>
          <w:sz w:val="22"/>
          <w:szCs w:val="22"/>
        </w:rPr>
      </w:pPr>
    </w:p>
    <w:p w:rsidR="0094558F" w:rsidRPr="0094558F" w:rsidRDefault="0094558F" w:rsidP="0094558F">
      <w:pPr>
        <w:jc w:val="both"/>
        <w:rPr>
          <w:rFonts w:ascii="Tahoma" w:eastAsia="Times New Roman" w:hAnsi="Tahoma" w:cs="Tahoma"/>
          <w:lang w:val="sr-Cyrl-CS"/>
        </w:rPr>
      </w:pPr>
      <w:r w:rsidRPr="0094558F">
        <w:rPr>
          <w:rFonts w:ascii="Tahoma" w:eastAsia="Times New Roman" w:hAnsi="Tahoma" w:cs="Tahoma"/>
          <w:b/>
          <w:u w:val="single"/>
          <w:lang w:val="sr-Cyrl-CS"/>
        </w:rPr>
        <w:t>Доказ:</w:t>
      </w:r>
      <w:r w:rsidRPr="0094558F">
        <w:rPr>
          <w:rFonts w:ascii="Tahoma" w:eastAsia="Times New Roman" w:hAnsi="Tahoma" w:cs="Tahoma"/>
          <w:lang w:val="sr-Cyrl-CS"/>
        </w:rPr>
        <w:t xml:space="preserve"> за лица која су код понуђача запослена доставити фотокопију</w:t>
      </w:r>
      <w:r w:rsidRPr="0094558F">
        <w:rPr>
          <w:rFonts w:ascii="Tahoma" w:eastAsia="Times New Roman" w:hAnsi="Tahoma" w:cs="Tahoma"/>
        </w:rPr>
        <w:t xml:space="preserve"> М-А</w:t>
      </w:r>
      <w:r w:rsidRPr="0094558F">
        <w:rPr>
          <w:rFonts w:ascii="Tahoma" w:eastAsia="Times New Roman" w:hAnsi="Tahoma" w:cs="Tahoma"/>
          <w:lang w:val="sr-Cyrl-CS"/>
        </w:rPr>
        <w:t xml:space="preserve"> обрасца и фотокопију уговора о раду на неодређено или одређено време, односно за лица ангажована уговором о делу или уговором о привременим и повременим пословима доставити фотокопија одговарајућих уговора о </w:t>
      </w:r>
      <w:r w:rsidRPr="0094558F">
        <w:rPr>
          <w:rFonts w:ascii="Tahoma" w:eastAsia="Times New Roman" w:hAnsi="Tahoma" w:cs="Tahoma"/>
          <w:lang w:val="sr-Cyrl-CS"/>
        </w:rPr>
        <w:lastRenderedPageBreak/>
        <w:t>радном ангажовању за пружање услуга које су предмет јавне набавке; за стручног радника доставити лиценцу/уврерњр за обављање стручних послова у социјалној заштити и потврду о радном искуству; за менаџера (координатора) доставити потврду о радном искуству у руковођењу пројектима.</w:t>
      </w:r>
    </w:p>
    <w:p w:rsidR="007B3222" w:rsidRPr="007B3222" w:rsidRDefault="007B3222" w:rsidP="003462C7">
      <w:pPr>
        <w:tabs>
          <w:tab w:val="left" w:pos="680"/>
        </w:tabs>
        <w:suppressAutoHyphens/>
        <w:autoSpaceDE w:val="0"/>
        <w:autoSpaceDN w:val="0"/>
        <w:adjustRightInd w:val="0"/>
        <w:spacing w:after="0" w:line="100" w:lineRule="atLeast"/>
        <w:jc w:val="both"/>
        <w:rPr>
          <w:rFonts w:ascii="Tahoma" w:eastAsia="TimesNewRomanPS-BoldMT" w:hAnsi="Tahoma" w:cs="Tahoma"/>
          <w:bCs/>
          <w:kern w:val="2"/>
          <w:lang w:eastAsia="ar-SA"/>
        </w:rPr>
      </w:pPr>
      <w:proofErr w:type="gramStart"/>
      <w:r w:rsidRPr="007B3222">
        <w:rPr>
          <w:rFonts w:ascii="Tahoma" w:eastAsia="TimesNewRomanPS-BoldMT" w:hAnsi="Tahoma" w:cs="Tahoma"/>
          <w:bCs/>
          <w:kern w:val="2"/>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w:t>
      </w:r>
      <w:proofErr w:type="gramEnd"/>
      <w:r w:rsidRPr="007B3222">
        <w:rPr>
          <w:rFonts w:ascii="Tahoma" w:eastAsia="TimesNewRomanPS-BoldMT" w:hAnsi="Tahoma" w:cs="Tahoma"/>
          <w:bCs/>
          <w:kern w:val="2"/>
          <w:lang w:eastAsia="ar-SA"/>
        </w:rPr>
        <w:t xml:space="preserve"> </w:t>
      </w:r>
      <w:proofErr w:type="gramStart"/>
      <w:r w:rsidRPr="007B3222">
        <w:rPr>
          <w:rFonts w:ascii="Tahoma" w:eastAsia="TimesNewRomanPS-BoldMT" w:hAnsi="Tahoma" w:cs="Tahoma"/>
          <w:bCs/>
          <w:kern w:val="2"/>
          <w:lang w:eastAsia="ar-SA"/>
        </w:rPr>
        <w:t>тачке</w:t>
      </w:r>
      <w:r w:rsidRPr="007B3222">
        <w:rPr>
          <w:rFonts w:ascii="Tahoma" w:eastAsia="Arial Unicode MS" w:hAnsi="Tahoma" w:cs="Tahoma"/>
          <w:bCs/>
          <w:iCs/>
          <w:kern w:val="2"/>
          <w:lang w:eastAsia="ar-SA"/>
        </w:rPr>
        <w:t xml:space="preserve">1) до 4) </w:t>
      </w:r>
      <w:r w:rsidRPr="007B3222">
        <w:rPr>
          <w:rFonts w:ascii="Tahoma" w:eastAsia="TimesNewRomanPS-BoldMT" w:hAnsi="Tahoma" w:cs="Tahoma"/>
          <w:bCs/>
          <w:kern w:val="2"/>
          <w:lang w:eastAsia="ar-SA"/>
        </w:rPr>
        <w:t>ЗЈН, сходно чл.</w:t>
      </w:r>
      <w:proofErr w:type="gramEnd"/>
      <w:r w:rsidRPr="007B3222">
        <w:rPr>
          <w:rFonts w:ascii="Tahoma" w:eastAsia="TimesNewRomanPS-BoldMT" w:hAnsi="Tahoma" w:cs="Tahoma"/>
          <w:bCs/>
          <w:kern w:val="2"/>
          <w:lang w:eastAsia="ar-SA"/>
        </w:rPr>
        <w:t xml:space="preserve"> 78. ЗЈН.</w:t>
      </w:r>
    </w:p>
    <w:p w:rsidR="007B3222" w:rsidRPr="007B3222" w:rsidRDefault="007B3222" w:rsidP="007B3222">
      <w:pPr>
        <w:tabs>
          <w:tab w:val="left" w:pos="680"/>
        </w:tabs>
        <w:suppressAutoHyphens/>
        <w:autoSpaceDE w:val="0"/>
        <w:autoSpaceDN w:val="0"/>
        <w:adjustRightInd w:val="0"/>
        <w:spacing w:after="0" w:line="100" w:lineRule="atLeast"/>
        <w:ind w:left="720"/>
        <w:jc w:val="both"/>
        <w:rPr>
          <w:rFonts w:ascii="Tahoma" w:eastAsia="TimesNewRomanPS-BoldMT" w:hAnsi="Tahoma" w:cs="Tahoma"/>
          <w:bCs/>
          <w:color w:val="FF0000"/>
          <w:kern w:val="2"/>
          <w:lang w:eastAsia="ar-SA"/>
        </w:rPr>
      </w:pPr>
    </w:p>
    <w:p w:rsidR="007B3222" w:rsidRPr="00721D3F" w:rsidRDefault="007B3222" w:rsidP="003462C7">
      <w:pPr>
        <w:tabs>
          <w:tab w:val="left" w:pos="680"/>
        </w:tabs>
        <w:suppressAutoHyphens/>
        <w:autoSpaceDE w:val="0"/>
        <w:autoSpaceDN w:val="0"/>
        <w:adjustRightInd w:val="0"/>
        <w:spacing w:after="0" w:line="100" w:lineRule="atLeast"/>
        <w:jc w:val="both"/>
        <w:rPr>
          <w:rFonts w:ascii="Tahoma" w:eastAsia="Arial Unicode MS" w:hAnsi="Tahoma" w:cs="Tahoma"/>
          <w:iCs/>
          <w:color w:val="000000"/>
          <w:kern w:val="2"/>
          <w:lang w:eastAsia="ar-SA"/>
        </w:rPr>
      </w:pPr>
      <w:proofErr w:type="gramStart"/>
      <w:r w:rsidRPr="00721D3F">
        <w:rPr>
          <w:rFonts w:ascii="Tahoma" w:eastAsia="Arial Unicode MS" w:hAnsi="Tahoma" w:cs="Tahoma"/>
          <w:kern w:val="2"/>
          <w:lang w:eastAsia="ar-SA"/>
        </w:rPr>
        <w:t xml:space="preserve">Понуђач није дужан да доставља доказе који су јавно доступни на интернет страницама надлежних органа, </w:t>
      </w:r>
      <w:r w:rsidR="0078789F" w:rsidRPr="00721D3F">
        <w:rPr>
          <w:rFonts w:ascii="Tahoma" w:eastAsia="TimesNewRomanPS-BoldMT" w:hAnsi="Tahoma" w:cs="Tahoma"/>
          <w:bCs/>
          <w:kern w:val="2"/>
          <w:lang w:eastAsia="ar-SA"/>
        </w:rPr>
        <w:t xml:space="preserve">с тим да </w:t>
      </w:r>
      <w:r w:rsidR="0078789F" w:rsidRPr="00721D3F">
        <w:rPr>
          <w:rFonts w:ascii="Tahoma" w:eastAsia="Arial Unicode MS" w:hAnsi="Tahoma" w:cs="Tahoma"/>
          <w:iCs/>
          <w:color w:val="000000"/>
          <w:kern w:val="2"/>
          <w:lang w:eastAsia="ar-SA"/>
        </w:rPr>
        <w:t>наведе</w:t>
      </w:r>
      <w:r w:rsidRPr="00721D3F">
        <w:rPr>
          <w:rFonts w:ascii="Tahoma" w:eastAsia="Arial Unicode MS" w:hAnsi="Tahoma" w:cs="Tahoma"/>
          <w:iCs/>
          <w:color w:val="000000"/>
          <w:kern w:val="2"/>
          <w:lang w:eastAsia="ar-SA"/>
        </w:rPr>
        <w:t xml:space="preserve"> </w:t>
      </w:r>
      <w:r w:rsidR="0078789F" w:rsidRPr="00721D3F">
        <w:rPr>
          <w:rFonts w:ascii="Tahoma" w:eastAsia="Arial Unicode MS" w:hAnsi="Tahoma" w:cs="Tahoma"/>
          <w:iCs/>
          <w:color w:val="000000"/>
          <w:kern w:val="2"/>
          <w:lang w:eastAsia="ar-SA"/>
        </w:rPr>
        <w:t xml:space="preserve">који су то докази </w:t>
      </w:r>
      <w:r w:rsidRPr="00721D3F">
        <w:rPr>
          <w:rFonts w:ascii="Tahoma" w:eastAsia="Arial Unicode MS" w:hAnsi="Tahoma" w:cs="Tahoma"/>
          <w:iCs/>
          <w:color w:val="000000"/>
          <w:kern w:val="2"/>
          <w:lang w:eastAsia="ar-SA"/>
        </w:rPr>
        <w:t>и интернет страницу надлежног органа</w:t>
      </w:r>
      <w:r w:rsidR="0078789F" w:rsidRPr="00721D3F">
        <w:rPr>
          <w:rFonts w:ascii="Tahoma" w:eastAsia="Arial Unicode MS" w:hAnsi="Tahoma" w:cs="Tahoma"/>
          <w:iCs/>
          <w:color w:val="000000"/>
          <w:kern w:val="2"/>
          <w:lang w:eastAsia="ar-SA"/>
        </w:rPr>
        <w:t xml:space="preserve"> на којој су доступни.</w:t>
      </w:r>
      <w:proofErr w:type="gramEnd"/>
    </w:p>
    <w:p w:rsidR="0078789F" w:rsidRPr="0078789F" w:rsidRDefault="0078789F" w:rsidP="0078789F">
      <w:pPr>
        <w:tabs>
          <w:tab w:val="left" w:pos="680"/>
        </w:tabs>
        <w:suppressAutoHyphens/>
        <w:autoSpaceDE w:val="0"/>
        <w:autoSpaceDN w:val="0"/>
        <w:adjustRightInd w:val="0"/>
        <w:spacing w:after="0" w:line="100" w:lineRule="atLeast"/>
        <w:ind w:left="720"/>
        <w:jc w:val="both"/>
        <w:rPr>
          <w:rFonts w:ascii="Tahoma" w:eastAsia="TimesNewRomanPS-BoldMT" w:hAnsi="Tahoma" w:cs="Tahoma"/>
          <w:bCs/>
          <w:kern w:val="2"/>
          <w:highlight w:val="red"/>
          <w:lang w:eastAsia="ar-SA"/>
        </w:rPr>
      </w:pPr>
    </w:p>
    <w:p w:rsidR="007B3222" w:rsidRPr="007B3222" w:rsidRDefault="007B3222" w:rsidP="00204D36">
      <w:pPr>
        <w:numPr>
          <w:ilvl w:val="0"/>
          <w:numId w:val="5"/>
        </w:numPr>
        <w:suppressAutoHyphens/>
        <w:spacing w:after="0" w:line="100" w:lineRule="atLeast"/>
        <w:ind w:left="709" w:hanging="709"/>
        <w:contextualSpacing/>
        <w:jc w:val="both"/>
        <w:rPr>
          <w:rFonts w:ascii="Tahoma" w:eastAsia="Arial Unicode MS" w:hAnsi="Tahoma" w:cs="Tahoma"/>
          <w:kern w:val="2"/>
          <w:lang w:eastAsia="ar-SA"/>
        </w:rPr>
      </w:pPr>
      <w:r w:rsidRPr="007B3222">
        <w:rPr>
          <w:rFonts w:ascii="Tahoma" w:eastAsia="Arial Unicode MS" w:hAnsi="Tahoma" w:cs="Tahoma"/>
          <w:kern w:val="2"/>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B3222" w:rsidRPr="007B3222" w:rsidRDefault="007B3222" w:rsidP="00204D36">
      <w:pPr>
        <w:suppressAutoHyphens/>
        <w:spacing w:after="0" w:line="100" w:lineRule="atLeast"/>
        <w:ind w:left="709" w:hanging="709"/>
        <w:contextualSpacing/>
        <w:jc w:val="both"/>
        <w:rPr>
          <w:rFonts w:ascii="Tahoma" w:eastAsia="Arial Unicode MS" w:hAnsi="Tahoma" w:cs="Tahoma"/>
          <w:kern w:val="2"/>
          <w:lang w:eastAsia="ar-SA"/>
        </w:rPr>
      </w:pPr>
    </w:p>
    <w:p w:rsidR="007B3222" w:rsidRPr="007B3222" w:rsidRDefault="007B3222" w:rsidP="00204D36">
      <w:pPr>
        <w:numPr>
          <w:ilvl w:val="0"/>
          <w:numId w:val="5"/>
        </w:numPr>
        <w:tabs>
          <w:tab w:val="left" w:pos="680"/>
        </w:tabs>
        <w:suppressAutoHyphens/>
        <w:autoSpaceDE w:val="0"/>
        <w:autoSpaceDN w:val="0"/>
        <w:adjustRightInd w:val="0"/>
        <w:spacing w:after="0" w:line="100" w:lineRule="atLeast"/>
        <w:ind w:left="709" w:hanging="709"/>
        <w:contextualSpacing/>
        <w:jc w:val="both"/>
        <w:rPr>
          <w:rFonts w:ascii="Tahoma" w:eastAsia="TimesNewRomanPSMT" w:hAnsi="Tahoma" w:cs="Tahoma"/>
          <w:bCs/>
          <w:kern w:val="2"/>
          <w:lang w:eastAsia="ar-SA"/>
        </w:rPr>
      </w:pPr>
      <w:r w:rsidRPr="007B3222">
        <w:rPr>
          <w:rFonts w:ascii="Tahoma" w:eastAsia="TimesNewRomanPSMT" w:hAnsi="Tahoma" w:cs="Tahoma"/>
          <w:bCs/>
          <w:kern w:val="2"/>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B3222" w:rsidRPr="007B3222" w:rsidRDefault="007B3222" w:rsidP="00204D36">
      <w:pPr>
        <w:tabs>
          <w:tab w:val="left" w:pos="680"/>
        </w:tabs>
        <w:suppressAutoHyphens/>
        <w:autoSpaceDE w:val="0"/>
        <w:autoSpaceDN w:val="0"/>
        <w:adjustRightInd w:val="0"/>
        <w:spacing w:after="0" w:line="100" w:lineRule="atLeast"/>
        <w:ind w:left="709" w:hanging="709"/>
        <w:contextualSpacing/>
        <w:jc w:val="both"/>
        <w:rPr>
          <w:rFonts w:ascii="Tahoma" w:eastAsia="Arial Unicode MS" w:hAnsi="Tahoma" w:cs="Tahoma"/>
          <w:kern w:val="2"/>
          <w:lang w:eastAsia="ar-SA"/>
        </w:rPr>
      </w:pPr>
    </w:p>
    <w:p w:rsidR="007B3222" w:rsidRPr="009347BE" w:rsidRDefault="007B3222" w:rsidP="00204D36">
      <w:pPr>
        <w:numPr>
          <w:ilvl w:val="0"/>
          <w:numId w:val="5"/>
        </w:numPr>
        <w:tabs>
          <w:tab w:val="left" w:pos="680"/>
        </w:tabs>
        <w:suppressAutoHyphens/>
        <w:autoSpaceDE w:val="0"/>
        <w:autoSpaceDN w:val="0"/>
        <w:adjustRightInd w:val="0"/>
        <w:spacing w:after="0" w:line="100" w:lineRule="atLeast"/>
        <w:ind w:left="709" w:hanging="709"/>
        <w:contextualSpacing/>
        <w:jc w:val="both"/>
        <w:rPr>
          <w:rFonts w:ascii="Tahoma" w:eastAsia="TimesNewRomanPSMT" w:hAnsi="Tahoma" w:cs="Tahoma"/>
          <w:bCs/>
          <w:kern w:val="2"/>
          <w:lang w:eastAsia="ar-SA"/>
        </w:rPr>
      </w:pPr>
      <w:r w:rsidRPr="007B3222">
        <w:rPr>
          <w:rFonts w:ascii="Tahoma" w:eastAsia="TimesNewRomanPS-BoldMT" w:hAnsi="Tahoma" w:cs="Tahoma"/>
          <w:bCs/>
          <w:kern w:val="2"/>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B3222">
        <w:rPr>
          <w:rFonts w:ascii="Tahoma" w:eastAsia="TimesNewRomanPSMT" w:hAnsi="Tahoma" w:cs="Tahoma"/>
          <w:bCs/>
          <w:kern w:val="2"/>
          <w:lang w:eastAsia="ar-SA"/>
        </w:rPr>
        <w:t>.</w:t>
      </w:r>
    </w:p>
    <w:p w:rsidR="009347BE" w:rsidRDefault="009347BE" w:rsidP="00204D36">
      <w:pPr>
        <w:pStyle w:val="ListParagraph"/>
        <w:ind w:left="709" w:hanging="709"/>
        <w:rPr>
          <w:rFonts w:ascii="Tahoma" w:eastAsia="TimesNewRomanPSMT" w:hAnsi="Tahoma" w:cs="Tahoma"/>
          <w:bCs/>
          <w:kern w:val="2"/>
        </w:rPr>
      </w:pPr>
    </w:p>
    <w:p w:rsidR="007B3222" w:rsidRDefault="007B3222" w:rsidP="007B3222">
      <w:pPr>
        <w:shd w:val="clear" w:color="auto" w:fill="C6D9F1"/>
        <w:suppressAutoHyphens/>
        <w:spacing w:after="0" w:line="100" w:lineRule="atLeast"/>
        <w:jc w:val="center"/>
        <w:rPr>
          <w:rFonts w:ascii="Tahoma" w:eastAsia="Arial Unicode MS" w:hAnsi="Tahoma" w:cs="Tahoma"/>
          <w:b/>
          <w:bCs/>
          <w:i/>
          <w:iCs/>
          <w:color w:val="000000"/>
          <w:kern w:val="2"/>
          <w:lang w:val="ru-RU" w:eastAsia="ar-SA"/>
        </w:rPr>
      </w:pPr>
      <w:r w:rsidRPr="007B3222">
        <w:rPr>
          <w:rFonts w:ascii="Tahoma" w:eastAsia="Arial Unicode MS" w:hAnsi="Tahoma" w:cs="Tahoma"/>
          <w:b/>
          <w:i/>
          <w:color w:val="000000"/>
          <w:kern w:val="2"/>
          <w:lang w:eastAsia="ar-SA"/>
        </w:rPr>
        <w:t>V</w:t>
      </w:r>
      <w:r w:rsidRPr="007B3222">
        <w:rPr>
          <w:rFonts w:ascii="Tahoma" w:eastAsia="Arial Unicode MS" w:hAnsi="Tahoma" w:cs="Tahoma"/>
          <w:b/>
          <w:bCs/>
          <w:i/>
          <w:iCs/>
          <w:color w:val="000000"/>
          <w:kern w:val="2"/>
          <w:lang w:val="ru-RU" w:eastAsia="ar-SA"/>
        </w:rPr>
        <w:t xml:space="preserve"> КРИТЕРИЈУМ ЗА ИЗБОР НАЈПОВОЉНИЈЕ ПОНУДЕ</w:t>
      </w:r>
    </w:p>
    <w:p w:rsidR="007B3222" w:rsidRPr="007B3222" w:rsidRDefault="007B3222" w:rsidP="007B3222">
      <w:pPr>
        <w:suppressAutoHyphens/>
        <w:spacing w:after="0" w:line="100" w:lineRule="atLeast"/>
        <w:jc w:val="center"/>
        <w:rPr>
          <w:rFonts w:ascii="Tahoma" w:eastAsia="Arial Unicode MS" w:hAnsi="Tahoma" w:cs="Tahoma"/>
          <w:b/>
          <w:bCs/>
          <w:color w:val="000000"/>
          <w:kern w:val="2"/>
          <w:lang w:eastAsia="ar-SA"/>
        </w:rPr>
      </w:pPr>
    </w:p>
    <w:p w:rsidR="007B3222" w:rsidRPr="007B3222" w:rsidRDefault="007B3222" w:rsidP="007B3222">
      <w:pPr>
        <w:numPr>
          <w:ilvl w:val="0"/>
          <w:numId w:val="8"/>
        </w:numPr>
        <w:suppressAutoHyphens/>
        <w:spacing w:after="0" w:line="100" w:lineRule="atLeast"/>
        <w:jc w:val="both"/>
        <w:rPr>
          <w:rFonts w:ascii="Tahoma" w:eastAsia="Arial Unicode MS" w:hAnsi="Tahoma" w:cs="Tahoma"/>
          <w:b/>
          <w:color w:val="000000"/>
          <w:kern w:val="2"/>
          <w:lang w:eastAsia="ar-SA"/>
        </w:rPr>
      </w:pPr>
      <w:r w:rsidRPr="007B3222">
        <w:rPr>
          <w:rFonts w:ascii="Tahoma" w:eastAsia="Arial Unicode MS" w:hAnsi="Tahoma" w:cs="Tahoma"/>
          <w:b/>
          <w:color w:val="000000"/>
          <w:kern w:val="2"/>
          <w:lang w:eastAsia="ar-SA"/>
        </w:rPr>
        <w:t xml:space="preserve">Критеријум за доделу уговора: </w:t>
      </w:r>
    </w:p>
    <w:p w:rsidR="007B3222" w:rsidRPr="007B3222" w:rsidRDefault="007B3222" w:rsidP="007B3222">
      <w:pPr>
        <w:suppressAutoHyphens/>
        <w:spacing w:after="0" w:line="100" w:lineRule="atLeast"/>
        <w:ind w:left="720"/>
        <w:jc w:val="both"/>
        <w:rPr>
          <w:rFonts w:ascii="Tahoma" w:eastAsia="Arial Unicode MS" w:hAnsi="Tahoma" w:cs="Tahoma"/>
          <w:color w:val="000000"/>
          <w:kern w:val="2"/>
          <w:lang w:eastAsia="ar-SA"/>
        </w:rPr>
      </w:pPr>
    </w:p>
    <w:p w:rsidR="001A0CA0" w:rsidRDefault="007B3222" w:rsidP="007B3222">
      <w:pPr>
        <w:suppressAutoHyphens/>
        <w:spacing w:after="0" w:line="100" w:lineRule="atLeast"/>
        <w:ind w:left="720"/>
        <w:jc w:val="both"/>
        <w:rPr>
          <w:rFonts w:ascii="Tahoma" w:eastAsia="Arial Unicode MS" w:hAnsi="Tahoma" w:cs="Tahoma"/>
          <w:b/>
          <w:color w:val="000000"/>
          <w:kern w:val="2"/>
          <w:lang w:eastAsia="ar-SA"/>
        </w:rPr>
      </w:pPr>
      <w:r w:rsidRPr="007B3222">
        <w:rPr>
          <w:rFonts w:ascii="Tahoma" w:eastAsia="Arial Unicode MS" w:hAnsi="Tahoma" w:cs="Tahoma"/>
          <w:color w:val="000000"/>
          <w:kern w:val="2"/>
          <w:lang w:eastAsia="ar-SA"/>
        </w:rPr>
        <w:t xml:space="preserve">Избор најповољније понуде наручилац ће извршити применом критеријума </w:t>
      </w:r>
      <w:proofErr w:type="gramStart"/>
      <w:r w:rsidRPr="007B3222">
        <w:rPr>
          <w:rFonts w:ascii="Tahoma" w:eastAsia="Arial Unicode MS" w:hAnsi="Tahoma" w:cs="Tahoma"/>
          <w:b/>
          <w:color w:val="000000"/>
          <w:kern w:val="2"/>
          <w:lang w:eastAsia="ar-SA"/>
        </w:rPr>
        <w:t>,,најнижа</w:t>
      </w:r>
      <w:proofErr w:type="gramEnd"/>
      <w:r w:rsidRPr="007B3222">
        <w:rPr>
          <w:rFonts w:ascii="Tahoma" w:eastAsia="Arial Unicode MS" w:hAnsi="Tahoma" w:cs="Tahoma"/>
          <w:b/>
          <w:color w:val="000000"/>
          <w:kern w:val="2"/>
          <w:lang w:eastAsia="ar-SA"/>
        </w:rPr>
        <w:t xml:space="preserve"> понуђена цена“.</w:t>
      </w:r>
    </w:p>
    <w:p w:rsidR="006A65F7" w:rsidRDefault="006A65F7" w:rsidP="007B3222">
      <w:pPr>
        <w:suppressAutoHyphens/>
        <w:spacing w:after="0" w:line="100" w:lineRule="atLeast"/>
        <w:ind w:left="720"/>
        <w:jc w:val="both"/>
        <w:rPr>
          <w:rFonts w:ascii="Tahoma" w:eastAsia="Arial Unicode MS" w:hAnsi="Tahoma" w:cs="Tahoma"/>
          <w:b/>
          <w:color w:val="000000"/>
          <w:kern w:val="2"/>
          <w:lang w:eastAsia="ar-SA"/>
        </w:rPr>
      </w:pPr>
    </w:p>
    <w:p w:rsidR="001A0CA0" w:rsidRDefault="006A65F7" w:rsidP="00353B44">
      <w:pPr>
        <w:suppressAutoHyphens/>
        <w:spacing w:after="0" w:line="100" w:lineRule="atLeast"/>
        <w:ind w:left="720"/>
        <w:jc w:val="both"/>
        <w:rPr>
          <w:rFonts w:ascii="Tahoma" w:eastAsia="Arial Unicode MS" w:hAnsi="Tahoma" w:cs="Tahoma"/>
          <w:iCs/>
          <w:color w:val="000000"/>
          <w:kern w:val="1"/>
          <w:lang w:eastAsia="ar-SA"/>
        </w:rPr>
      </w:pPr>
      <w:r w:rsidRPr="00C72C4B">
        <w:rPr>
          <w:rFonts w:ascii="Tahoma" w:eastAsia="Arial Unicode MS" w:hAnsi="Tahoma" w:cs="Tahoma"/>
          <w:iCs/>
          <w:color w:val="000000"/>
          <w:kern w:val="1"/>
          <w:lang w:val="sr-Latn-CS" w:eastAsia="ar-SA"/>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rsidR="00353B44" w:rsidRPr="00353B44" w:rsidRDefault="00353B44" w:rsidP="00353B44">
      <w:pPr>
        <w:suppressAutoHyphens/>
        <w:spacing w:after="0" w:line="100" w:lineRule="atLeast"/>
        <w:ind w:left="720"/>
        <w:jc w:val="both"/>
        <w:rPr>
          <w:rFonts w:ascii="Tahoma" w:eastAsia="Arial Unicode MS" w:hAnsi="Tahoma" w:cs="Tahoma"/>
          <w:b/>
          <w:color w:val="000000"/>
          <w:kern w:val="2"/>
          <w:lang w:eastAsia="ar-SA"/>
        </w:rPr>
      </w:pPr>
    </w:p>
    <w:p w:rsidR="001A0CA0" w:rsidRPr="001A0CA0" w:rsidRDefault="001A0CA0" w:rsidP="001A0CA0">
      <w:pPr>
        <w:shd w:val="clear" w:color="auto" w:fill="C6D9F1"/>
        <w:suppressAutoHyphens/>
        <w:spacing w:after="0" w:line="100" w:lineRule="atLeast"/>
        <w:jc w:val="center"/>
        <w:rPr>
          <w:rFonts w:ascii="Tahoma" w:eastAsia="Arial Unicode MS" w:hAnsi="Tahoma" w:cs="Tahoma"/>
          <w:b/>
          <w:i/>
          <w:color w:val="000000"/>
          <w:kern w:val="2"/>
          <w:lang w:eastAsia="ar-SA"/>
        </w:rPr>
      </w:pPr>
      <w:r w:rsidRPr="001A0CA0">
        <w:rPr>
          <w:rFonts w:ascii="Tahoma" w:eastAsia="Arial Unicode MS" w:hAnsi="Tahoma" w:cs="Tahoma"/>
          <w:b/>
          <w:i/>
          <w:color w:val="000000"/>
          <w:kern w:val="2"/>
          <w:lang w:eastAsia="ar-SA"/>
        </w:rPr>
        <w:t>VI ОБРАЦИ КОЈИ ЧИНЕ САСТАВНИ ДЕО ПОНУДЕ</w:t>
      </w:r>
    </w:p>
    <w:p w:rsidR="001A0CA0" w:rsidRPr="00550274" w:rsidRDefault="001A0CA0" w:rsidP="001A0CA0">
      <w:pPr>
        <w:suppressAutoHyphens/>
        <w:spacing w:after="0" w:line="100" w:lineRule="atLeast"/>
        <w:jc w:val="both"/>
        <w:rPr>
          <w:rFonts w:ascii="Tahoma" w:eastAsia="Arial Unicode MS" w:hAnsi="Tahoma" w:cs="Tahoma"/>
          <w:color w:val="000000"/>
          <w:kern w:val="2"/>
          <w:lang w:eastAsia="ar-SA"/>
        </w:rPr>
      </w:pPr>
    </w:p>
    <w:p w:rsidR="001A0CA0" w:rsidRPr="00DA4C94" w:rsidRDefault="001A0CA0" w:rsidP="001A0CA0">
      <w:pPr>
        <w:suppressAutoHyphens/>
        <w:spacing w:after="0" w:line="100" w:lineRule="atLeast"/>
        <w:jc w:val="both"/>
        <w:rPr>
          <w:rFonts w:ascii="Tahoma" w:eastAsia="Arial Unicode MS" w:hAnsi="Tahoma" w:cs="Tahoma"/>
          <w:color w:val="000000"/>
          <w:kern w:val="2"/>
          <w:lang w:eastAsia="ar-SA"/>
        </w:rPr>
      </w:pPr>
      <w:r w:rsidRPr="00DA4C94">
        <w:rPr>
          <w:rFonts w:ascii="Tahoma" w:eastAsia="Arial Unicode MS" w:hAnsi="Tahoma" w:cs="Tahoma"/>
          <w:color w:val="000000"/>
          <w:kern w:val="2"/>
          <w:lang w:eastAsia="ar-SA"/>
        </w:rPr>
        <w:t>Саставни део понуде чине следећи обрасци:</w:t>
      </w:r>
    </w:p>
    <w:p w:rsidR="001A0CA0" w:rsidRPr="00DA4C94" w:rsidRDefault="001A0CA0" w:rsidP="001A0CA0">
      <w:pPr>
        <w:numPr>
          <w:ilvl w:val="0"/>
          <w:numId w:val="9"/>
        </w:numPr>
        <w:suppressAutoHyphens/>
        <w:spacing w:after="0" w:line="100" w:lineRule="atLeast"/>
        <w:jc w:val="both"/>
        <w:rPr>
          <w:rFonts w:ascii="Tahoma" w:eastAsia="Arial Unicode MS" w:hAnsi="Tahoma" w:cs="Tahoma"/>
          <w:color w:val="000000"/>
          <w:kern w:val="2"/>
          <w:lang w:eastAsia="ar-SA"/>
        </w:rPr>
      </w:pPr>
      <w:r w:rsidRPr="00DA4C94">
        <w:rPr>
          <w:rFonts w:ascii="Tahoma" w:eastAsia="Arial Unicode MS" w:hAnsi="Tahoma" w:cs="Tahoma"/>
          <w:color w:val="000000"/>
          <w:kern w:val="2"/>
          <w:lang w:eastAsia="ar-SA"/>
        </w:rPr>
        <w:t>Образац понуде (Образац 1);</w:t>
      </w:r>
    </w:p>
    <w:p w:rsidR="001A0CA0" w:rsidRPr="00DA4C94" w:rsidRDefault="001A0CA0" w:rsidP="001A0CA0">
      <w:pPr>
        <w:numPr>
          <w:ilvl w:val="0"/>
          <w:numId w:val="9"/>
        </w:numPr>
        <w:suppressAutoHyphens/>
        <w:spacing w:after="0" w:line="100" w:lineRule="atLeast"/>
        <w:jc w:val="both"/>
        <w:rPr>
          <w:rFonts w:ascii="Tahoma" w:eastAsia="Arial Unicode MS" w:hAnsi="Tahoma" w:cs="Tahoma"/>
          <w:color w:val="000000"/>
          <w:kern w:val="2"/>
          <w:lang w:eastAsia="ar-SA"/>
        </w:rPr>
      </w:pPr>
      <w:r w:rsidRPr="00DA4C94">
        <w:rPr>
          <w:rFonts w:ascii="Tahoma" w:eastAsia="Arial Unicode MS" w:hAnsi="Tahoma" w:cs="Tahoma"/>
          <w:color w:val="000000"/>
          <w:kern w:val="2"/>
          <w:lang w:eastAsia="ar-SA"/>
        </w:rPr>
        <w:t xml:space="preserve">Образац структуре понуђене цене, са упутством како да се попуни (Образац 2); </w:t>
      </w:r>
    </w:p>
    <w:p w:rsidR="001A0CA0" w:rsidRPr="00DA4C94" w:rsidRDefault="001A0CA0" w:rsidP="001A0CA0">
      <w:pPr>
        <w:numPr>
          <w:ilvl w:val="0"/>
          <w:numId w:val="9"/>
        </w:numPr>
        <w:suppressAutoHyphens/>
        <w:spacing w:after="0" w:line="100" w:lineRule="atLeast"/>
        <w:jc w:val="both"/>
        <w:rPr>
          <w:rFonts w:ascii="Tahoma" w:eastAsia="Arial Unicode MS" w:hAnsi="Tahoma" w:cs="Tahoma"/>
          <w:color w:val="000000"/>
          <w:kern w:val="2"/>
          <w:lang w:eastAsia="ar-SA"/>
        </w:rPr>
      </w:pPr>
      <w:r w:rsidRPr="00DA4C94">
        <w:rPr>
          <w:rFonts w:ascii="Tahoma" w:eastAsia="Arial Unicode MS" w:hAnsi="Tahoma" w:cs="Tahoma"/>
          <w:color w:val="000000"/>
          <w:kern w:val="2"/>
          <w:lang w:eastAsia="ar-SA"/>
        </w:rPr>
        <w:t xml:space="preserve">Образац трошкова припреме понуде (Образац 3); </w:t>
      </w:r>
    </w:p>
    <w:p w:rsidR="001A0CA0" w:rsidRPr="00DA4C94" w:rsidRDefault="001A0CA0" w:rsidP="001A0CA0">
      <w:pPr>
        <w:numPr>
          <w:ilvl w:val="0"/>
          <w:numId w:val="9"/>
        </w:numPr>
        <w:suppressAutoHyphens/>
        <w:spacing w:after="0" w:line="100" w:lineRule="atLeast"/>
        <w:jc w:val="both"/>
        <w:rPr>
          <w:rFonts w:ascii="Tahoma" w:eastAsia="Arial Unicode MS" w:hAnsi="Tahoma" w:cs="Tahoma"/>
          <w:color w:val="000000"/>
          <w:kern w:val="2"/>
          <w:lang w:eastAsia="ar-SA"/>
        </w:rPr>
      </w:pPr>
      <w:r w:rsidRPr="00DA4C94">
        <w:rPr>
          <w:rFonts w:ascii="Tahoma" w:eastAsia="Arial Unicode MS" w:hAnsi="Tahoma" w:cs="Tahoma"/>
          <w:color w:val="000000"/>
          <w:kern w:val="2"/>
          <w:lang w:eastAsia="ar-SA"/>
        </w:rPr>
        <w:t>Образац изјаве о независној понуди (Образац 4);</w:t>
      </w:r>
    </w:p>
    <w:p w:rsidR="001A0CA0" w:rsidRPr="00DA4C94" w:rsidRDefault="001A0CA0" w:rsidP="001A0CA0">
      <w:pPr>
        <w:numPr>
          <w:ilvl w:val="0"/>
          <w:numId w:val="9"/>
        </w:numPr>
        <w:suppressAutoHyphens/>
        <w:spacing w:after="0" w:line="100" w:lineRule="atLeast"/>
        <w:jc w:val="both"/>
        <w:rPr>
          <w:rFonts w:ascii="Tahoma" w:eastAsia="Arial Unicode MS" w:hAnsi="Tahoma" w:cs="Tahoma"/>
          <w:color w:val="000000"/>
          <w:kern w:val="2"/>
          <w:lang w:eastAsia="ar-SA"/>
        </w:rPr>
      </w:pPr>
      <w:r w:rsidRPr="00DA4C94">
        <w:rPr>
          <w:rFonts w:ascii="Tahoma" w:eastAsia="Arial Unicode MS" w:hAnsi="Tahoma" w:cs="Tahoma"/>
          <w:color w:val="000000"/>
          <w:kern w:val="2"/>
          <w:lang w:eastAsia="ar-SA"/>
        </w:rPr>
        <w:t>Образац изјаве понуђача о испуњености услова за учешће у поступку јавне набавке - ч</w:t>
      </w:r>
      <w:r w:rsidR="00DA4C94" w:rsidRPr="00DA4C94">
        <w:rPr>
          <w:rFonts w:ascii="Tahoma" w:eastAsia="Arial Unicode MS" w:hAnsi="Tahoma" w:cs="Tahoma"/>
          <w:color w:val="000000"/>
          <w:kern w:val="2"/>
          <w:lang w:eastAsia="ar-SA"/>
        </w:rPr>
        <w:t>л. 75. ЗЈН</w:t>
      </w:r>
      <w:r w:rsidRPr="00DA4C94">
        <w:rPr>
          <w:rFonts w:ascii="Tahoma" w:eastAsia="Arial Unicode MS" w:hAnsi="Tahoma" w:cs="Tahoma"/>
          <w:color w:val="000000"/>
          <w:kern w:val="2"/>
          <w:lang w:eastAsia="ar-SA"/>
        </w:rPr>
        <w:t>, наведених овом конурсном докумнтацијом, (Образац 5);</w:t>
      </w:r>
    </w:p>
    <w:p w:rsidR="001A0CA0" w:rsidRPr="00DA4C94" w:rsidRDefault="001A0CA0" w:rsidP="00C24929">
      <w:pPr>
        <w:numPr>
          <w:ilvl w:val="0"/>
          <w:numId w:val="9"/>
        </w:numPr>
        <w:suppressAutoHyphens/>
        <w:spacing w:before="100" w:beforeAutospacing="1" w:after="0" w:line="210" w:lineRule="atLeast"/>
        <w:jc w:val="both"/>
        <w:rPr>
          <w:rFonts w:ascii="Tahoma" w:eastAsia="Times New Roman" w:hAnsi="Tahoma" w:cs="Tahoma"/>
          <w:kern w:val="2"/>
        </w:rPr>
      </w:pPr>
      <w:r w:rsidRPr="00DA4C94">
        <w:rPr>
          <w:rFonts w:ascii="Tahoma" w:eastAsia="Times New Roman" w:hAnsi="Tahoma" w:cs="Tahoma"/>
          <w:kern w:val="2"/>
        </w:rPr>
        <w:t xml:space="preserve">Образац изјаве подизвођача о испуњености услова за учешће у поступку јавне </w:t>
      </w:r>
      <w:proofErr w:type="gramStart"/>
      <w:r w:rsidRPr="00DA4C94">
        <w:rPr>
          <w:rFonts w:ascii="Tahoma" w:eastAsia="Times New Roman" w:hAnsi="Tahoma" w:cs="Tahoma"/>
          <w:kern w:val="2"/>
        </w:rPr>
        <w:t>набавке  -</w:t>
      </w:r>
      <w:proofErr w:type="gramEnd"/>
      <w:r w:rsidRPr="00DA4C94">
        <w:rPr>
          <w:rFonts w:ascii="Tahoma" w:eastAsia="Times New Roman" w:hAnsi="Tahoma" w:cs="Tahoma"/>
          <w:kern w:val="2"/>
        </w:rPr>
        <w:t xml:space="preserve"> чл. 75. ЗЈН, </w:t>
      </w:r>
      <w:r w:rsidRPr="00DA4C94">
        <w:rPr>
          <w:rFonts w:ascii="Tahoma" w:eastAsia="Arial Unicode MS" w:hAnsi="Tahoma" w:cs="Tahoma"/>
          <w:iCs/>
          <w:kern w:val="2"/>
          <w:lang w:eastAsia="ar-SA"/>
        </w:rPr>
        <w:t>наведених овом конкурсном документацијом</w:t>
      </w:r>
      <w:r w:rsidRPr="00DA4C94">
        <w:rPr>
          <w:rFonts w:ascii="Tahoma" w:eastAsia="Times New Roman" w:hAnsi="Tahoma" w:cs="Tahoma"/>
          <w:kern w:val="2"/>
        </w:rPr>
        <w:t xml:space="preserve"> (Образац 6).</w:t>
      </w:r>
    </w:p>
    <w:p w:rsidR="002C7028" w:rsidRPr="002C7028" w:rsidRDefault="00DA4C94" w:rsidP="002C7028">
      <w:pPr>
        <w:numPr>
          <w:ilvl w:val="0"/>
          <w:numId w:val="9"/>
        </w:numPr>
        <w:suppressAutoHyphens/>
        <w:spacing w:before="100" w:beforeAutospacing="1" w:after="0" w:line="210" w:lineRule="atLeast"/>
        <w:jc w:val="both"/>
        <w:rPr>
          <w:rFonts w:ascii="Tahoma" w:eastAsia="Times New Roman" w:hAnsi="Tahoma" w:cs="Tahoma"/>
          <w:kern w:val="2"/>
        </w:rPr>
      </w:pPr>
      <w:r>
        <w:rPr>
          <w:rFonts w:ascii="Tahoma" w:eastAsia="Times New Roman" w:hAnsi="Tahoma" w:cs="Tahoma"/>
          <w:kern w:val="2"/>
        </w:rPr>
        <w:t>Образац с</w:t>
      </w:r>
      <w:r w:rsidR="002C7028" w:rsidRPr="002C7028">
        <w:rPr>
          <w:rFonts w:ascii="Tahoma" w:eastAsia="Times New Roman" w:hAnsi="Tahoma" w:cs="Tahoma"/>
          <w:kern w:val="2"/>
        </w:rPr>
        <w:t>поразум</w:t>
      </w:r>
      <w:r>
        <w:rPr>
          <w:rFonts w:ascii="Tahoma" w:eastAsia="Times New Roman" w:hAnsi="Tahoma" w:cs="Tahoma"/>
          <w:kern w:val="2"/>
        </w:rPr>
        <w:t>а</w:t>
      </w:r>
      <w:r w:rsidR="002C7028" w:rsidRPr="002C7028">
        <w:rPr>
          <w:rFonts w:ascii="Tahoma" w:eastAsia="Times New Roman" w:hAnsi="Tahoma" w:cs="Tahoma"/>
          <w:kern w:val="2"/>
        </w:rPr>
        <w:t xml:space="preserve"> чланова групе понуђача о учешћу у заједничкој понуди (образац 7)</w:t>
      </w:r>
    </w:p>
    <w:p w:rsidR="002C7028" w:rsidRPr="0094558F" w:rsidRDefault="0052333C" w:rsidP="00DA4C94">
      <w:pPr>
        <w:numPr>
          <w:ilvl w:val="0"/>
          <w:numId w:val="9"/>
        </w:numPr>
        <w:suppressAutoHyphens/>
        <w:spacing w:before="100" w:beforeAutospacing="1" w:after="0" w:line="210" w:lineRule="atLeast"/>
        <w:jc w:val="both"/>
        <w:rPr>
          <w:rFonts w:ascii="Tahoma" w:eastAsia="Times New Roman" w:hAnsi="Tahoma" w:cs="Tahoma"/>
          <w:kern w:val="2"/>
        </w:rPr>
      </w:pPr>
      <w:r>
        <w:rPr>
          <w:rFonts w:ascii="Tahoma" w:eastAsia="Times New Roman" w:hAnsi="Tahoma" w:cs="Tahoma"/>
          <w:kern w:val="2"/>
        </w:rPr>
        <w:t>Образац и</w:t>
      </w:r>
      <w:r w:rsidR="002C7028" w:rsidRPr="002C7028">
        <w:rPr>
          <w:rFonts w:ascii="Tahoma" w:eastAsia="Times New Roman" w:hAnsi="Tahoma" w:cs="Tahoma"/>
          <w:kern w:val="2"/>
        </w:rPr>
        <w:t>зјав</w:t>
      </w:r>
      <w:r>
        <w:rPr>
          <w:rFonts w:ascii="Tahoma" w:eastAsia="Times New Roman" w:hAnsi="Tahoma" w:cs="Tahoma"/>
          <w:kern w:val="2"/>
        </w:rPr>
        <w:t>е</w:t>
      </w:r>
      <w:r w:rsidR="002C7028" w:rsidRPr="002C7028">
        <w:rPr>
          <w:rFonts w:ascii="Tahoma" w:eastAsia="Times New Roman" w:hAnsi="Tahoma" w:cs="Tahoma"/>
          <w:kern w:val="2"/>
        </w:rPr>
        <w:t xml:space="preserve"> подизвођа</w:t>
      </w:r>
      <w:r w:rsidR="00DA4C94">
        <w:rPr>
          <w:rFonts w:ascii="Tahoma" w:eastAsia="Times New Roman" w:hAnsi="Tahoma" w:cs="Tahoma"/>
          <w:kern w:val="2"/>
        </w:rPr>
        <w:t xml:space="preserve">ча да учествује у понуди понуђача </w:t>
      </w:r>
      <w:r w:rsidR="002C7028" w:rsidRPr="002C7028">
        <w:rPr>
          <w:rFonts w:ascii="Tahoma" w:eastAsia="Times New Roman" w:hAnsi="Tahoma" w:cs="Tahoma"/>
          <w:kern w:val="2"/>
        </w:rPr>
        <w:t>(образац 8)</w:t>
      </w:r>
      <w:r w:rsidR="00DA4C94">
        <w:rPr>
          <w:rFonts w:ascii="Tahoma" w:eastAsia="Times New Roman" w:hAnsi="Tahoma" w:cs="Tahoma"/>
          <w:kern w:val="2"/>
        </w:rPr>
        <w:t>.</w:t>
      </w:r>
    </w:p>
    <w:p w:rsidR="0094558F" w:rsidRPr="00DA4C94" w:rsidRDefault="0094558F" w:rsidP="00DA4C94">
      <w:pPr>
        <w:numPr>
          <w:ilvl w:val="0"/>
          <w:numId w:val="9"/>
        </w:numPr>
        <w:suppressAutoHyphens/>
        <w:spacing w:before="100" w:beforeAutospacing="1" w:after="0" w:line="210" w:lineRule="atLeast"/>
        <w:jc w:val="both"/>
        <w:rPr>
          <w:rFonts w:ascii="Tahoma" w:eastAsia="Times New Roman" w:hAnsi="Tahoma" w:cs="Tahoma"/>
          <w:kern w:val="2"/>
        </w:rPr>
      </w:pPr>
      <w:r>
        <w:rPr>
          <w:rFonts w:ascii="Tahoma" w:eastAsia="Times New Roman" w:hAnsi="Tahoma" w:cs="Tahoma"/>
          <w:kern w:val="2"/>
        </w:rPr>
        <w:t>Модел уговора</w:t>
      </w:r>
    </w:p>
    <w:p w:rsidR="002A5E16" w:rsidRDefault="002A5E16" w:rsidP="001A0CA0">
      <w:pPr>
        <w:suppressAutoHyphens/>
        <w:spacing w:after="0" w:line="100" w:lineRule="atLeast"/>
        <w:ind w:left="720"/>
        <w:jc w:val="right"/>
        <w:rPr>
          <w:rFonts w:ascii="Tahoma" w:eastAsia="Arial Unicode MS" w:hAnsi="Tahoma" w:cs="Tahoma"/>
          <w:b/>
          <w:bCs/>
          <w:iCs/>
          <w:color w:val="000000"/>
          <w:kern w:val="2"/>
          <w:lang w:eastAsia="ar-SA"/>
        </w:rPr>
      </w:pPr>
    </w:p>
    <w:p w:rsidR="002A5E16" w:rsidRDefault="002A5E16" w:rsidP="001A0CA0">
      <w:pPr>
        <w:suppressAutoHyphens/>
        <w:spacing w:after="0" w:line="100" w:lineRule="atLeast"/>
        <w:ind w:left="720"/>
        <w:jc w:val="right"/>
        <w:rPr>
          <w:rFonts w:ascii="Tahoma" w:eastAsia="Arial Unicode MS" w:hAnsi="Tahoma" w:cs="Tahoma"/>
          <w:b/>
          <w:bCs/>
          <w:iCs/>
          <w:color w:val="000000"/>
          <w:kern w:val="2"/>
          <w:lang w:eastAsia="ar-SA"/>
        </w:rPr>
      </w:pPr>
    </w:p>
    <w:p w:rsidR="002A5E16" w:rsidRDefault="002A5E16" w:rsidP="001A0CA0">
      <w:pPr>
        <w:suppressAutoHyphens/>
        <w:spacing w:after="0" w:line="100" w:lineRule="atLeast"/>
        <w:ind w:left="720"/>
        <w:jc w:val="right"/>
        <w:rPr>
          <w:rFonts w:ascii="Tahoma" w:eastAsia="Arial Unicode MS" w:hAnsi="Tahoma" w:cs="Tahoma"/>
          <w:b/>
          <w:bCs/>
          <w:iCs/>
          <w:color w:val="000000"/>
          <w:kern w:val="2"/>
          <w:lang w:eastAsia="ar-SA"/>
        </w:rPr>
      </w:pPr>
    </w:p>
    <w:p w:rsidR="00E1111B" w:rsidRDefault="00E1111B" w:rsidP="00E1111B">
      <w:pPr>
        <w:suppressAutoHyphens/>
        <w:spacing w:after="0" w:line="100" w:lineRule="atLeast"/>
        <w:rPr>
          <w:rFonts w:ascii="Tahoma" w:eastAsia="Arial Unicode MS" w:hAnsi="Tahoma" w:cs="Tahoma"/>
          <w:b/>
          <w:bCs/>
          <w:iCs/>
          <w:color w:val="000000"/>
          <w:kern w:val="2"/>
          <w:lang w:eastAsia="ar-SA"/>
        </w:rPr>
      </w:pPr>
    </w:p>
    <w:p w:rsidR="001A0CA0" w:rsidRPr="001A0CA0" w:rsidRDefault="001A0CA0" w:rsidP="001A0CA0">
      <w:pPr>
        <w:suppressAutoHyphens/>
        <w:spacing w:after="0" w:line="100" w:lineRule="atLeast"/>
        <w:ind w:left="720"/>
        <w:jc w:val="right"/>
        <w:rPr>
          <w:rFonts w:ascii="Tahoma" w:eastAsia="Arial Unicode MS" w:hAnsi="Tahoma" w:cs="Tahoma"/>
          <w:b/>
          <w:bCs/>
          <w:iCs/>
          <w:color w:val="000000"/>
          <w:kern w:val="2"/>
          <w:lang w:eastAsia="ar-SA"/>
        </w:rPr>
      </w:pPr>
      <w:r w:rsidRPr="001A0CA0">
        <w:rPr>
          <w:rFonts w:ascii="Tahoma" w:eastAsia="Arial Unicode MS" w:hAnsi="Tahoma" w:cs="Tahoma"/>
          <w:b/>
          <w:bCs/>
          <w:iCs/>
          <w:color w:val="000000"/>
          <w:kern w:val="2"/>
          <w:lang w:eastAsia="ar-SA"/>
        </w:rPr>
        <w:lastRenderedPageBreak/>
        <w:t>(ОБРАЗАЦ 1)</w:t>
      </w:r>
    </w:p>
    <w:p w:rsidR="001A0CA0" w:rsidRPr="001A0CA0" w:rsidRDefault="001A0CA0" w:rsidP="001A0CA0">
      <w:pPr>
        <w:suppressAutoHyphens/>
        <w:spacing w:after="0" w:line="100" w:lineRule="atLeast"/>
        <w:ind w:left="720"/>
        <w:jc w:val="center"/>
        <w:rPr>
          <w:rFonts w:ascii="Tahoma" w:eastAsia="Arial Unicode MS" w:hAnsi="Tahoma" w:cs="Tahoma"/>
          <w:b/>
          <w:bCs/>
          <w:iCs/>
          <w:color w:val="000000"/>
          <w:kern w:val="2"/>
          <w:lang w:eastAsia="ar-SA"/>
        </w:rPr>
      </w:pPr>
    </w:p>
    <w:p w:rsidR="001A0CA0" w:rsidRPr="001A0CA0" w:rsidRDefault="001A0CA0" w:rsidP="001A0CA0">
      <w:pPr>
        <w:suppressAutoHyphens/>
        <w:spacing w:after="0" w:line="100" w:lineRule="atLeast"/>
        <w:ind w:left="720"/>
        <w:jc w:val="center"/>
        <w:rPr>
          <w:rFonts w:ascii="Tahoma" w:eastAsia="Arial Unicode MS" w:hAnsi="Tahoma" w:cs="Tahoma"/>
          <w:b/>
          <w:bCs/>
          <w:iCs/>
          <w:color w:val="000000"/>
          <w:kern w:val="2"/>
          <w:lang w:eastAsia="ar-SA"/>
        </w:rPr>
      </w:pPr>
      <w:r w:rsidRPr="001A0CA0">
        <w:rPr>
          <w:rFonts w:ascii="Tahoma" w:eastAsia="Arial Unicode MS" w:hAnsi="Tahoma" w:cs="Tahoma"/>
          <w:b/>
          <w:bCs/>
          <w:iCs/>
          <w:color w:val="000000"/>
          <w:kern w:val="2"/>
          <w:lang w:eastAsia="ar-SA"/>
        </w:rPr>
        <w:t>ОБРАЗАЦ ПОНУДЕ</w:t>
      </w:r>
    </w:p>
    <w:p w:rsidR="001A0CA0" w:rsidRPr="001A0CA0" w:rsidRDefault="001A0CA0" w:rsidP="001A0CA0">
      <w:pPr>
        <w:suppressAutoHyphens/>
        <w:spacing w:after="0" w:line="100" w:lineRule="atLeast"/>
        <w:rPr>
          <w:rFonts w:ascii="Tahoma" w:eastAsia="Arial Unicode MS" w:hAnsi="Tahoma" w:cs="Tahoma"/>
          <w:b/>
          <w:bCs/>
          <w:i/>
          <w:iCs/>
          <w:color w:val="000000"/>
          <w:kern w:val="2"/>
          <w:u w:val="single"/>
          <w:lang w:eastAsia="ar-SA"/>
        </w:rPr>
      </w:pPr>
    </w:p>
    <w:p w:rsidR="001A0CA0" w:rsidRPr="00CB7C4F" w:rsidRDefault="001A0CA0" w:rsidP="001A0CA0">
      <w:pPr>
        <w:suppressAutoHyphens/>
        <w:spacing w:after="0" w:line="100" w:lineRule="atLeast"/>
        <w:jc w:val="both"/>
        <w:rPr>
          <w:rFonts w:ascii="Tahoma" w:eastAsia="Arial Unicode MS" w:hAnsi="Tahoma" w:cs="Tahoma"/>
          <w:i/>
          <w:iCs/>
          <w:color w:val="000000"/>
          <w:kern w:val="2"/>
          <w:lang w:val="sr-Cyrl-RS" w:eastAsia="ar-SA"/>
        </w:rPr>
      </w:pPr>
      <w:proofErr w:type="gramStart"/>
      <w:r w:rsidRPr="001A0CA0">
        <w:rPr>
          <w:rFonts w:ascii="Tahoma" w:eastAsia="Arial Unicode MS" w:hAnsi="Tahoma" w:cs="Tahoma"/>
          <w:iCs/>
          <w:color w:val="000000"/>
          <w:kern w:val="2"/>
          <w:lang w:eastAsia="ar-SA"/>
        </w:rPr>
        <w:t>Понуда бр.</w:t>
      </w:r>
      <w:proofErr w:type="gramEnd"/>
      <w:r w:rsidRPr="001A0CA0">
        <w:rPr>
          <w:rFonts w:ascii="Tahoma" w:eastAsia="Arial Unicode MS" w:hAnsi="Tahoma" w:cs="Tahoma"/>
          <w:iCs/>
          <w:color w:val="000000"/>
          <w:kern w:val="2"/>
          <w:lang w:eastAsia="ar-SA"/>
        </w:rPr>
        <w:t xml:space="preserve"> ________________ </w:t>
      </w:r>
      <w:proofErr w:type="gramStart"/>
      <w:r w:rsidRPr="001A0CA0">
        <w:rPr>
          <w:rFonts w:ascii="Tahoma" w:eastAsia="Arial Unicode MS" w:hAnsi="Tahoma" w:cs="Tahoma"/>
          <w:iCs/>
          <w:color w:val="000000"/>
          <w:kern w:val="2"/>
          <w:lang w:eastAsia="ar-SA"/>
        </w:rPr>
        <w:t>од</w:t>
      </w:r>
      <w:proofErr w:type="gramEnd"/>
      <w:r w:rsidRPr="001A0CA0">
        <w:rPr>
          <w:rFonts w:ascii="Tahoma" w:eastAsia="Arial Unicode MS" w:hAnsi="Tahoma" w:cs="Tahoma"/>
          <w:iCs/>
          <w:color w:val="000000"/>
          <w:kern w:val="2"/>
          <w:lang w:eastAsia="ar-SA"/>
        </w:rPr>
        <w:t xml:space="preserve"> __________________ (датум) за јавну набавку – Набавка </w:t>
      </w:r>
      <w:r w:rsidR="002E4EC0">
        <w:rPr>
          <w:rFonts w:ascii="Tahoma" w:eastAsia="Arial Unicode MS" w:hAnsi="Tahoma" w:cs="Tahoma"/>
          <w:iCs/>
          <w:color w:val="000000"/>
          <w:kern w:val="2"/>
          <w:lang w:eastAsia="ar-SA"/>
        </w:rPr>
        <w:t xml:space="preserve">услуге </w:t>
      </w:r>
      <w:r w:rsidR="0094558F">
        <w:rPr>
          <w:rFonts w:ascii="Tahoma" w:eastAsia="Arial Unicode MS" w:hAnsi="Tahoma" w:cs="Tahoma"/>
          <w:iCs/>
          <w:color w:val="000000"/>
          <w:kern w:val="2"/>
          <w:lang w:eastAsia="ar-SA"/>
        </w:rPr>
        <w:t>геронто домаћица</w:t>
      </w:r>
      <w:r w:rsidRPr="001A0CA0">
        <w:rPr>
          <w:rFonts w:ascii="Tahoma" w:eastAsia="Arial Unicode MS" w:hAnsi="Tahoma" w:cs="Tahoma"/>
          <w:i/>
          <w:iCs/>
          <w:color w:val="000000"/>
          <w:kern w:val="2"/>
          <w:lang w:eastAsia="ar-SA"/>
        </w:rPr>
        <w:t xml:space="preserve">, </w:t>
      </w:r>
      <w:r w:rsidRPr="001A0CA0">
        <w:rPr>
          <w:rFonts w:ascii="Tahoma" w:eastAsia="Arial Unicode MS" w:hAnsi="Tahoma" w:cs="Tahoma"/>
          <w:iCs/>
          <w:color w:val="000000"/>
          <w:kern w:val="2"/>
          <w:lang w:eastAsia="ar-SA"/>
        </w:rPr>
        <w:t>ЈН број IV 04-404-</w:t>
      </w:r>
      <w:r w:rsidR="009407C3">
        <w:rPr>
          <w:rFonts w:ascii="Tahoma" w:eastAsia="Arial Unicode MS" w:hAnsi="Tahoma" w:cs="Tahoma"/>
          <w:iCs/>
          <w:color w:val="000000"/>
          <w:kern w:val="2"/>
          <w:lang w:eastAsia="ar-SA"/>
        </w:rPr>
        <w:t>2</w:t>
      </w:r>
      <w:r w:rsidRPr="001A0CA0">
        <w:rPr>
          <w:rFonts w:ascii="Tahoma" w:eastAsia="Arial Unicode MS" w:hAnsi="Tahoma" w:cs="Tahoma"/>
          <w:iCs/>
          <w:color w:val="000000"/>
          <w:kern w:val="2"/>
          <w:lang w:eastAsia="ar-SA"/>
        </w:rPr>
        <w:t>/</w:t>
      </w:r>
      <w:r w:rsidR="00CB7C4F">
        <w:rPr>
          <w:rFonts w:ascii="Tahoma" w:eastAsia="Arial Unicode MS" w:hAnsi="Tahoma" w:cs="Tahoma"/>
          <w:iCs/>
          <w:color w:val="000000"/>
          <w:kern w:val="2"/>
          <w:lang w:eastAsia="ar-SA"/>
        </w:rPr>
        <w:t>2</w:t>
      </w:r>
      <w:r w:rsidR="00CB7C4F">
        <w:rPr>
          <w:rFonts w:ascii="Tahoma" w:eastAsia="Arial Unicode MS" w:hAnsi="Tahoma" w:cs="Tahoma"/>
          <w:iCs/>
          <w:color w:val="000000"/>
          <w:kern w:val="2"/>
          <w:lang w:val="sr-Cyrl-RS" w:eastAsia="ar-SA"/>
        </w:rPr>
        <w:t>3</w:t>
      </w:r>
      <w:r w:rsidR="00CB7C4F">
        <w:rPr>
          <w:rFonts w:ascii="Tahoma" w:eastAsia="Arial Unicode MS" w:hAnsi="Tahoma" w:cs="Tahoma"/>
          <w:iCs/>
          <w:color w:val="000000"/>
          <w:kern w:val="2"/>
          <w:lang w:eastAsia="ar-SA"/>
        </w:rPr>
        <w:t>-20</w:t>
      </w:r>
      <w:r w:rsidR="00CB7C4F">
        <w:rPr>
          <w:rFonts w:ascii="Tahoma" w:eastAsia="Arial Unicode MS" w:hAnsi="Tahoma" w:cs="Tahoma"/>
          <w:iCs/>
          <w:color w:val="000000"/>
          <w:kern w:val="2"/>
          <w:lang w:val="sr-Cyrl-RS" w:eastAsia="ar-SA"/>
        </w:rPr>
        <w:t>20</w:t>
      </w:r>
    </w:p>
    <w:p w:rsidR="001A0CA0" w:rsidRPr="001A0CA0" w:rsidRDefault="001A0CA0" w:rsidP="001A0CA0">
      <w:pPr>
        <w:suppressAutoHyphens/>
        <w:spacing w:after="0" w:line="100" w:lineRule="atLeast"/>
        <w:jc w:val="both"/>
        <w:rPr>
          <w:rFonts w:ascii="Tahoma" w:eastAsia="Arial Unicode MS" w:hAnsi="Tahoma" w:cs="Tahoma"/>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i/>
          <w:iCs/>
          <w:color w:val="000000"/>
          <w:kern w:val="2"/>
          <w:lang w:eastAsia="ar-SA"/>
        </w:rPr>
      </w:pPr>
      <w:proofErr w:type="gramStart"/>
      <w:r w:rsidRPr="001A0CA0">
        <w:rPr>
          <w:rFonts w:ascii="Tahoma" w:eastAsia="Arial Unicode MS" w:hAnsi="Tahoma" w:cs="Tahoma"/>
          <w:b/>
          <w:bCs/>
          <w:i/>
          <w:iCs/>
          <w:color w:val="000000"/>
          <w:kern w:val="2"/>
          <w:lang w:eastAsia="ar-SA"/>
        </w:rPr>
        <w:t>1)ОПШТИ</w:t>
      </w:r>
      <w:proofErr w:type="gramEnd"/>
      <w:r w:rsidRPr="001A0CA0">
        <w:rPr>
          <w:rFonts w:ascii="Tahoma" w:eastAsia="Arial Unicode MS" w:hAnsi="Tahoma" w:cs="Tahoma"/>
          <w:b/>
          <w:bCs/>
          <w:i/>
          <w:iCs/>
          <w:color w:val="000000"/>
          <w:kern w:val="2"/>
          <w:lang w:eastAsia="ar-SA"/>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eastAsia="ar-SA"/>
              </w:rPr>
              <w:t>Назив понуђача:</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eastAsia="ar-SA"/>
              </w:rPr>
              <w:t>Адреса понуђача:</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eastAsia="ar-SA"/>
              </w:rPr>
              <w:t>Матични број понуђача:</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r w:rsidRPr="001A0CA0">
              <w:rPr>
                <w:rFonts w:ascii="Tahoma" w:eastAsia="Arial Unicode MS" w:hAnsi="Tahoma" w:cs="Tahoma"/>
                <w:i/>
                <w:iCs/>
                <w:color w:val="000000"/>
                <w:kern w:val="2"/>
                <w:lang w:val="ru-RU" w:eastAsia="ar-SA"/>
              </w:rPr>
              <w:t>Порески идентификациони број понуђача (ПИБ):</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val="ru-RU"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eastAsia="ar-SA"/>
              </w:rPr>
              <w:t>Име особе за контакт:</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r w:rsidRPr="001A0CA0">
              <w:rPr>
                <w:rFonts w:ascii="Tahoma" w:eastAsia="Arial Unicode MS" w:hAnsi="Tahoma" w:cs="Tahoma"/>
                <w:i/>
                <w:iCs/>
                <w:color w:val="000000"/>
                <w:kern w:val="2"/>
                <w:lang w:val="ru-RU" w:eastAsia="ar-SA"/>
              </w:rPr>
              <w:t>Електронска адреса понуђача (</w:t>
            </w:r>
            <w:r w:rsidRPr="001A0CA0">
              <w:rPr>
                <w:rFonts w:ascii="Tahoma" w:eastAsia="Arial Unicode MS" w:hAnsi="Tahoma" w:cs="Tahoma"/>
                <w:i/>
                <w:iCs/>
                <w:color w:val="000000"/>
                <w:kern w:val="2"/>
                <w:lang w:eastAsia="ar-SA"/>
              </w:rPr>
              <w:t>e</w:t>
            </w:r>
            <w:r w:rsidRPr="001A0CA0">
              <w:rPr>
                <w:rFonts w:ascii="Tahoma" w:eastAsia="Arial Unicode MS" w:hAnsi="Tahoma" w:cs="Tahoma"/>
                <w:i/>
                <w:iCs/>
                <w:color w:val="000000"/>
                <w:kern w:val="2"/>
                <w:lang w:val="ru-RU" w:eastAsia="ar-SA"/>
              </w:rPr>
              <w:t>-</w:t>
            </w:r>
            <w:r w:rsidRPr="001A0CA0">
              <w:rPr>
                <w:rFonts w:ascii="Tahoma" w:eastAsia="Arial Unicode MS" w:hAnsi="Tahoma" w:cs="Tahoma"/>
                <w:i/>
                <w:iCs/>
                <w:color w:val="000000"/>
                <w:kern w:val="2"/>
                <w:lang w:eastAsia="ar-SA"/>
              </w:rPr>
              <w:t>mail</w:t>
            </w:r>
            <w:r w:rsidRPr="001A0CA0">
              <w:rPr>
                <w:rFonts w:ascii="Tahoma" w:eastAsia="Arial Unicode MS" w:hAnsi="Tahoma" w:cs="Tahoma"/>
                <w:i/>
                <w:iCs/>
                <w:color w:val="000000"/>
                <w:kern w:val="2"/>
                <w:lang w:val="ru-RU" w:eastAsia="ar-SA"/>
              </w:rPr>
              <w:t>):</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val="ru-RU"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eastAsia="ar-SA"/>
              </w:rPr>
              <w:t>Телефон:</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eastAsia="ar-SA"/>
              </w:rPr>
              <w:t>Телефакс:</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r w:rsidRPr="001A0CA0">
              <w:rPr>
                <w:rFonts w:ascii="Tahoma" w:eastAsia="Arial Unicode MS" w:hAnsi="Tahoma" w:cs="Tahoma"/>
                <w:i/>
                <w:iCs/>
                <w:color w:val="000000"/>
                <w:kern w:val="2"/>
                <w:lang w:val="ru-RU" w:eastAsia="ar-SA"/>
              </w:rPr>
              <w:t>Број рачуна понуђача и назив банке:</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rPr>
                <w:rFonts w:ascii="Tahoma" w:eastAsia="Arial Unicode MS" w:hAnsi="Tahoma" w:cs="Tahoma"/>
                <w:b/>
                <w:bCs/>
                <w:i/>
                <w:iCs/>
                <w:color w:val="000000"/>
                <w:kern w:val="2"/>
                <w:lang w:val="ru-RU"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val="ru-RU" w:eastAsia="ar-SA"/>
              </w:rPr>
            </w:pPr>
          </w:p>
          <w:p w:rsidR="001A0CA0" w:rsidRPr="001A0CA0" w:rsidRDefault="001A0CA0" w:rsidP="001A0CA0">
            <w:pPr>
              <w:suppressAutoHyphens/>
              <w:spacing w:after="0" w:line="100" w:lineRule="atLeast"/>
              <w:rPr>
                <w:rFonts w:ascii="Tahoma" w:eastAsia="Arial Unicode MS" w:hAnsi="Tahoma" w:cs="Tahoma"/>
                <w:b/>
                <w:bCs/>
                <w:i/>
                <w:iCs/>
                <w:color w:val="000000"/>
                <w:kern w:val="2"/>
                <w:lang w:val="ru-RU" w:eastAsia="ar-SA"/>
              </w:rPr>
            </w:pPr>
          </w:p>
        </w:tc>
      </w:tr>
      <w:tr w:rsidR="001A0CA0" w:rsidRPr="001A0CA0" w:rsidTr="001A0CA0">
        <w:tc>
          <w:tcPr>
            <w:tcW w:w="4621" w:type="dxa"/>
            <w:tcBorders>
              <w:top w:val="single" w:sz="4" w:space="0" w:color="000000"/>
              <w:left w:val="single" w:sz="4" w:space="0" w:color="000000"/>
              <w:bottom w:val="single" w:sz="4" w:space="0" w:color="000000"/>
              <w:right w:val="nil"/>
            </w:tcBorders>
            <w:hideMark/>
          </w:tcPr>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val="ru-RU" w:eastAsia="ar-SA"/>
              </w:rPr>
            </w:pPr>
            <w:r w:rsidRPr="001A0CA0">
              <w:rPr>
                <w:rFonts w:ascii="Tahoma" w:eastAsia="Arial Unicode MS" w:hAnsi="Tahoma" w:cs="Tahoma"/>
                <w: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ind w:firstLine="708"/>
              <w:rPr>
                <w:rFonts w:ascii="Tahoma" w:eastAsia="Arial Unicode MS" w:hAnsi="Tahoma" w:cs="Tahoma"/>
                <w:b/>
                <w:bCs/>
                <w:i/>
                <w:iCs/>
                <w:color w:val="000000"/>
                <w:kern w:val="2"/>
                <w:lang w:val="ru-RU" w:eastAsia="ar-SA"/>
              </w:rPr>
            </w:pPr>
          </w:p>
          <w:p w:rsidR="001A0CA0" w:rsidRPr="001A0CA0" w:rsidRDefault="001A0CA0" w:rsidP="001A0CA0">
            <w:pPr>
              <w:suppressAutoHyphens/>
              <w:spacing w:after="0" w:line="100" w:lineRule="atLeast"/>
              <w:ind w:firstLine="708"/>
              <w:rPr>
                <w:rFonts w:ascii="Tahoma" w:eastAsia="Arial Unicode MS" w:hAnsi="Tahoma" w:cs="Tahoma"/>
                <w:b/>
                <w:bCs/>
                <w:i/>
                <w:iCs/>
                <w:color w:val="000000"/>
                <w:kern w:val="2"/>
                <w:lang w:val="ru-RU" w:eastAsia="ar-SA"/>
              </w:rPr>
            </w:pPr>
          </w:p>
          <w:p w:rsidR="001A0CA0" w:rsidRPr="001A0CA0" w:rsidRDefault="001A0CA0" w:rsidP="001A0CA0">
            <w:pPr>
              <w:suppressAutoHyphens/>
              <w:spacing w:after="0" w:line="100" w:lineRule="atLeast"/>
              <w:ind w:firstLine="708"/>
              <w:rPr>
                <w:rFonts w:ascii="Tahoma" w:eastAsia="Arial Unicode MS" w:hAnsi="Tahoma" w:cs="Tahoma"/>
                <w:b/>
                <w:bCs/>
                <w:i/>
                <w:iCs/>
                <w:color w:val="000000"/>
                <w:kern w:val="2"/>
                <w:lang w:val="ru-RU" w:eastAsia="ar-SA"/>
              </w:rPr>
            </w:pPr>
          </w:p>
        </w:tc>
      </w:tr>
    </w:tbl>
    <w:p w:rsidR="001A0CA0" w:rsidRPr="001A0CA0" w:rsidRDefault="001A0CA0" w:rsidP="001A0CA0">
      <w:pPr>
        <w:suppressAutoHyphens/>
        <w:spacing w:after="0" w:line="100" w:lineRule="atLeast"/>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rPr>
          <w:rFonts w:ascii="Tahoma" w:eastAsia="Arial Unicode MS" w:hAnsi="Tahoma" w:cs="Tahoma"/>
          <w:color w:val="000000"/>
          <w:kern w:val="2"/>
          <w:lang w:eastAsia="ar-SA"/>
        </w:rPr>
      </w:pPr>
      <w:r w:rsidRPr="001A0CA0">
        <w:rPr>
          <w:rFonts w:ascii="Tahoma" w:eastAsia="TimesNewRomanPSMT" w:hAnsi="Tahoma" w:cs="Tahoma"/>
          <w:b/>
          <w:bCs/>
          <w:i/>
          <w:iCs/>
          <w:color w:val="000000"/>
          <w:kern w:val="2"/>
          <w:lang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1A0CA0" w:rsidRPr="001A0CA0" w:rsidTr="001A0CA0">
        <w:tc>
          <w:tcPr>
            <w:tcW w:w="9282"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center"/>
              <w:rPr>
                <w:rFonts w:ascii="Tahoma" w:eastAsia="Arial Unicode MS" w:hAnsi="Tahoma" w:cs="Tahoma"/>
                <w:color w:val="000000"/>
                <w:kern w:val="2"/>
                <w:lang w:eastAsia="ar-SA"/>
              </w:rPr>
            </w:pPr>
          </w:p>
          <w:p w:rsidR="001A0CA0" w:rsidRPr="001A0CA0" w:rsidRDefault="001A0CA0" w:rsidP="001A0CA0">
            <w:pPr>
              <w:suppressAutoHyphens/>
              <w:spacing w:after="0" w:line="100" w:lineRule="atLeast"/>
              <w:jc w:val="center"/>
              <w:rPr>
                <w:rFonts w:ascii="Tahoma" w:eastAsia="TimesNewRomanPSMT" w:hAnsi="Tahoma" w:cs="Tahoma"/>
                <w:b/>
                <w:bCs/>
                <w:color w:val="000000"/>
                <w:kern w:val="2"/>
                <w:lang w:eastAsia="ar-SA"/>
              </w:rPr>
            </w:pPr>
            <w:r w:rsidRPr="001A0CA0">
              <w:rPr>
                <w:rFonts w:ascii="Tahoma" w:eastAsia="TimesNewRomanPSMT" w:hAnsi="Tahoma" w:cs="Tahoma"/>
                <w:b/>
                <w:bCs/>
                <w:color w:val="000000"/>
                <w:kern w:val="2"/>
                <w:lang w:eastAsia="ar-SA"/>
              </w:rPr>
              <w:t xml:space="preserve">А) САМОСТАЛНО </w:t>
            </w:r>
          </w:p>
        </w:tc>
      </w:tr>
      <w:tr w:rsidR="001A0CA0" w:rsidRPr="001A0CA0" w:rsidTr="001A0CA0">
        <w:tc>
          <w:tcPr>
            <w:tcW w:w="9282"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center"/>
              <w:rPr>
                <w:rFonts w:ascii="Tahoma" w:eastAsia="TimesNewRomanPSMT" w:hAnsi="Tahoma" w:cs="Tahoma"/>
                <w:b/>
                <w:bCs/>
                <w:color w:val="000000"/>
                <w:kern w:val="2"/>
                <w:lang w:eastAsia="ar-SA"/>
              </w:rPr>
            </w:pPr>
          </w:p>
          <w:p w:rsidR="001A0CA0" w:rsidRPr="001A0CA0" w:rsidRDefault="001A0CA0" w:rsidP="001A0CA0">
            <w:pPr>
              <w:suppressAutoHyphens/>
              <w:spacing w:after="0" w:line="100" w:lineRule="atLeast"/>
              <w:jc w:val="center"/>
              <w:rPr>
                <w:rFonts w:ascii="Tahoma" w:eastAsia="TimesNewRomanPSMT" w:hAnsi="Tahoma" w:cs="Tahoma"/>
                <w:b/>
                <w:bCs/>
                <w:color w:val="000000"/>
                <w:kern w:val="2"/>
                <w:lang w:eastAsia="ar-SA"/>
              </w:rPr>
            </w:pPr>
            <w:r w:rsidRPr="001A0CA0">
              <w:rPr>
                <w:rFonts w:ascii="Tahoma" w:eastAsia="TimesNewRomanPSMT" w:hAnsi="Tahoma" w:cs="Tahoma"/>
                <w:b/>
                <w:bCs/>
                <w:color w:val="000000"/>
                <w:kern w:val="2"/>
                <w:lang w:eastAsia="ar-SA"/>
              </w:rPr>
              <w:t>Б) СА ПОДИЗВОЂАЧЕМ</w:t>
            </w:r>
          </w:p>
        </w:tc>
      </w:tr>
      <w:tr w:rsidR="001A0CA0" w:rsidRPr="001A0CA0" w:rsidTr="001A0CA0">
        <w:tc>
          <w:tcPr>
            <w:tcW w:w="9282"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center"/>
              <w:rPr>
                <w:rFonts w:ascii="Tahoma" w:eastAsia="TimesNewRomanPSMT" w:hAnsi="Tahoma" w:cs="Tahoma"/>
                <w:b/>
                <w:bCs/>
                <w:color w:val="000000"/>
                <w:kern w:val="2"/>
                <w:lang w:eastAsia="ar-SA"/>
              </w:rPr>
            </w:pPr>
          </w:p>
          <w:p w:rsidR="001A0CA0" w:rsidRPr="001A0CA0" w:rsidRDefault="001A0CA0" w:rsidP="001A0CA0">
            <w:pPr>
              <w:suppressAutoHyphens/>
              <w:spacing w:after="0" w:line="100" w:lineRule="atLeast"/>
              <w:jc w:val="center"/>
              <w:rPr>
                <w:rFonts w:ascii="Tahoma" w:eastAsia="Arial Unicode MS" w:hAnsi="Tahoma" w:cs="Tahoma"/>
                <w:b/>
                <w:i/>
                <w:iCs/>
                <w:color w:val="000000"/>
                <w:kern w:val="2"/>
                <w:lang w:val="ru-RU" w:eastAsia="ar-SA"/>
              </w:rPr>
            </w:pPr>
            <w:r w:rsidRPr="001A0CA0">
              <w:rPr>
                <w:rFonts w:ascii="Tahoma" w:eastAsia="TimesNewRomanPSMT" w:hAnsi="Tahoma" w:cs="Tahoma"/>
                <w:b/>
                <w:bCs/>
                <w:color w:val="000000"/>
                <w:kern w:val="2"/>
                <w:lang w:eastAsia="ar-SA"/>
              </w:rPr>
              <w:t>В) КАО ЗАЈЕДНИЧКУ ПОНУДУ</w:t>
            </w:r>
          </w:p>
        </w:tc>
      </w:tr>
    </w:tbl>
    <w:p w:rsidR="002A5E16" w:rsidRDefault="002A5E16" w:rsidP="001A0CA0">
      <w:pPr>
        <w:suppressAutoHyphens/>
        <w:spacing w:after="0" w:line="100" w:lineRule="atLeast"/>
        <w:jc w:val="both"/>
        <w:rPr>
          <w:rFonts w:ascii="Tahoma" w:eastAsia="Arial Unicode MS" w:hAnsi="Tahoma" w:cs="Tahoma"/>
          <w:b/>
          <w:i/>
          <w:iCs/>
          <w:color w:val="000000"/>
          <w:kern w:val="2"/>
          <w:u w:val="single"/>
          <w:lang w:val="ru-RU" w:eastAsia="ar-SA"/>
        </w:rPr>
      </w:pPr>
    </w:p>
    <w:p w:rsidR="001A0CA0" w:rsidRPr="001A0CA0" w:rsidRDefault="001A0CA0" w:rsidP="001A0CA0">
      <w:pPr>
        <w:suppressAutoHyphens/>
        <w:spacing w:after="0" w:line="100" w:lineRule="atLeast"/>
        <w:jc w:val="both"/>
        <w:rPr>
          <w:rFonts w:ascii="Tahoma" w:eastAsia="Arial Unicode MS" w:hAnsi="Tahoma" w:cs="Tahoma"/>
          <w:i/>
          <w:iCs/>
          <w:color w:val="000000"/>
          <w:kern w:val="2"/>
          <w:lang w:val="ru-RU" w:eastAsia="ar-SA"/>
        </w:rPr>
      </w:pPr>
      <w:r w:rsidRPr="001A0CA0">
        <w:rPr>
          <w:rFonts w:ascii="Tahoma" w:eastAsia="Arial Unicode MS" w:hAnsi="Tahoma" w:cs="Tahoma"/>
          <w:b/>
          <w:i/>
          <w:iCs/>
          <w:color w:val="000000"/>
          <w:kern w:val="2"/>
          <w:u w:val="single"/>
          <w:lang w:val="ru-RU" w:eastAsia="ar-SA"/>
        </w:rPr>
        <w:t>Напомена:</w:t>
      </w:r>
      <w:r w:rsidRPr="001A0CA0">
        <w:rPr>
          <w:rFonts w:ascii="Tahoma" w:eastAsia="Arial Unicode MS" w:hAnsi="Tahoma" w:cs="Tahoma"/>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A0CA0" w:rsidRDefault="001A0CA0" w:rsidP="001A0CA0">
      <w:pPr>
        <w:suppressAutoHyphens/>
        <w:spacing w:after="0" w:line="100" w:lineRule="atLeast"/>
        <w:jc w:val="both"/>
        <w:rPr>
          <w:rFonts w:ascii="Tahoma" w:eastAsia="TimesNewRomanPSMT" w:hAnsi="Tahoma" w:cs="Tahoma"/>
          <w:bCs/>
          <w:color w:val="000000"/>
          <w:kern w:val="2"/>
          <w:lang w:val="sr-Cyrl-RS" w:eastAsia="ar-SA"/>
        </w:rPr>
      </w:pPr>
    </w:p>
    <w:p w:rsidR="00CB7C4F" w:rsidRPr="00CB7C4F" w:rsidRDefault="00CB7C4F" w:rsidP="001A0CA0">
      <w:pPr>
        <w:suppressAutoHyphens/>
        <w:spacing w:after="0" w:line="100" w:lineRule="atLeast"/>
        <w:jc w:val="both"/>
        <w:rPr>
          <w:rFonts w:ascii="Tahoma" w:eastAsia="TimesNewRomanPSMT" w:hAnsi="Tahoma" w:cs="Tahoma"/>
          <w:bCs/>
          <w:color w:val="000000"/>
          <w:kern w:val="2"/>
          <w:lang w:val="sr-Cyrl-RS" w:eastAsia="ar-SA"/>
        </w:rPr>
      </w:pPr>
    </w:p>
    <w:p w:rsidR="001A0CA0" w:rsidRPr="001A0CA0" w:rsidRDefault="001A0CA0" w:rsidP="001A0CA0">
      <w:pPr>
        <w:suppressAutoHyphens/>
        <w:spacing w:after="0" w:line="100" w:lineRule="atLeast"/>
        <w:jc w:val="both"/>
        <w:rPr>
          <w:rFonts w:ascii="Tahoma" w:eastAsia="TimesNewRomanPSMT" w:hAnsi="Tahoma" w:cs="Tahoma"/>
          <w:b/>
          <w:bCs/>
          <w:i/>
          <w:color w:val="000000"/>
          <w:kern w:val="2"/>
          <w:lang w:eastAsia="ar-SA"/>
        </w:rPr>
      </w:pPr>
      <w:r w:rsidRPr="001A0CA0">
        <w:rPr>
          <w:rFonts w:ascii="Tahoma" w:eastAsia="TimesNewRomanPSMT" w:hAnsi="Tahoma" w:cs="Tahoma"/>
          <w:b/>
          <w:bCs/>
          <w:i/>
          <w:color w:val="000000"/>
          <w:kern w:val="2"/>
          <w:lang w:val="sr-Cyrl-CS" w:eastAsia="ar-SA"/>
        </w:rPr>
        <w:lastRenderedPageBreak/>
        <w:t xml:space="preserve">3) </w:t>
      </w:r>
      <w:r w:rsidRPr="001A0CA0">
        <w:rPr>
          <w:rFonts w:ascii="Tahoma" w:eastAsia="TimesNewRomanPSMT" w:hAnsi="Tahoma" w:cs="Tahoma"/>
          <w:b/>
          <w:bCs/>
          <w:i/>
          <w:color w:val="000000"/>
          <w:kern w:val="2"/>
          <w:lang w:eastAsia="ar-SA"/>
        </w:rPr>
        <w:t xml:space="preserve">ПОДАЦИ О ПОДИЗВОЂАЧУ </w:t>
      </w:r>
    </w:p>
    <w:p w:rsidR="001A0CA0" w:rsidRPr="001A0CA0" w:rsidRDefault="001A0CA0" w:rsidP="001A0CA0">
      <w:pPr>
        <w:suppressAutoHyphens/>
        <w:spacing w:after="0" w:line="100" w:lineRule="atLeast"/>
        <w:jc w:val="both"/>
        <w:rPr>
          <w:rFonts w:ascii="Tahoma" w:eastAsia="Arial Unicode MS" w:hAnsi="Tahoma" w:cs="Tahoma"/>
          <w:color w:val="000000"/>
          <w:kern w:val="2"/>
          <w:lang w:eastAsia="ar-SA"/>
        </w:rPr>
      </w:pPr>
      <w:r w:rsidRPr="001A0CA0">
        <w:rPr>
          <w:rFonts w:ascii="Tahoma" w:eastAsia="TimesNewRomanPSMT" w:hAnsi="Tahoma" w:cs="Tahoma"/>
          <w:b/>
          <w:bCs/>
          <w:i/>
          <w:color w:val="000000"/>
          <w:kern w:val="2"/>
          <w:lang w:eastAsia="ar-SA"/>
        </w:rPr>
        <w:tab/>
      </w:r>
    </w:p>
    <w:tbl>
      <w:tblPr>
        <w:tblW w:w="0" w:type="auto"/>
        <w:tblInd w:w="-20" w:type="dxa"/>
        <w:tblLayout w:type="fixed"/>
        <w:tblLook w:val="04A0" w:firstRow="1" w:lastRow="0" w:firstColumn="1" w:lastColumn="0" w:noHBand="0" w:noVBand="1"/>
      </w:tblPr>
      <w:tblGrid>
        <w:gridCol w:w="465"/>
        <w:gridCol w:w="4219"/>
        <w:gridCol w:w="4598"/>
      </w:tblGrid>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Arial Unicode MS" w:hAnsi="Tahoma" w:cs="Tahoma"/>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r w:rsidRPr="001A0CA0">
              <w:rPr>
                <w:rFonts w:ascii="Tahoma" w:eastAsia="TimesNewRomanPSMT" w:hAnsi="Tahoma" w:cs="Tahoma"/>
                <w:bCs/>
                <w:i/>
                <w:color w:val="000000"/>
                <w:kern w:val="2"/>
                <w:lang w:eastAsia="ar-SA"/>
              </w:rPr>
              <w:t>1)</w:t>
            </w: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r w:rsidRPr="001A0CA0">
              <w:rPr>
                <w:rFonts w:ascii="Tahoma" w:eastAsia="TimesNewRomanPSMT" w:hAnsi="Tahoma" w:cs="Tahoma"/>
                <w:bCs/>
                <w:i/>
                <w:color w:val="000000"/>
                <w:kern w:val="2"/>
                <w:lang w:eastAsia="ar-SA"/>
              </w:rPr>
              <w:t>2)</w:t>
            </w: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bl>
    <w:p w:rsidR="001A0CA0" w:rsidRPr="001A0CA0" w:rsidRDefault="001A0CA0" w:rsidP="001A0CA0">
      <w:pPr>
        <w:suppressAutoHyphens/>
        <w:spacing w:after="0" w:line="100" w:lineRule="atLeast"/>
        <w:jc w:val="both"/>
        <w:rPr>
          <w:rFonts w:ascii="Tahoma" w:eastAsia="Arial Unicode MS" w:hAnsi="Tahoma" w:cs="Tahoma"/>
          <w:b/>
          <w:bCs/>
          <w:i/>
          <w:iCs/>
          <w:color w:val="000000"/>
          <w:kern w:val="2"/>
          <w:u w:val="single"/>
          <w:lang w:val="ru-RU" w:eastAsia="ar-SA"/>
        </w:rPr>
      </w:pPr>
    </w:p>
    <w:p w:rsidR="001A0CA0" w:rsidRPr="001A0CA0" w:rsidRDefault="001A0CA0" w:rsidP="001A0CA0">
      <w:pPr>
        <w:suppressAutoHyphens/>
        <w:spacing w:after="0" w:line="100" w:lineRule="atLeast"/>
        <w:jc w:val="both"/>
        <w:rPr>
          <w:rFonts w:ascii="Tahoma" w:eastAsia="Arial Unicode MS" w:hAnsi="Tahoma" w:cs="Tahoma"/>
          <w:i/>
          <w:iCs/>
          <w:color w:val="000000"/>
          <w:kern w:val="2"/>
          <w:lang w:val="ru-RU" w:eastAsia="ar-SA"/>
        </w:rPr>
      </w:pPr>
      <w:r w:rsidRPr="001A0CA0">
        <w:rPr>
          <w:rFonts w:ascii="Tahoma" w:eastAsia="Arial Unicode MS" w:hAnsi="Tahoma" w:cs="Tahoma"/>
          <w:b/>
          <w:bCs/>
          <w:i/>
          <w:iCs/>
          <w:color w:val="000000"/>
          <w:kern w:val="2"/>
          <w:u w:val="single"/>
          <w:lang w:val="ru-RU" w:eastAsia="ar-SA"/>
        </w:rPr>
        <w:t>Напомена:</w:t>
      </w:r>
    </w:p>
    <w:p w:rsidR="001A0CA0" w:rsidRPr="001A0CA0" w:rsidRDefault="001A0CA0" w:rsidP="001A0CA0">
      <w:pPr>
        <w:suppressAutoHyphens/>
        <w:spacing w:after="0" w:line="100" w:lineRule="atLeast"/>
        <w:jc w:val="both"/>
        <w:rPr>
          <w:rFonts w:ascii="Tahoma" w:eastAsia="Arial Unicode MS" w:hAnsi="Tahoma" w:cs="Tahoma"/>
          <w:i/>
          <w:iCs/>
          <w:color w:val="000000"/>
          <w:kern w:val="2"/>
          <w:lang w:eastAsia="ar-SA"/>
        </w:rPr>
      </w:pPr>
      <w:r w:rsidRPr="001A0CA0">
        <w:rPr>
          <w:rFonts w:ascii="Tahoma" w:eastAsia="Arial Unicode MS" w:hAnsi="Tahoma" w:cs="Tahoma"/>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p>
    <w:p w:rsidR="002A5E16" w:rsidRDefault="002A5E16" w:rsidP="001A0CA0">
      <w:pPr>
        <w:suppressAutoHyphens/>
        <w:spacing w:after="0" w:line="100" w:lineRule="atLeast"/>
        <w:jc w:val="both"/>
        <w:rPr>
          <w:rFonts w:ascii="Tahoma" w:eastAsia="TimesNewRomanPSMT" w:hAnsi="Tahoma" w:cs="Tahoma"/>
          <w:b/>
          <w:bCs/>
          <w:color w:val="000000"/>
          <w:kern w:val="2"/>
          <w:lang w:val="ru-RU" w:eastAsia="ar-SA"/>
        </w:rPr>
      </w:pPr>
    </w:p>
    <w:p w:rsidR="002A5E16" w:rsidRDefault="002A5E16" w:rsidP="001A0CA0">
      <w:pPr>
        <w:suppressAutoHyphens/>
        <w:spacing w:after="0" w:line="100" w:lineRule="atLeast"/>
        <w:jc w:val="both"/>
        <w:rPr>
          <w:rFonts w:ascii="Tahoma" w:eastAsia="TimesNewRomanPSMT" w:hAnsi="Tahoma" w:cs="Tahoma"/>
          <w:b/>
          <w:bCs/>
          <w:color w:val="000000"/>
          <w:kern w:val="2"/>
          <w:lang w:val="ru-RU" w:eastAsia="ar-SA"/>
        </w:rPr>
      </w:pPr>
    </w:p>
    <w:p w:rsidR="00483AC0" w:rsidRDefault="00483AC0" w:rsidP="001A0CA0">
      <w:pPr>
        <w:suppressAutoHyphens/>
        <w:spacing w:after="0" w:line="100" w:lineRule="atLeast"/>
        <w:jc w:val="both"/>
        <w:rPr>
          <w:rFonts w:ascii="Tahoma" w:eastAsia="TimesNewRomanPSMT" w:hAnsi="Tahoma" w:cs="Tahoma"/>
          <w:b/>
          <w:bCs/>
          <w:color w:val="000000"/>
          <w:kern w:val="2"/>
          <w:lang w:val="ru-RU" w:eastAsia="ar-SA"/>
        </w:rPr>
      </w:pPr>
    </w:p>
    <w:p w:rsidR="002A5E16" w:rsidRDefault="002A5E16" w:rsidP="001A0CA0">
      <w:pPr>
        <w:suppressAutoHyphens/>
        <w:spacing w:after="0" w:line="100" w:lineRule="atLeast"/>
        <w:jc w:val="both"/>
        <w:rPr>
          <w:rFonts w:ascii="Tahoma" w:eastAsia="TimesNewRomanPSMT" w:hAnsi="Tahoma" w:cs="Tahoma"/>
          <w:b/>
          <w:bCs/>
          <w:color w:val="000000"/>
          <w:kern w:val="2"/>
          <w:lang w:val="ru-RU" w:eastAsia="ar-SA"/>
        </w:rPr>
      </w:pPr>
    </w:p>
    <w:p w:rsidR="002A5E16" w:rsidRPr="001A0CA0" w:rsidRDefault="002A5E16" w:rsidP="001A0CA0">
      <w:pPr>
        <w:suppressAutoHyphens/>
        <w:spacing w:after="0" w:line="100" w:lineRule="atLeast"/>
        <w:jc w:val="both"/>
        <w:rPr>
          <w:rFonts w:ascii="Tahoma" w:eastAsia="TimesNewRomanPSMT" w:hAnsi="Tahoma" w:cs="Tahoma"/>
          <w:b/>
          <w:bCs/>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i/>
          <w:color w:val="000000"/>
          <w:kern w:val="2"/>
          <w:lang w:val="ru-RU" w:eastAsia="ar-SA"/>
        </w:rPr>
      </w:pPr>
      <w:r w:rsidRPr="001A0CA0">
        <w:rPr>
          <w:rFonts w:ascii="Tahoma" w:eastAsia="TimesNewRomanPSMT" w:hAnsi="Tahoma" w:cs="Tahoma"/>
          <w:b/>
          <w:bCs/>
          <w:i/>
          <w:color w:val="000000"/>
          <w:kern w:val="2"/>
          <w:lang w:val="sr-Cyrl-CS" w:eastAsia="ar-SA"/>
        </w:rPr>
        <w:t xml:space="preserve">4) </w:t>
      </w:r>
      <w:r w:rsidRPr="001A0CA0">
        <w:rPr>
          <w:rFonts w:ascii="Tahoma" w:eastAsia="TimesNewRomanPSMT" w:hAnsi="Tahoma" w:cs="Tahoma"/>
          <w:b/>
          <w:bCs/>
          <w:i/>
          <w:color w:val="000000"/>
          <w:kern w:val="2"/>
          <w:lang w:val="ru-RU" w:eastAsia="ar-SA"/>
        </w:rPr>
        <w:t>ПОДАЦИ О УЧЕСНИКУ  У ЗАЈЕДНИЧКОЈ ПОНУДИ</w:t>
      </w:r>
    </w:p>
    <w:p w:rsidR="001A0CA0" w:rsidRPr="001A0CA0" w:rsidRDefault="001A0CA0" w:rsidP="001A0CA0">
      <w:pPr>
        <w:suppressAutoHyphens/>
        <w:spacing w:after="0" w:line="100" w:lineRule="atLeast"/>
        <w:jc w:val="both"/>
        <w:rPr>
          <w:rFonts w:ascii="Tahoma" w:eastAsia="Arial Unicode MS" w:hAnsi="Tahoma" w:cs="Tahoma"/>
          <w:color w:val="000000"/>
          <w:kern w:val="2"/>
          <w:lang w:eastAsia="ar-SA"/>
        </w:rPr>
      </w:pPr>
      <w:r w:rsidRPr="001A0CA0">
        <w:rPr>
          <w:rFonts w:ascii="Tahoma" w:eastAsia="TimesNewRomanPSMT" w:hAnsi="Tahoma" w:cs="Tahoma"/>
          <w:b/>
          <w:bCs/>
          <w:i/>
          <w:color w:val="000000"/>
          <w:kern w:val="2"/>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Arial Unicode MS" w:hAnsi="Tahoma" w:cs="Tahoma"/>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val="ru-RU" w:eastAsia="ar-SA"/>
              </w:rPr>
            </w:pPr>
            <w:r w:rsidRPr="001A0CA0">
              <w:rPr>
                <w:rFonts w:ascii="Tahoma" w:eastAsia="TimesNewRomanPSMT" w:hAnsi="Tahoma" w:cs="Tahoma"/>
                <w:bCs/>
                <w:i/>
                <w:color w:val="000000"/>
                <w:kern w:val="2"/>
                <w:lang w:eastAsia="ar-SA"/>
              </w:rPr>
              <w:t>1)</w:t>
            </w: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val="ru-RU" w:eastAsia="ar-SA"/>
              </w:rPr>
            </w:pPr>
            <w:r w:rsidRPr="001A0CA0">
              <w:rPr>
                <w:rFonts w:ascii="Tahoma" w:eastAsia="TimesNewRomanPSMT" w:hAnsi="Tahoma" w:cs="Tahoma"/>
                <w:bCs/>
                <w:i/>
                <w:color w:val="000000"/>
                <w:kern w:val="2"/>
                <w:lang w:eastAsia="ar-SA"/>
              </w:rPr>
              <w:t>2)</w:t>
            </w: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val="ru-RU" w:eastAsia="ar-SA"/>
              </w:rPr>
            </w:pPr>
            <w:r w:rsidRPr="001A0CA0">
              <w:rPr>
                <w:rFonts w:ascii="Tahoma" w:eastAsia="TimesNewRomanPSMT" w:hAnsi="Tahoma" w:cs="Tahoma"/>
                <w:bCs/>
                <w:i/>
                <w:color w:val="000000"/>
                <w:kern w:val="2"/>
                <w:lang w:eastAsia="ar-SA"/>
              </w:rPr>
              <w:t>3)</w:t>
            </w: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val="ru-RU" w:eastAsia="ar-SA"/>
              </w:rPr>
            </w:pPr>
            <w:r w:rsidRPr="001A0CA0">
              <w:rPr>
                <w:rFonts w:ascii="Tahoma" w:eastAsia="TimesNewRomanPSMT" w:hAnsi="Tahoma" w:cs="Tahoma"/>
                <w:bCs/>
                <w:i/>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val="ru-RU"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val="ru-RU"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r w:rsidR="001A0CA0" w:rsidRPr="001A0CA0" w:rsidTr="001A0CA0">
        <w:tc>
          <w:tcPr>
            <w:tcW w:w="465"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A0CA0" w:rsidRPr="001A0CA0" w:rsidRDefault="001A0CA0" w:rsidP="001A0CA0">
            <w:pPr>
              <w:suppressAutoHyphens/>
              <w:snapToGrid w:val="0"/>
              <w:spacing w:after="0" w:line="100" w:lineRule="atLeast"/>
              <w:jc w:val="both"/>
              <w:rPr>
                <w:rFonts w:ascii="Tahoma" w:eastAsia="TimesNewRomanPSMT" w:hAnsi="Tahoma" w:cs="Tahoma"/>
                <w:bCs/>
                <w:i/>
                <w:color w:val="000000"/>
                <w:kern w:val="2"/>
                <w:lang w:eastAsia="ar-SA"/>
              </w:rPr>
            </w:pPr>
          </w:p>
          <w:p w:rsidR="001A0CA0" w:rsidRPr="001A0CA0" w:rsidRDefault="001A0CA0" w:rsidP="001A0CA0">
            <w:pPr>
              <w:suppressAutoHyphens/>
              <w:spacing w:after="0" w:line="100" w:lineRule="atLeast"/>
              <w:jc w:val="both"/>
              <w:rPr>
                <w:rFonts w:ascii="Tahoma" w:eastAsia="TimesNewRomanPSMT" w:hAnsi="Tahoma" w:cs="Tahoma"/>
                <w:b/>
                <w:bCs/>
                <w:color w:val="000000"/>
                <w:kern w:val="2"/>
                <w:lang w:eastAsia="ar-SA"/>
              </w:rPr>
            </w:pPr>
            <w:r w:rsidRPr="001A0CA0">
              <w:rPr>
                <w:rFonts w:ascii="Tahoma" w:eastAsia="TimesNewRomanPSMT" w:hAnsi="Tahoma" w:cs="Tahoma"/>
                <w:bCs/>
                <w:i/>
                <w:color w:val="000000"/>
                <w:kern w:val="2"/>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A0CA0" w:rsidRPr="001A0CA0" w:rsidRDefault="001A0CA0" w:rsidP="001A0CA0">
            <w:pPr>
              <w:suppressAutoHyphens/>
              <w:snapToGrid w:val="0"/>
              <w:spacing w:after="0" w:line="100" w:lineRule="atLeast"/>
              <w:jc w:val="both"/>
              <w:rPr>
                <w:rFonts w:ascii="Tahoma" w:eastAsia="TimesNewRomanPSMT" w:hAnsi="Tahoma" w:cs="Tahoma"/>
                <w:b/>
                <w:bCs/>
                <w:color w:val="000000"/>
                <w:kern w:val="2"/>
                <w:lang w:eastAsia="ar-SA"/>
              </w:rPr>
            </w:pPr>
          </w:p>
        </w:tc>
      </w:tr>
    </w:tbl>
    <w:p w:rsidR="001A0CA0" w:rsidRPr="001A0CA0" w:rsidRDefault="001A0CA0" w:rsidP="001A0CA0">
      <w:pPr>
        <w:suppressAutoHyphens/>
        <w:spacing w:after="0" w:line="100" w:lineRule="atLeast"/>
        <w:jc w:val="both"/>
        <w:rPr>
          <w:rFonts w:ascii="Tahoma" w:eastAsia="Arial Unicode MS" w:hAnsi="Tahoma" w:cs="Tahoma"/>
          <w:b/>
          <w:bCs/>
          <w:i/>
          <w:iCs/>
          <w:color w:val="000000"/>
          <w:kern w:val="2"/>
          <w:u w:val="single"/>
          <w:lang w:eastAsia="ar-SA"/>
        </w:rPr>
      </w:pPr>
    </w:p>
    <w:p w:rsidR="001A0CA0" w:rsidRPr="001A0CA0" w:rsidRDefault="001A0CA0" w:rsidP="001A0CA0">
      <w:pPr>
        <w:suppressAutoHyphens/>
        <w:spacing w:after="0" w:line="100" w:lineRule="atLeast"/>
        <w:jc w:val="both"/>
        <w:rPr>
          <w:rFonts w:ascii="Tahoma" w:eastAsia="Arial Unicode MS" w:hAnsi="Tahoma" w:cs="Tahoma"/>
          <w:i/>
          <w:iCs/>
          <w:color w:val="000000"/>
          <w:kern w:val="2"/>
          <w:lang w:val="ru-RU" w:eastAsia="ar-SA"/>
        </w:rPr>
      </w:pPr>
      <w:r w:rsidRPr="001A0CA0">
        <w:rPr>
          <w:rFonts w:ascii="Tahoma" w:eastAsia="Arial Unicode MS" w:hAnsi="Tahoma" w:cs="Tahoma"/>
          <w:b/>
          <w:bCs/>
          <w:i/>
          <w:iCs/>
          <w:color w:val="000000"/>
          <w:kern w:val="2"/>
          <w:u w:val="single"/>
          <w:lang w:eastAsia="ar-SA"/>
        </w:rPr>
        <w:t>Напомена:</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r w:rsidRPr="001A0CA0">
        <w:rPr>
          <w:rFonts w:ascii="Tahoma" w:eastAsia="Arial Unicode MS" w:hAnsi="Tahoma" w:cs="Tahoma"/>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1A0CA0" w:rsidRPr="001A0CA0" w:rsidRDefault="001A0CA0" w:rsidP="001A0CA0">
      <w:pPr>
        <w:suppressAutoHyphens/>
        <w:spacing w:after="0" w:line="100" w:lineRule="atLeast"/>
        <w:jc w:val="both"/>
        <w:rPr>
          <w:rFonts w:ascii="Tahoma" w:eastAsia="Arial Unicode MS" w:hAnsi="Tahoma" w:cs="Tahoma"/>
          <w:b/>
          <w:bCs/>
          <w:i/>
          <w:iCs/>
          <w:color w:val="000000"/>
          <w:kern w:val="2"/>
          <w:lang w:eastAsia="ar-SA"/>
        </w:rPr>
      </w:pPr>
    </w:p>
    <w:p w:rsidR="0084119D" w:rsidRPr="0084119D" w:rsidRDefault="0084119D" w:rsidP="001A0CA0">
      <w:pPr>
        <w:suppressAutoHyphens/>
        <w:spacing w:after="0" w:line="100" w:lineRule="atLeast"/>
        <w:jc w:val="both"/>
        <w:rPr>
          <w:rFonts w:ascii="Tahoma" w:eastAsia="Arial Unicode MS" w:hAnsi="Tahoma" w:cs="Tahoma"/>
          <w:b/>
          <w:bCs/>
          <w:i/>
          <w:iCs/>
          <w:color w:val="000000"/>
          <w:kern w:val="2"/>
          <w:lang w:eastAsia="ar-SA"/>
        </w:rPr>
      </w:pPr>
    </w:p>
    <w:p w:rsidR="0084119D" w:rsidRPr="0094558F" w:rsidRDefault="0084119D" w:rsidP="0094558F">
      <w:pPr>
        <w:pStyle w:val="ListParagraph"/>
        <w:numPr>
          <w:ilvl w:val="0"/>
          <w:numId w:val="6"/>
        </w:numPr>
        <w:jc w:val="both"/>
        <w:rPr>
          <w:rFonts w:ascii="Tahoma" w:hAnsi="Tahoma" w:cs="Tahoma"/>
          <w:b/>
        </w:rPr>
      </w:pPr>
      <w:r w:rsidRPr="0094558F">
        <w:rPr>
          <w:rFonts w:ascii="Tahoma" w:eastAsia="TimesNewRomanPSMT" w:hAnsi="Tahoma" w:cs="Tahoma"/>
          <w:b/>
          <w:bCs/>
        </w:rPr>
        <w:t xml:space="preserve">ОПИС ПРЕДМЕТА НАБАВКЕ – Набавка </w:t>
      </w:r>
      <w:r w:rsidRPr="0094558F">
        <w:rPr>
          <w:rFonts w:ascii="Tahoma" w:hAnsi="Tahoma" w:cs="Tahoma"/>
          <w:b/>
        </w:rPr>
        <w:t xml:space="preserve">услуге </w:t>
      </w:r>
      <w:r w:rsidR="00E23EB6">
        <w:rPr>
          <w:rFonts w:ascii="Tahoma" w:hAnsi="Tahoma" w:cs="Tahoma"/>
          <w:b/>
        </w:rPr>
        <w:t>геронто домаћица</w:t>
      </w:r>
    </w:p>
    <w:p w:rsidR="0094558F" w:rsidRPr="0094558F" w:rsidRDefault="0094558F" w:rsidP="0094558F">
      <w:pPr>
        <w:pStyle w:val="ListParagraph"/>
        <w:spacing w:line="240" w:lineRule="auto"/>
        <w:rPr>
          <w:rFonts w:eastAsia="Times New Roman"/>
          <w:b/>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559"/>
        <w:gridCol w:w="1843"/>
        <w:gridCol w:w="1843"/>
      </w:tblGrid>
      <w:tr w:rsidR="0094558F" w:rsidRPr="00B77554" w:rsidTr="0094558F">
        <w:tc>
          <w:tcPr>
            <w:tcW w:w="3794" w:type="dxa"/>
            <w:shd w:val="clear" w:color="auto" w:fill="auto"/>
          </w:tcPr>
          <w:p w:rsidR="0094558F" w:rsidRPr="00B77554" w:rsidRDefault="0094558F" w:rsidP="00854D28">
            <w:pPr>
              <w:jc w:val="both"/>
              <w:rPr>
                <w:rFonts w:ascii="Tahoma" w:hAnsi="Tahoma" w:cs="Tahoma"/>
                <w:b/>
                <w:bCs/>
                <w:i/>
                <w:iCs/>
                <w:sz w:val="20"/>
                <w:szCs w:val="20"/>
              </w:rPr>
            </w:pPr>
          </w:p>
          <w:p w:rsidR="0094558F" w:rsidRPr="00B77554" w:rsidRDefault="0094558F" w:rsidP="00854D28">
            <w:pPr>
              <w:jc w:val="both"/>
              <w:rPr>
                <w:rFonts w:ascii="Tahoma" w:hAnsi="Tahoma" w:cs="Tahoma"/>
                <w:b/>
                <w:bCs/>
                <w:i/>
                <w:iCs/>
                <w:sz w:val="20"/>
                <w:szCs w:val="20"/>
              </w:rPr>
            </w:pPr>
            <w:r w:rsidRPr="00B77554">
              <w:rPr>
                <w:rFonts w:ascii="Tahoma" w:hAnsi="Tahoma" w:cs="Tahoma"/>
                <w:b/>
                <w:bCs/>
                <w:i/>
                <w:iCs/>
                <w:sz w:val="20"/>
                <w:szCs w:val="20"/>
              </w:rPr>
              <w:t>Предмет набавке</w:t>
            </w:r>
          </w:p>
        </w:tc>
        <w:tc>
          <w:tcPr>
            <w:tcW w:w="1559" w:type="dxa"/>
            <w:shd w:val="clear" w:color="auto" w:fill="auto"/>
          </w:tcPr>
          <w:p w:rsidR="0094558F" w:rsidRPr="00B77554" w:rsidRDefault="0094558F" w:rsidP="00854D28">
            <w:pPr>
              <w:jc w:val="center"/>
              <w:rPr>
                <w:rFonts w:ascii="Tahoma" w:hAnsi="Tahoma" w:cs="Tahoma"/>
                <w:b/>
                <w:bCs/>
                <w:i/>
                <w:iCs/>
                <w:sz w:val="20"/>
                <w:szCs w:val="20"/>
              </w:rPr>
            </w:pPr>
            <w:r w:rsidRPr="00B77554">
              <w:rPr>
                <w:rFonts w:ascii="Tahoma" w:hAnsi="Tahoma" w:cs="Tahoma"/>
                <w:b/>
                <w:bCs/>
                <w:i/>
                <w:iCs/>
                <w:sz w:val="20"/>
                <w:szCs w:val="20"/>
              </w:rPr>
              <w:t>Месечна цена без ПДВ-а</w:t>
            </w:r>
          </w:p>
        </w:tc>
        <w:tc>
          <w:tcPr>
            <w:tcW w:w="1559" w:type="dxa"/>
            <w:shd w:val="clear" w:color="auto" w:fill="auto"/>
          </w:tcPr>
          <w:p w:rsidR="0094558F" w:rsidRPr="00B77554" w:rsidRDefault="0094558F" w:rsidP="00854D28">
            <w:pPr>
              <w:jc w:val="center"/>
              <w:rPr>
                <w:rFonts w:ascii="Tahoma" w:hAnsi="Tahoma" w:cs="Tahoma"/>
                <w:b/>
                <w:bCs/>
                <w:i/>
                <w:iCs/>
                <w:sz w:val="20"/>
                <w:szCs w:val="20"/>
              </w:rPr>
            </w:pPr>
            <w:r w:rsidRPr="00B77554">
              <w:rPr>
                <w:rFonts w:ascii="Tahoma" w:hAnsi="Tahoma" w:cs="Tahoma"/>
                <w:b/>
                <w:bCs/>
                <w:i/>
                <w:iCs/>
                <w:sz w:val="20"/>
                <w:szCs w:val="20"/>
              </w:rPr>
              <w:t>Месечна цена са ПДВ-ом</w:t>
            </w:r>
          </w:p>
        </w:tc>
        <w:tc>
          <w:tcPr>
            <w:tcW w:w="1843" w:type="dxa"/>
            <w:shd w:val="clear" w:color="auto" w:fill="auto"/>
          </w:tcPr>
          <w:p w:rsidR="0094558F" w:rsidRPr="00B77554" w:rsidRDefault="0094558F" w:rsidP="00854D28">
            <w:pPr>
              <w:jc w:val="center"/>
              <w:rPr>
                <w:rFonts w:ascii="Tahoma" w:hAnsi="Tahoma" w:cs="Tahoma"/>
                <w:b/>
                <w:bCs/>
                <w:i/>
                <w:iCs/>
                <w:sz w:val="20"/>
                <w:szCs w:val="20"/>
              </w:rPr>
            </w:pPr>
            <w:r w:rsidRPr="00B77554">
              <w:rPr>
                <w:rFonts w:ascii="Tahoma" w:hAnsi="Tahoma" w:cs="Tahoma"/>
                <w:b/>
                <w:bCs/>
                <w:i/>
                <w:iCs/>
                <w:sz w:val="20"/>
                <w:szCs w:val="20"/>
              </w:rPr>
              <w:t>Укупна цена за 6 месеци без ПДВ-а</w:t>
            </w:r>
          </w:p>
        </w:tc>
        <w:tc>
          <w:tcPr>
            <w:tcW w:w="1843" w:type="dxa"/>
            <w:shd w:val="clear" w:color="auto" w:fill="auto"/>
          </w:tcPr>
          <w:p w:rsidR="0094558F" w:rsidRPr="00B77554" w:rsidRDefault="0094558F" w:rsidP="00854D28">
            <w:pPr>
              <w:jc w:val="center"/>
              <w:rPr>
                <w:rFonts w:ascii="Tahoma" w:hAnsi="Tahoma" w:cs="Tahoma"/>
                <w:b/>
                <w:bCs/>
                <w:i/>
                <w:iCs/>
                <w:sz w:val="20"/>
                <w:szCs w:val="20"/>
              </w:rPr>
            </w:pPr>
            <w:r w:rsidRPr="00B77554">
              <w:rPr>
                <w:rFonts w:ascii="Tahoma" w:hAnsi="Tahoma" w:cs="Tahoma"/>
                <w:b/>
                <w:bCs/>
                <w:i/>
                <w:iCs/>
                <w:sz w:val="20"/>
                <w:szCs w:val="20"/>
              </w:rPr>
              <w:t>Укупна за 6 месеци са ПДВ-ом</w:t>
            </w:r>
          </w:p>
        </w:tc>
      </w:tr>
      <w:tr w:rsidR="0094558F" w:rsidRPr="00B77554" w:rsidTr="0094558F">
        <w:tc>
          <w:tcPr>
            <w:tcW w:w="3794" w:type="dxa"/>
            <w:shd w:val="clear" w:color="auto" w:fill="auto"/>
          </w:tcPr>
          <w:p w:rsidR="0094558F" w:rsidRPr="00B77554" w:rsidRDefault="0094558F" w:rsidP="00854D28">
            <w:pPr>
              <w:autoSpaceDE w:val="0"/>
              <w:autoSpaceDN w:val="0"/>
              <w:adjustRightInd w:val="0"/>
              <w:spacing w:line="240" w:lineRule="auto"/>
              <w:rPr>
                <w:rFonts w:ascii="Tahoma" w:hAnsi="Tahoma" w:cs="Tahoma"/>
                <w:iCs/>
              </w:rPr>
            </w:pPr>
            <w:r w:rsidRPr="00B77554">
              <w:rPr>
                <w:rFonts w:ascii="Tahoma" w:eastAsia="Times New Roman" w:hAnsi="Tahoma" w:cs="Tahoma"/>
                <w:bCs/>
                <w:lang w:val="ru-RU" w:eastAsia="sr-Latn-CS"/>
              </w:rPr>
              <w:t>Пружање услуге помоћи у кући за најмање 90 корисника са територије општине Нови Бечеј, 7 дана у недељи са осмочасовним радним временом код више корисника у различитим местима на територији општине Нови Бечеј</w:t>
            </w:r>
          </w:p>
        </w:tc>
        <w:tc>
          <w:tcPr>
            <w:tcW w:w="1559" w:type="dxa"/>
            <w:shd w:val="clear" w:color="auto" w:fill="auto"/>
          </w:tcPr>
          <w:p w:rsidR="0094558F" w:rsidRPr="00B77554" w:rsidRDefault="0094558F" w:rsidP="00854D28">
            <w:pPr>
              <w:jc w:val="both"/>
              <w:rPr>
                <w:rFonts w:ascii="Tahoma" w:hAnsi="Tahoma" w:cs="Tahoma"/>
                <w:b/>
                <w:bCs/>
                <w:i/>
                <w:iCs/>
                <w:sz w:val="20"/>
                <w:szCs w:val="20"/>
              </w:rPr>
            </w:pPr>
          </w:p>
        </w:tc>
        <w:tc>
          <w:tcPr>
            <w:tcW w:w="1559" w:type="dxa"/>
            <w:shd w:val="clear" w:color="auto" w:fill="auto"/>
          </w:tcPr>
          <w:p w:rsidR="0094558F" w:rsidRPr="00B77554" w:rsidRDefault="0094558F" w:rsidP="00854D28">
            <w:pPr>
              <w:jc w:val="both"/>
              <w:rPr>
                <w:rFonts w:ascii="Tahoma" w:hAnsi="Tahoma" w:cs="Tahoma"/>
                <w:b/>
                <w:bCs/>
                <w:i/>
                <w:iCs/>
                <w:sz w:val="20"/>
                <w:szCs w:val="20"/>
              </w:rPr>
            </w:pPr>
          </w:p>
        </w:tc>
        <w:tc>
          <w:tcPr>
            <w:tcW w:w="1843" w:type="dxa"/>
            <w:shd w:val="clear" w:color="auto" w:fill="auto"/>
          </w:tcPr>
          <w:p w:rsidR="0094558F" w:rsidRPr="00B77554" w:rsidRDefault="0094558F" w:rsidP="00854D28">
            <w:pPr>
              <w:jc w:val="both"/>
              <w:rPr>
                <w:rFonts w:ascii="Tahoma" w:hAnsi="Tahoma" w:cs="Tahoma"/>
                <w:b/>
                <w:bCs/>
                <w:i/>
                <w:iCs/>
                <w:sz w:val="20"/>
                <w:szCs w:val="20"/>
              </w:rPr>
            </w:pPr>
          </w:p>
        </w:tc>
        <w:tc>
          <w:tcPr>
            <w:tcW w:w="1843" w:type="dxa"/>
            <w:shd w:val="clear" w:color="auto" w:fill="auto"/>
          </w:tcPr>
          <w:p w:rsidR="0094558F" w:rsidRPr="00B77554" w:rsidRDefault="0094558F" w:rsidP="00854D28">
            <w:pPr>
              <w:jc w:val="both"/>
              <w:rPr>
                <w:rFonts w:ascii="Tahoma" w:hAnsi="Tahoma" w:cs="Tahoma"/>
                <w:b/>
                <w:bCs/>
                <w:i/>
                <w:iCs/>
                <w:sz w:val="20"/>
                <w:szCs w:val="20"/>
              </w:rPr>
            </w:pPr>
          </w:p>
        </w:tc>
      </w:tr>
      <w:tr w:rsidR="0094558F" w:rsidRPr="00B77554" w:rsidTr="0094558F">
        <w:trPr>
          <w:trHeight w:val="950"/>
        </w:trPr>
        <w:tc>
          <w:tcPr>
            <w:tcW w:w="10598" w:type="dxa"/>
            <w:gridSpan w:val="5"/>
            <w:shd w:val="clear" w:color="auto" w:fill="auto"/>
          </w:tcPr>
          <w:p w:rsidR="0094558F" w:rsidRPr="00B77554" w:rsidRDefault="0094558F" w:rsidP="00854D28">
            <w:pPr>
              <w:rPr>
                <w:rFonts w:ascii="Tahoma" w:hAnsi="Tahoma" w:cs="Tahoma"/>
              </w:rPr>
            </w:pPr>
            <w:r w:rsidRPr="00B77554">
              <w:rPr>
                <w:rFonts w:ascii="Tahoma" w:hAnsi="Tahoma" w:cs="Tahoma"/>
                <w:lang w:val="sr-Cyrl-CS"/>
              </w:rPr>
              <w:t xml:space="preserve">             УКУПНА ВРЕДНОСТ ПОНУДЕ  без ПДВ-а </w:t>
            </w:r>
            <w:r w:rsidRPr="00B77554">
              <w:rPr>
                <w:rFonts w:ascii="Tahoma" w:hAnsi="Tahoma" w:cs="Tahoma"/>
              </w:rPr>
              <w:t xml:space="preserve">: </w:t>
            </w:r>
            <w:r w:rsidRPr="00B77554">
              <w:rPr>
                <w:rFonts w:ascii="Tahoma" w:hAnsi="Tahoma" w:cs="Tahoma"/>
                <w:lang w:val="sr-Cyrl-CS"/>
              </w:rPr>
              <w:t>_________________</w:t>
            </w:r>
            <w:r w:rsidRPr="00B77554">
              <w:rPr>
                <w:rFonts w:ascii="Tahoma" w:hAnsi="Tahoma" w:cs="Tahoma"/>
              </w:rPr>
              <w:t xml:space="preserve"> динара</w:t>
            </w:r>
          </w:p>
          <w:p w:rsidR="0094558F" w:rsidRPr="00B77554" w:rsidRDefault="0094558F" w:rsidP="00854D28">
            <w:pPr>
              <w:rPr>
                <w:rFonts w:ascii="Tahoma" w:hAnsi="Tahoma" w:cs="Tahoma"/>
              </w:rPr>
            </w:pPr>
            <w:r w:rsidRPr="00B77554">
              <w:rPr>
                <w:rFonts w:ascii="Tahoma" w:hAnsi="Tahoma" w:cs="Tahoma"/>
                <w:lang w:val="sr-Cyrl-CS"/>
              </w:rPr>
              <w:t xml:space="preserve">             УКУПНА ВРЕДНОСТ ПОНУДЕ са ПДВ-ом </w:t>
            </w:r>
            <w:r w:rsidRPr="00B77554">
              <w:rPr>
                <w:rFonts w:ascii="Tahoma" w:hAnsi="Tahoma" w:cs="Tahoma"/>
              </w:rPr>
              <w:t xml:space="preserve">: </w:t>
            </w:r>
            <w:r w:rsidRPr="00B77554">
              <w:rPr>
                <w:rFonts w:ascii="Tahoma" w:hAnsi="Tahoma" w:cs="Tahoma"/>
                <w:lang w:val="sr-Cyrl-CS"/>
              </w:rPr>
              <w:t>_________________</w:t>
            </w:r>
            <w:r w:rsidRPr="00B77554">
              <w:rPr>
                <w:rFonts w:ascii="Tahoma" w:hAnsi="Tahoma" w:cs="Tahoma"/>
              </w:rPr>
              <w:t xml:space="preserve"> </w:t>
            </w:r>
            <w:r w:rsidRPr="00B77554">
              <w:rPr>
                <w:rFonts w:ascii="Tahoma" w:hAnsi="Tahoma" w:cs="Tahoma"/>
                <w:lang w:val="sr-Cyrl-CS"/>
              </w:rPr>
              <w:t>динара</w:t>
            </w:r>
          </w:p>
          <w:p w:rsidR="0094558F" w:rsidRPr="00B77554" w:rsidRDefault="0094558F" w:rsidP="00854D28">
            <w:pPr>
              <w:jc w:val="both"/>
              <w:rPr>
                <w:rFonts w:ascii="Tahoma" w:hAnsi="Tahoma" w:cs="Tahoma"/>
                <w:b/>
                <w:bCs/>
                <w:i/>
                <w:iCs/>
                <w:sz w:val="20"/>
                <w:szCs w:val="20"/>
              </w:rPr>
            </w:pPr>
          </w:p>
        </w:tc>
      </w:tr>
    </w:tbl>
    <w:p w:rsidR="0094558F" w:rsidRPr="0094558F" w:rsidRDefault="0094558F" w:rsidP="0094558F">
      <w:pPr>
        <w:pStyle w:val="ListParagraph"/>
        <w:jc w:val="both"/>
        <w:rPr>
          <w:rFonts w:eastAsia="TimesNewRomanPSMT"/>
          <w:b/>
          <w:bCs/>
        </w:rPr>
      </w:pPr>
    </w:p>
    <w:tbl>
      <w:tblPr>
        <w:tblW w:w="105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94558F" w:rsidRPr="007D6661" w:rsidTr="00B77554">
        <w:trPr>
          <w:trHeight w:val="516"/>
        </w:trPr>
        <w:tc>
          <w:tcPr>
            <w:tcW w:w="10528" w:type="dxa"/>
            <w:tcBorders>
              <w:top w:val="single" w:sz="4" w:space="0" w:color="auto"/>
              <w:left w:val="single" w:sz="4" w:space="0" w:color="auto"/>
              <w:bottom w:val="single" w:sz="4" w:space="0" w:color="auto"/>
              <w:right w:val="single" w:sz="4" w:space="0" w:color="auto"/>
            </w:tcBorders>
          </w:tcPr>
          <w:p w:rsidR="0094558F" w:rsidRPr="00F63981" w:rsidRDefault="0094558F" w:rsidP="00854D28">
            <w:pPr>
              <w:jc w:val="both"/>
              <w:rPr>
                <w:rFonts w:eastAsia="TimesNewRomanPSMT"/>
                <w:b/>
                <w:bCs/>
                <w:lang w:val="ru-RU"/>
              </w:rPr>
            </w:pPr>
            <w:r w:rsidRPr="001A0811">
              <w:rPr>
                <w:lang w:val="sr-Cyrl-CS"/>
              </w:rPr>
              <w:t xml:space="preserve">- </w:t>
            </w:r>
            <w:r w:rsidRPr="001A0811">
              <w:rPr>
                <w:rFonts w:eastAsia="TimesNewRomanPSMT"/>
                <w:b/>
                <w:bCs/>
                <w:lang w:val="ru-RU"/>
              </w:rPr>
              <w:t xml:space="preserve">Начин и услови плаћања: </w:t>
            </w:r>
            <w:r w:rsidRPr="00A8347D">
              <w:rPr>
                <w:iCs/>
              </w:rPr>
              <w:t xml:space="preserve">Плаћање </w:t>
            </w:r>
            <w:r>
              <w:rPr>
                <w:iCs/>
              </w:rPr>
              <w:t>се врши</w:t>
            </w:r>
            <w:r>
              <w:rPr>
                <w:rFonts w:eastAsia="Times New Roman"/>
                <w:lang w:val="sr-Cyrl-CS"/>
              </w:rPr>
              <w:t xml:space="preserve"> </w:t>
            </w:r>
            <w:r w:rsidRPr="00F27D92">
              <w:rPr>
                <w:rFonts w:eastAsia="Times New Roman"/>
                <w:lang w:val="sr-Cyrl-CS"/>
              </w:rPr>
              <w:t xml:space="preserve">у року </w:t>
            </w:r>
            <w:r>
              <w:rPr>
                <w:rFonts w:eastAsia="Times New Roman"/>
                <w:lang w:val="sr-Cyrl-CS"/>
              </w:rPr>
              <w:t>до</w:t>
            </w:r>
            <w:r w:rsidRPr="00F27D92">
              <w:rPr>
                <w:rFonts w:eastAsia="Times New Roman"/>
                <w:lang w:val="sr-Cyrl-CS"/>
              </w:rPr>
              <w:t xml:space="preserve"> </w:t>
            </w:r>
            <w:r>
              <w:rPr>
                <w:rFonts w:eastAsia="Times New Roman"/>
                <w:lang w:val="sr-Cyrl-CS"/>
              </w:rPr>
              <w:t>____</w:t>
            </w:r>
            <w:r w:rsidRPr="00F27D92">
              <w:rPr>
                <w:rFonts w:eastAsia="Times New Roman"/>
                <w:lang w:val="sr-Cyrl-CS"/>
              </w:rPr>
              <w:t xml:space="preserve"> дана </w:t>
            </w:r>
            <w:r>
              <w:rPr>
                <w:rFonts w:eastAsia="Times New Roman"/>
                <w:lang w:val="sr-Cyrl-CS"/>
              </w:rPr>
              <w:t xml:space="preserve">(најмање 5 дана) </w:t>
            </w:r>
            <w:r w:rsidRPr="00F27D92">
              <w:rPr>
                <w:rFonts w:eastAsia="Times New Roman"/>
                <w:lang w:val="sr-Cyrl-CS"/>
              </w:rPr>
              <w:t xml:space="preserve">од дана </w:t>
            </w:r>
            <w:r>
              <w:rPr>
                <w:rFonts w:eastAsia="Times New Roman"/>
                <w:lang w:val="sr-Cyrl-CS"/>
              </w:rPr>
              <w:t>истав</w:t>
            </w:r>
            <w:r w:rsidRPr="00F27D92">
              <w:rPr>
                <w:rFonts w:eastAsia="Times New Roman"/>
                <w:lang w:val="sr-Cyrl-CS"/>
              </w:rPr>
              <w:t>љ</w:t>
            </w:r>
            <w:r>
              <w:rPr>
                <w:rFonts w:eastAsia="Times New Roman"/>
                <w:lang w:val="sr-Cyrl-CS"/>
              </w:rPr>
              <w:t>ања</w:t>
            </w:r>
            <w:r w:rsidRPr="00F27D92">
              <w:rPr>
                <w:rFonts w:eastAsia="Times New Roman"/>
                <w:lang w:val="sr-Cyrl-CS"/>
              </w:rPr>
              <w:t xml:space="preserve"> </w:t>
            </w:r>
            <w:r>
              <w:rPr>
                <w:rFonts w:eastAsia="Times New Roman"/>
                <w:lang w:val="sr-Cyrl-CS"/>
              </w:rPr>
              <w:t>рачуна/</w:t>
            </w:r>
            <w:r w:rsidRPr="00F27D92">
              <w:rPr>
                <w:rFonts w:eastAsia="Times New Roman"/>
                <w:lang w:val="sr-Cyrl-CS"/>
              </w:rPr>
              <w:t>фактур</w:t>
            </w:r>
            <w:r>
              <w:rPr>
                <w:rFonts w:eastAsia="Times New Roman"/>
                <w:lang w:val="sr-Cyrl-CS"/>
              </w:rPr>
              <w:t>е, са извештајем за пружену услугу.</w:t>
            </w:r>
            <w:r w:rsidRPr="00A81FC1">
              <w:rPr>
                <w:iCs/>
              </w:rPr>
              <w:t xml:space="preserve"> Плаћање се </w:t>
            </w:r>
            <w:r>
              <w:rPr>
                <w:iCs/>
              </w:rPr>
              <w:t>врши уплатом на рачун понуђача.</w:t>
            </w:r>
          </w:p>
          <w:p w:rsidR="0094558F" w:rsidRDefault="0094558F" w:rsidP="00854D28">
            <w:pPr>
              <w:spacing w:line="240" w:lineRule="auto"/>
              <w:jc w:val="both"/>
              <w:rPr>
                <w:rFonts w:eastAsia="Times New Roman"/>
                <w:lang w:val="sr-Cyrl-CS"/>
              </w:rPr>
            </w:pPr>
          </w:p>
        </w:tc>
      </w:tr>
      <w:tr w:rsidR="0094558F" w:rsidRPr="007D6661" w:rsidTr="00B77554">
        <w:trPr>
          <w:trHeight w:val="840"/>
        </w:trPr>
        <w:tc>
          <w:tcPr>
            <w:tcW w:w="10528" w:type="dxa"/>
            <w:tcBorders>
              <w:top w:val="single" w:sz="4" w:space="0" w:color="auto"/>
              <w:left w:val="single" w:sz="4" w:space="0" w:color="auto"/>
              <w:bottom w:val="single" w:sz="4" w:space="0" w:color="auto"/>
              <w:right w:val="single" w:sz="4" w:space="0" w:color="auto"/>
            </w:tcBorders>
          </w:tcPr>
          <w:p w:rsidR="0094558F" w:rsidRDefault="0094558F" w:rsidP="00854D28">
            <w:pPr>
              <w:jc w:val="both"/>
              <w:rPr>
                <w:rFonts w:eastAsia="TimesNewRomanPSMT"/>
                <w:bCs/>
              </w:rPr>
            </w:pPr>
            <w:r>
              <w:rPr>
                <w:rFonts w:eastAsia="TimesNewRomanPSMT"/>
                <w:b/>
                <w:bCs/>
              </w:rPr>
              <w:t xml:space="preserve">-  </w:t>
            </w:r>
            <w:r>
              <w:rPr>
                <w:rFonts w:eastAsia="TimesNewRomanPSMT"/>
                <w:b/>
                <w:bCs/>
                <w:lang w:val="ru-RU"/>
              </w:rPr>
              <w:t>Рок важења понуде</w:t>
            </w:r>
            <w:r>
              <w:rPr>
                <w:rFonts w:eastAsia="TimesNewRomanPSMT"/>
                <w:b/>
                <w:bCs/>
              </w:rPr>
              <w:t xml:space="preserve">:  </w:t>
            </w:r>
            <w:r>
              <w:rPr>
                <w:rFonts w:eastAsia="TimesNewRomanPSMT"/>
                <w:bCs/>
              </w:rPr>
              <w:t>____</w:t>
            </w:r>
            <w:proofErr w:type="gramStart"/>
            <w:r>
              <w:rPr>
                <w:rFonts w:eastAsia="TimesNewRomanPSMT"/>
                <w:bCs/>
              </w:rPr>
              <w:t xml:space="preserve">_ </w:t>
            </w:r>
            <w:r>
              <w:rPr>
                <w:bCs/>
                <w:lang w:val="sr-Cyrl-CS"/>
              </w:rPr>
              <w:t xml:space="preserve"> дана</w:t>
            </w:r>
            <w:proofErr w:type="gramEnd"/>
            <w:r>
              <w:rPr>
                <w:bCs/>
                <w:lang w:val="sr-Cyrl-CS"/>
              </w:rPr>
              <w:t xml:space="preserve"> од дана отварања понуде.</w:t>
            </w:r>
          </w:p>
          <w:p w:rsidR="0094558F" w:rsidRDefault="0094558F" w:rsidP="00854D28">
            <w:pPr>
              <w:rPr>
                <w:bCs/>
                <w:lang w:val="sr-Cyrl-CS"/>
              </w:rPr>
            </w:pPr>
            <w:r>
              <w:rPr>
                <w:bCs/>
                <w:lang w:val="sr-Cyrl-CS"/>
              </w:rPr>
              <w:t>(Рок важења понуде не може бити краћи од 30 дана од дана отварања понуда.)</w:t>
            </w:r>
          </w:p>
          <w:p w:rsidR="0094558F" w:rsidRDefault="0094558F" w:rsidP="00854D28">
            <w:pPr>
              <w:rPr>
                <w:rFonts w:eastAsia="TimesNewRomanPSMT"/>
                <w:b/>
                <w:bCs/>
              </w:rPr>
            </w:pPr>
          </w:p>
        </w:tc>
      </w:tr>
      <w:tr w:rsidR="0094558F" w:rsidRPr="007D6661" w:rsidTr="00B77554">
        <w:trPr>
          <w:trHeight w:val="1335"/>
        </w:trPr>
        <w:tc>
          <w:tcPr>
            <w:tcW w:w="10528" w:type="dxa"/>
            <w:tcBorders>
              <w:top w:val="single" w:sz="4" w:space="0" w:color="auto"/>
              <w:left w:val="single" w:sz="4" w:space="0" w:color="auto"/>
              <w:bottom w:val="single" w:sz="4" w:space="0" w:color="auto"/>
              <w:right w:val="single" w:sz="4" w:space="0" w:color="auto"/>
            </w:tcBorders>
            <w:vAlign w:val="center"/>
          </w:tcPr>
          <w:p w:rsidR="0094558F" w:rsidRPr="00CB275A" w:rsidRDefault="0094558F" w:rsidP="00854D28">
            <w:pPr>
              <w:rPr>
                <w:lang w:val="ru-RU"/>
              </w:rPr>
            </w:pPr>
          </w:p>
          <w:p w:rsidR="0094558F" w:rsidRPr="00CB275A" w:rsidRDefault="0094558F" w:rsidP="00854D28">
            <w:pPr>
              <w:rPr>
                <w:lang w:val="ru-RU"/>
              </w:rPr>
            </w:pPr>
            <w:r w:rsidRPr="00CB275A">
              <w:rPr>
                <w:lang w:val="ru-RU"/>
              </w:rPr>
              <w:t xml:space="preserve">  </w:t>
            </w:r>
            <w:r>
              <w:rPr>
                <w:lang w:val="ru-RU"/>
              </w:rPr>
              <w:t>Датум:_________</w:t>
            </w:r>
            <w:r w:rsidRPr="00CB275A">
              <w:rPr>
                <w:lang w:val="ru-RU"/>
              </w:rPr>
              <w:t xml:space="preserve"> </w:t>
            </w:r>
            <w:r>
              <w:rPr>
                <w:lang w:val="ru-RU"/>
              </w:rPr>
              <w:t xml:space="preserve">                     </w:t>
            </w:r>
            <w:r w:rsidRPr="00CB275A">
              <w:rPr>
                <w:lang w:val="ru-RU"/>
              </w:rPr>
              <w:t xml:space="preserve">             </w:t>
            </w:r>
            <w:r>
              <w:rPr>
                <w:lang w:val="ru-RU"/>
              </w:rPr>
              <w:t xml:space="preserve">                             </w:t>
            </w:r>
            <w:r w:rsidRPr="00CB275A">
              <w:rPr>
                <w:lang w:val="ru-RU"/>
              </w:rPr>
              <w:t xml:space="preserve">   Потпис  одговорног лица понуђача: </w:t>
            </w:r>
          </w:p>
          <w:p w:rsidR="0094558F" w:rsidRPr="00CB275A" w:rsidRDefault="0094558F" w:rsidP="00854D28">
            <w:pPr>
              <w:rPr>
                <w:lang w:val="ru-RU"/>
              </w:rPr>
            </w:pPr>
            <w:r w:rsidRPr="00CB275A">
              <w:rPr>
                <w:lang w:val="ru-RU"/>
              </w:rPr>
              <w:t xml:space="preserve">                                                                              М.П.</w:t>
            </w:r>
          </w:p>
          <w:p w:rsidR="0094558F" w:rsidRPr="00CB275A" w:rsidRDefault="0094558F" w:rsidP="00854D28">
            <w:pPr>
              <w:jc w:val="center"/>
              <w:rPr>
                <w:rFonts w:eastAsia="TimesNewRomanPSMT"/>
                <w:b/>
                <w:bCs/>
              </w:rPr>
            </w:pPr>
            <w:r w:rsidRPr="00CB275A">
              <w:rPr>
                <w:lang w:val="ru-RU"/>
              </w:rPr>
              <w:t xml:space="preserve">                                                      </w:t>
            </w:r>
            <w:r>
              <w:rPr>
                <w:lang w:val="ru-RU"/>
              </w:rPr>
              <w:t xml:space="preserve">                             </w:t>
            </w:r>
            <w:r w:rsidRPr="00CB275A">
              <w:rPr>
                <w:lang w:val="ru-RU"/>
              </w:rPr>
              <w:t xml:space="preserve">  </w:t>
            </w:r>
            <w:r>
              <w:rPr>
                <w:lang w:val="ru-RU"/>
              </w:rPr>
              <w:t>____________________</w:t>
            </w:r>
            <w:r w:rsidRPr="00CB275A">
              <w:rPr>
                <w:lang w:val="ru-RU"/>
              </w:rPr>
              <w:t>__________</w:t>
            </w:r>
          </w:p>
          <w:p w:rsidR="0094558F" w:rsidRDefault="0094558F" w:rsidP="00854D28">
            <w:pPr>
              <w:jc w:val="center"/>
              <w:rPr>
                <w:rFonts w:eastAsia="TimesNewRomanPSMT"/>
                <w:b/>
                <w:bCs/>
                <w:sz w:val="20"/>
                <w:szCs w:val="20"/>
              </w:rPr>
            </w:pPr>
          </w:p>
        </w:tc>
      </w:tr>
    </w:tbl>
    <w:p w:rsidR="0094558F" w:rsidRPr="0094558F" w:rsidRDefault="0094558F" w:rsidP="00B77554">
      <w:pPr>
        <w:spacing w:line="240" w:lineRule="auto"/>
        <w:rPr>
          <w:i/>
          <w:iCs/>
        </w:rPr>
      </w:pPr>
      <w:r w:rsidRPr="0094558F">
        <w:rPr>
          <w:rFonts w:eastAsia="Times New Roman"/>
          <w:b/>
          <w:lang w:val="ru-RU"/>
        </w:rPr>
        <w:t xml:space="preserve"> </w:t>
      </w:r>
      <w:r w:rsidRPr="0094558F">
        <w:rPr>
          <w:b/>
          <w:bCs/>
          <w:i/>
          <w:iCs/>
          <w:u w:val="single"/>
        </w:rPr>
        <w:t>Напомене:</w:t>
      </w:r>
      <w:r w:rsidRPr="0094558F">
        <w:rPr>
          <w:b/>
          <w:bCs/>
          <w:i/>
          <w:iCs/>
        </w:rPr>
        <w:t xml:space="preserve"> </w:t>
      </w:r>
    </w:p>
    <w:p w:rsidR="0094558F" w:rsidRDefault="0094558F" w:rsidP="0094558F">
      <w:pPr>
        <w:jc w:val="both"/>
        <w:rPr>
          <w:i/>
          <w:iCs/>
        </w:rPr>
      </w:pPr>
      <w:proofErr w:type="gramStart"/>
      <w:r w:rsidRPr="0094558F">
        <w:rPr>
          <w:i/>
          <w:iCs/>
        </w:rPr>
        <w:t xml:space="preserve">Образац понуде понуђач мора да попуни, овери печатом и потпише, чиме </w:t>
      </w:r>
      <w:r w:rsidRPr="0094558F">
        <w:rPr>
          <w:i/>
          <w:iCs/>
          <w:lang w:val="sr-Cyrl-CS"/>
        </w:rPr>
        <w:t>п</w:t>
      </w:r>
      <w:r w:rsidRPr="0094558F">
        <w:rPr>
          <w:i/>
          <w:iCs/>
        </w:rPr>
        <w:t>отврђује да су тачни подаци који су у обрасцу понуде наведени.</w:t>
      </w:r>
      <w:proofErr w:type="gramEnd"/>
      <w:r w:rsidRPr="0094558F">
        <w:rPr>
          <w:i/>
          <w:iCs/>
        </w:rPr>
        <w:t xml:space="preserve"> </w:t>
      </w:r>
      <w:proofErr w:type="gramStart"/>
      <w:r w:rsidRPr="0094558F">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307D8" w:rsidRDefault="00B307D8" w:rsidP="00A22C19">
      <w:pPr>
        <w:tabs>
          <w:tab w:val="right" w:pos="10800"/>
        </w:tabs>
        <w:spacing w:after="0"/>
        <w:rPr>
          <w:i/>
          <w:iCs/>
          <w:lang w:val="sr-Cyrl-RS"/>
        </w:rPr>
      </w:pPr>
    </w:p>
    <w:p w:rsidR="00DE2C2C" w:rsidRPr="00DE2C2C" w:rsidRDefault="00DE2C2C" w:rsidP="00A22C19">
      <w:pPr>
        <w:tabs>
          <w:tab w:val="right" w:pos="10800"/>
        </w:tabs>
        <w:spacing w:after="0"/>
        <w:rPr>
          <w:rFonts w:ascii="Tahoma" w:eastAsia="Arial Unicode MS" w:hAnsi="Tahoma" w:cs="Tahoma"/>
          <w:b/>
          <w:bCs/>
          <w:i/>
          <w:iCs/>
          <w:color w:val="000000"/>
          <w:kern w:val="1"/>
          <w:lang w:val="sr-Cyrl-RS" w:eastAsia="ar-SA"/>
        </w:rPr>
      </w:pPr>
    </w:p>
    <w:p w:rsidR="00B6180C" w:rsidRDefault="00B6180C" w:rsidP="00B307D8">
      <w:pPr>
        <w:tabs>
          <w:tab w:val="right" w:pos="10800"/>
        </w:tabs>
        <w:spacing w:after="0"/>
        <w:jc w:val="right"/>
        <w:rPr>
          <w:rFonts w:ascii="Tahoma" w:eastAsia="Times New Roman" w:hAnsi="Tahoma" w:cs="Tahoma"/>
          <w:b/>
          <w:bCs/>
          <w:noProof/>
        </w:rPr>
      </w:pPr>
      <w:r w:rsidRPr="00ED5604">
        <w:rPr>
          <w:rFonts w:ascii="Tahoma" w:eastAsia="Times New Roman" w:hAnsi="Tahoma" w:cs="Tahoma"/>
          <w:b/>
          <w:bCs/>
          <w:noProof/>
        </w:rPr>
        <w:lastRenderedPageBreak/>
        <w:t>(ОБРАЗАЦ 2</w:t>
      </w:r>
      <w:r w:rsidRPr="0084119D">
        <w:rPr>
          <w:rFonts w:ascii="Tahoma" w:eastAsia="Times New Roman" w:hAnsi="Tahoma" w:cs="Tahoma"/>
          <w:b/>
          <w:bCs/>
          <w:noProof/>
        </w:rPr>
        <w:t>)</w:t>
      </w:r>
    </w:p>
    <w:p w:rsidR="00A22C19" w:rsidRPr="00A22C19" w:rsidRDefault="00A22C19" w:rsidP="00A22C19">
      <w:pPr>
        <w:tabs>
          <w:tab w:val="right" w:pos="10800"/>
        </w:tabs>
        <w:jc w:val="center"/>
        <w:rPr>
          <w:rFonts w:ascii="Tahoma" w:eastAsia="Calibri" w:hAnsi="Tahoma" w:cs="Tahoma"/>
          <w:b/>
        </w:rPr>
      </w:pPr>
      <w:r w:rsidRPr="00A22C19">
        <w:rPr>
          <w:rFonts w:ascii="Tahoma" w:eastAsia="Times New Roman" w:hAnsi="Tahoma" w:cs="Tahoma"/>
          <w:b/>
          <w:bCs/>
          <w:iCs/>
          <w:noProof/>
          <w:lang w:val="sr-Latn-CS"/>
        </w:rPr>
        <w:t xml:space="preserve">ОБРАЗАЦ  </w:t>
      </w:r>
      <w:r w:rsidRPr="00A22C19">
        <w:rPr>
          <w:rFonts w:ascii="Tahoma" w:eastAsia="Times New Roman" w:hAnsi="Tahoma" w:cs="Tahoma"/>
          <w:b/>
          <w:bCs/>
          <w:iCs/>
          <w:noProof/>
          <w:lang w:val="sr-Cyrl-CS"/>
        </w:rPr>
        <w:t>СТРУКТУРЕ ЦЕНЕ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305"/>
        <w:gridCol w:w="1410"/>
        <w:gridCol w:w="2083"/>
        <w:gridCol w:w="1935"/>
      </w:tblGrid>
      <w:tr w:rsidR="0094558F" w:rsidRPr="0094558F" w:rsidTr="0094558F">
        <w:tc>
          <w:tcPr>
            <w:tcW w:w="3899" w:type="dxa"/>
            <w:shd w:val="clear" w:color="auto" w:fill="auto"/>
          </w:tcPr>
          <w:p w:rsidR="0094558F" w:rsidRPr="0094558F" w:rsidRDefault="0094558F" w:rsidP="00854D28">
            <w:pPr>
              <w:jc w:val="center"/>
              <w:rPr>
                <w:rFonts w:ascii="Tahoma" w:hAnsi="Tahoma" w:cs="Tahoma"/>
              </w:rPr>
            </w:pPr>
            <w:r w:rsidRPr="0094558F">
              <w:rPr>
                <w:rFonts w:ascii="Tahoma" w:hAnsi="Tahoma" w:cs="Tahoma"/>
              </w:rPr>
              <w:t>Опис трошкова</w:t>
            </w:r>
          </w:p>
        </w:tc>
        <w:tc>
          <w:tcPr>
            <w:tcW w:w="1305" w:type="dxa"/>
            <w:shd w:val="clear" w:color="auto" w:fill="auto"/>
          </w:tcPr>
          <w:p w:rsidR="0094558F" w:rsidRPr="0094558F" w:rsidRDefault="0094558F" w:rsidP="00854D28">
            <w:pPr>
              <w:jc w:val="center"/>
              <w:rPr>
                <w:rFonts w:ascii="Tahoma" w:hAnsi="Tahoma" w:cs="Tahoma"/>
              </w:rPr>
            </w:pPr>
            <w:r w:rsidRPr="0094558F">
              <w:rPr>
                <w:rFonts w:ascii="Tahoma" w:hAnsi="Tahoma" w:cs="Tahoma"/>
              </w:rPr>
              <w:t>Јединица мере</w:t>
            </w:r>
          </w:p>
        </w:tc>
        <w:tc>
          <w:tcPr>
            <w:tcW w:w="1410" w:type="dxa"/>
            <w:shd w:val="clear" w:color="auto" w:fill="auto"/>
          </w:tcPr>
          <w:p w:rsidR="0094558F" w:rsidRPr="0094558F" w:rsidRDefault="0094558F" w:rsidP="00854D28">
            <w:pPr>
              <w:jc w:val="center"/>
              <w:rPr>
                <w:rFonts w:ascii="Tahoma" w:hAnsi="Tahoma" w:cs="Tahoma"/>
              </w:rPr>
            </w:pPr>
            <w:r w:rsidRPr="0094558F">
              <w:rPr>
                <w:rFonts w:ascii="Tahoma" w:hAnsi="Tahoma" w:cs="Tahoma"/>
              </w:rPr>
              <w:t>Број јединица</w:t>
            </w:r>
          </w:p>
        </w:tc>
        <w:tc>
          <w:tcPr>
            <w:tcW w:w="2083" w:type="dxa"/>
            <w:shd w:val="clear" w:color="auto" w:fill="auto"/>
          </w:tcPr>
          <w:p w:rsidR="0094558F" w:rsidRPr="0094558F" w:rsidRDefault="0094558F" w:rsidP="00854D28">
            <w:pPr>
              <w:jc w:val="center"/>
              <w:rPr>
                <w:rFonts w:ascii="Tahoma" w:hAnsi="Tahoma" w:cs="Tahoma"/>
              </w:rPr>
            </w:pPr>
            <w:r w:rsidRPr="0094558F">
              <w:rPr>
                <w:rFonts w:ascii="Tahoma" w:hAnsi="Tahoma" w:cs="Tahoma"/>
              </w:rPr>
              <w:t>Цена по јединици без ПДВ-а</w:t>
            </w:r>
          </w:p>
        </w:tc>
        <w:tc>
          <w:tcPr>
            <w:tcW w:w="1935" w:type="dxa"/>
            <w:shd w:val="clear" w:color="auto" w:fill="auto"/>
          </w:tcPr>
          <w:p w:rsidR="0094558F" w:rsidRPr="0094558F" w:rsidRDefault="0094558F" w:rsidP="00854D28">
            <w:pPr>
              <w:jc w:val="center"/>
              <w:rPr>
                <w:rFonts w:ascii="Tahoma" w:hAnsi="Tahoma" w:cs="Tahoma"/>
              </w:rPr>
            </w:pPr>
            <w:r w:rsidRPr="0094558F">
              <w:rPr>
                <w:rFonts w:ascii="Tahoma" w:hAnsi="Tahoma" w:cs="Tahoma"/>
              </w:rPr>
              <w:t>Укупна цена без ПДВ-а</w:t>
            </w: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ЉУДСКИ РЕСУРСИ</w:t>
            </w:r>
          </w:p>
        </w:tc>
        <w:tc>
          <w:tcPr>
            <w:tcW w:w="1305" w:type="dxa"/>
            <w:shd w:val="clear" w:color="auto" w:fill="auto"/>
          </w:tcPr>
          <w:p w:rsidR="0094558F" w:rsidRPr="0094558F" w:rsidRDefault="0094558F" w:rsidP="00854D28">
            <w:pPr>
              <w:jc w:val="center"/>
              <w:rPr>
                <w:rFonts w:ascii="Tahoma" w:hAnsi="Tahoma" w:cs="Tahoma"/>
              </w:rPr>
            </w:pPr>
            <w:r w:rsidRPr="0094558F">
              <w:rPr>
                <w:rFonts w:ascii="Tahoma" w:hAnsi="Tahoma" w:cs="Tahoma"/>
              </w:rPr>
              <w:t>1.</w:t>
            </w:r>
          </w:p>
        </w:tc>
        <w:tc>
          <w:tcPr>
            <w:tcW w:w="1410" w:type="dxa"/>
            <w:shd w:val="clear" w:color="auto" w:fill="auto"/>
          </w:tcPr>
          <w:p w:rsidR="0094558F" w:rsidRPr="0094558F" w:rsidRDefault="0094558F" w:rsidP="00854D28">
            <w:pPr>
              <w:jc w:val="center"/>
              <w:rPr>
                <w:rFonts w:ascii="Tahoma" w:hAnsi="Tahoma" w:cs="Tahoma"/>
              </w:rPr>
            </w:pPr>
            <w:r w:rsidRPr="0094558F">
              <w:rPr>
                <w:rFonts w:ascii="Tahoma" w:hAnsi="Tahoma" w:cs="Tahoma"/>
              </w:rPr>
              <w:t>2.</w:t>
            </w:r>
          </w:p>
        </w:tc>
        <w:tc>
          <w:tcPr>
            <w:tcW w:w="2083" w:type="dxa"/>
            <w:shd w:val="clear" w:color="auto" w:fill="auto"/>
          </w:tcPr>
          <w:p w:rsidR="0094558F" w:rsidRPr="0094558F" w:rsidRDefault="0094558F" w:rsidP="00854D28">
            <w:pPr>
              <w:jc w:val="center"/>
              <w:rPr>
                <w:rFonts w:ascii="Tahoma" w:hAnsi="Tahoma" w:cs="Tahoma"/>
              </w:rPr>
            </w:pPr>
            <w:r w:rsidRPr="0094558F">
              <w:rPr>
                <w:rFonts w:ascii="Tahoma" w:hAnsi="Tahoma" w:cs="Tahoma"/>
              </w:rPr>
              <w:t>3.</w:t>
            </w:r>
          </w:p>
        </w:tc>
        <w:tc>
          <w:tcPr>
            <w:tcW w:w="1935" w:type="dxa"/>
            <w:shd w:val="clear" w:color="auto" w:fill="auto"/>
          </w:tcPr>
          <w:p w:rsidR="0094558F" w:rsidRPr="0094558F" w:rsidRDefault="0094558F" w:rsidP="00854D28">
            <w:pPr>
              <w:jc w:val="center"/>
              <w:rPr>
                <w:rFonts w:ascii="Tahoma" w:hAnsi="Tahoma" w:cs="Tahoma"/>
              </w:rPr>
            </w:pPr>
            <w:r w:rsidRPr="0094558F">
              <w:rPr>
                <w:rFonts w:ascii="Tahoma" w:hAnsi="Tahoma" w:cs="Tahoma"/>
              </w:rPr>
              <w:t>4.</w:t>
            </w: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УКУПНО:</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3B09DD" w:rsidP="00854D28">
            <w:pPr>
              <w:rPr>
                <w:rFonts w:ascii="Tahoma" w:hAnsi="Tahoma" w:cs="Tahoma"/>
              </w:rPr>
            </w:pPr>
            <w:r>
              <w:rPr>
                <w:rFonts w:ascii="Tahoma" w:hAnsi="Tahoma" w:cs="Tahoma"/>
                <w:lang w:val="sr-Cyrl-RS"/>
              </w:rPr>
              <w:t>ТРОШКОВИ ГОРИВА/</w:t>
            </w:r>
            <w:r w:rsidR="0094558F" w:rsidRPr="0094558F">
              <w:rPr>
                <w:rFonts w:ascii="Tahoma" w:hAnsi="Tahoma" w:cs="Tahoma"/>
              </w:rPr>
              <w:t>ПУТНИ ТРОШКОВИ</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УКУПНО:</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ОПРЕМА, МАТЕРИЈАЛНА СРЕДСТВА И ПРИБОР</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b/>
              </w:rPr>
            </w:pPr>
            <w:r w:rsidRPr="0094558F">
              <w:rPr>
                <w:rFonts w:ascii="Tahoma" w:hAnsi="Tahoma" w:cs="Tahoma"/>
              </w:rPr>
              <w:t>УКУПНО:</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ТРОШКОВИ/УСЛУГЕ КАНЦЕЛАРИЈЕ</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b/>
              </w:rPr>
            </w:pPr>
            <w:r w:rsidRPr="0094558F">
              <w:rPr>
                <w:rFonts w:ascii="Tahoma" w:hAnsi="Tahoma" w:cs="Tahoma"/>
              </w:rPr>
              <w:t>УКУПНО:</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АДМИНИСТРАТИВНИ ТРОШКОВИ/ОСТАЛИ ТРОШКОВИ</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jc w:val="center"/>
              <w:rPr>
                <w:rFonts w:ascii="Tahoma" w:hAnsi="Tahoma" w:cs="Tahoma"/>
                <w:b/>
              </w:rPr>
            </w:pP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b/>
              </w:rPr>
            </w:pPr>
            <w:r w:rsidRPr="0094558F">
              <w:rPr>
                <w:rFonts w:ascii="Tahoma" w:hAnsi="Tahoma" w:cs="Tahoma"/>
              </w:rPr>
              <w:t>УКУПНО:</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r w:rsidR="0094558F" w:rsidRPr="0094558F" w:rsidTr="0094558F">
        <w:tc>
          <w:tcPr>
            <w:tcW w:w="3899" w:type="dxa"/>
            <w:shd w:val="clear" w:color="auto" w:fill="auto"/>
          </w:tcPr>
          <w:p w:rsidR="0094558F" w:rsidRPr="0094558F" w:rsidRDefault="0094558F" w:rsidP="00854D28">
            <w:pPr>
              <w:rPr>
                <w:rFonts w:ascii="Tahoma" w:hAnsi="Tahoma" w:cs="Tahoma"/>
              </w:rPr>
            </w:pPr>
            <w:r w:rsidRPr="0094558F">
              <w:rPr>
                <w:rFonts w:ascii="Tahoma" w:hAnsi="Tahoma" w:cs="Tahoma"/>
              </w:rPr>
              <w:t>УКУПНО без ПДВ-а:</w:t>
            </w:r>
          </w:p>
          <w:p w:rsidR="0094558F" w:rsidRPr="0094558F" w:rsidRDefault="0094558F" w:rsidP="00854D28">
            <w:pPr>
              <w:rPr>
                <w:rFonts w:ascii="Tahoma" w:hAnsi="Tahoma" w:cs="Tahoma"/>
              </w:rPr>
            </w:pPr>
            <w:r w:rsidRPr="0094558F">
              <w:rPr>
                <w:rFonts w:ascii="Tahoma" w:hAnsi="Tahoma" w:cs="Tahoma"/>
              </w:rPr>
              <w:t>ПДВ ___ %</w:t>
            </w:r>
          </w:p>
          <w:p w:rsidR="0094558F" w:rsidRPr="0094558F" w:rsidRDefault="0094558F" w:rsidP="00854D28">
            <w:pPr>
              <w:rPr>
                <w:rFonts w:ascii="Tahoma" w:hAnsi="Tahoma" w:cs="Tahoma"/>
                <w:b/>
              </w:rPr>
            </w:pPr>
            <w:r w:rsidRPr="0094558F">
              <w:rPr>
                <w:rFonts w:ascii="Tahoma" w:hAnsi="Tahoma" w:cs="Tahoma"/>
              </w:rPr>
              <w:t>УКУПНО са ПДВ-ом:</w:t>
            </w:r>
          </w:p>
        </w:tc>
        <w:tc>
          <w:tcPr>
            <w:tcW w:w="1305" w:type="dxa"/>
            <w:shd w:val="clear" w:color="auto" w:fill="auto"/>
          </w:tcPr>
          <w:p w:rsidR="0094558F" w:rsidRPr="0094558F" w:rsidRDefault="0094558F" w:rsidP="00854D28">
            <w:pPr>
              <w:jc w:val="center"/>
              <w:rPr>
                <w:rFonts w:ascii="Tahoma" w:hAnsi="Tahoma" w:cs="Tahoma"/>
                <w:b/>
              </w:rPr>
            </w:pPr>
          </w:p>
        </w:tc>
        <w:tc>
          <w:tcPr>
            <w:tcW w:w="1410" w:type="dxa"/>
            <w:shd w:val="clear" w:color="auto" w:fill="auto"/>
          </w:tcPr>
          <w:p w:rsidR="0094558F" w:rsidRPr="0094558F" w:rsidRDefault="0094558F" w:rsidP="00854D28">
            <w:pPr>
              <w:jc w:val="center"/>
              <w:rPr>
                <w:rFonts w:ascii="Tahoma" w:hAnsi="Tahoma" w:cs="Tahoma"/>
                <w:b/>
              </w:rPr>
            </w:pPr>
          </w:p>
        </w:tc>
        <w:tc>
          <w:tcPr>
            <w:tcW w:w="2083" w:type="dxa"/>
            <w:shd w:val="clear" w:color="auto" w:fill="auto"/>
          </w:tcPr>
          <w:p w:rsidR="0094558F" w:rsidRPr="0094558F" w:rsidRDefault="0094558F" w:rsidP="00854D28">
            <w:pPr>
              <w:jc w:val="center"/>
              <w:rPr>
                <w:rFonts w:ascii="Tahoma" w:hAnsi="Tahoma" w:cs="Tahoma"/>
                <w:b/>
              </w:rPr>
            </w:pPr>
          </w:p>
        </w:tc>
        <w:tc>
          <w:tcPr>
            <w:tcW w:w="1935" w:type="dxa"/>
            <w:shd w:val="clear" w:color="auto" w:fill="auto"/>
          </w:tcPr>
          <w:p w:rsidR="0094558F" w:rsidRPr="0094558F" w:rsidRDefault="0094558F" w:rsidP="00854D28">
            <w:pPr>
              <w:jc w:val="center"/>
              <w:rPr>
                <w:rFonts w:ascii="Tahoma" w:hAnsi="Tahoma" w:cs="Tahoma"/>
                <w:b/>
              </w:rPr>
            </w:pPr>
          </w:p>
        </w:tc>
      </w:tr>
    </w:tbl>
    <w:p w:rsidR="0084119D" w:rsidRPr="0084119D" w:rsidRDefault="0084119D" w:rsidP="0084119D">
      <w:pPr>
        <w:suppressAutoHyphens/>
        <w:spacing w:after="0" w:line="100" w:lineRule="atLeast"/>
        <w:rPr>
          <w:rFonts w:ascii="Tahoma" w:eastAsia="Arial Unicode MS" w:hAnsi="Tahoma" w:cs="Tahoma"/>
          <w:color w:val="000000"/>
          <w:kern w:val="1"/>
          <w:lang w:val="sr-Latn-CS" w:eastAsia="ar-SA"/>
        </w:rPr>
      </w:pPr>
    </w:p>
    <w:p w:rsidR="0084119D" w:rsidRPr="0084119D" w:rsidRDefault="0084119D" w:rsidP="0084119D">
      <w:pPr>
        <w:suppressAutoHyphens/>
        <w:spacing w:after="0" w:line="100" w:lineRule="atLeast"/>
        <w:ind w:left="720" w:firstLine="720"/>
        <w:jc w:val="both"/>
        <w:rPr>
          <w:rFonts w:ascii="Tahoma" w:eastAsia="TimesNewRomanPSMT" w:hAnsi="Tahoma" w:cs="Tahoma"/>
          <w:bCs/>
          <w:color w:val="000000"/>
          <w:kern w:val="1"/>
          <w:lang w:val="sr-Latn-CS" w:eastAsia="ar-SA"/>
        </w:rPr>
      </w:pPr>
    </w:p>
    <w:p w:rsidR="0084119D" w:rsidRPr="0084119D" w:rsidRDefault="0084119D" w:rsidP="0084119D">
      <w:pPr>
        <w:suppressAutoHyphens/>
        <w:spacing w:after="0" w:line="100" w:lineRule="atLeast"/>
        <w:ind w:left="720" w:firstLine="720"/>
        <w:jc w:val="both"/>
        <w:rPr>
          <w:rFonts w:ascii="Tahoma" w:eastAsia="TimesNewRomanPSMT" w:hAnsi="Tahoma" w:cs="Tahoma"/>
          <w:bCs/>
          <w:color w:val="000000"/>
          <w:kern w:val="1"/>
          <w:lang w:val="sr-Latn-CS" w:eastAsia="ar-SA"/>
        </w:rPr>
      </w:pPr>
      <w:r w:rsidRPr="0084119D">
        <w:rPr>
          <w:rFonts w:ascii="Tahoma" w:eastAsia="TimesNewRomanPSMT" w:hAnsi="Tahoma" w:cs="Tahoma"/>
          <w:bCs/>
          <w:color w:val="000000"/>
          <w:kern w:val="1"/>
          <w:lang w:val="sr-Latn-CS" w:eastAsia="ar-SA"/>
        </w:rPr>
        <w:t xml:space="preserve">Датум </w:t>
      </w:r>
      <w:r w:rsidRPr="0084119D">
        <w:rPr>
          <w:rFonts w:ascii="Tahoma" w:eastAsia="TimesNewRomanPSMT" w:hAnsi="Tahoma" w:cs="Tahoma"/>
          <w:bCs/>
          <w:color w:val="000000"/>
          <w:kern w:val="1"/>
          <w:lang w:val="sr-Latn-CS" w:eastAsia="ar-SA"/>
        </w:rPr>
        <w:tab/>
      </w:r>
      <w:r w:rsidRPr="0084119D">
        <w:rPr>
          <w:rFonts w:ascii="Tahoma" w:eastAsia="TimesNewRomanPSMT" w:hAnsi="Tahoma" w:cs="Tahoma"/>
          <w:bCs/>
          <w:color w:val="000000"/>
          <w:kern w:val="1"/>
          <w:lang w:val="sr-Latn-CS" w:eastAsia="ar-SA"/>
        </w:rPr>
        <w:tab/>
      </w:r>
      <w:r w:rsidRPr="0084119D">
        <w:rPr>
          <w:rFonts w:ascii="Tahoma" w:eastAsia="TimesNewRomanPSMT" w:hAnsi="Tahoma" w:cs="Tahoma"/>
          <w:bCs/>
          <w:color w:val="000000"/>
          <w:kern w:val="1"/>
          <w:lang w:val="sr-Latn-CS" w:eastAsia="ar-SA"/>
        </w:rPr>
        <w:tab/>
      </w:r>
      <w:r w:rsidRPr="0084119D">
        <w:rPr>
          <w:rFonts w:ascii="Tahoma" w:eastAsia="TimesNewRomanPSMT" w:hAnsi="Tahoma" w:cs="Tahoma"/>
          <w:bCs/>
          <w:color w:val="000000"/>
          <w:kern w:val="1"/>
          <w:lang w:val="sr-Latn-CS" w:eastAsia="ar-SA"/>
        </w:rPr>
        <w:tab/>
      </w:r>
      <w:r w:rsidRPr="0084119D">
        <w:rPr>
          <w:rFonts w:ascii="Tahoma" w:eastAsia="TimesNewRomanPSMT" w:hAnsi="Tahoma" w:cs="Tahoma"/>
          <w:bCs/>
          <w:color w:val="000000"/>
          <w:kern w:val="1"/>
          <w:lang w:val="sr-Latn-CS" w:eastAsia="ar-SA"/>
        </w:rPr>
        <w:tab/>
        <w:t xml:space="preserve">              </w:t>
      </w:r>
      <w:r w:rsidR="008C155A">
        <w:rPr>
          <w:rFonts w:ascii="Tahoma" w:eastAsia="TimesNewRomanPSMT" w:hAnsi="Tahoma" w:cs="Tahoma"/>
          <w:bCs/>
          <w:color w:val="000000"/>
          <w:kern w:val="1"/>
          <w:lang w:eastAsia="ar-SA"/>
        </w:rPr>
        <w:t xml:space="preserve">                    </w:t>
      </w:r>
      <w:r w:rsidRPr="0084119D">
        <w:rPr>
          <w:rFonts w:ascii="Tahoma" w:eastAsia="TimesNewRomanPSMT" w:hAnsi="Tahoma" w:cs="Tahoma"/>
          <w:bCs/>
          <w:color w:val="000000"/>
          <w:kern w:val="1"/>
          <w:lang w:val="sr-Latn-CS" w:eastAsia="ar-SA"/>
        </w:rPr>
        <w:t>Понуђач</w:t>
      </w:r>
    </w:p>
    <w:p w:rsidR="0084119D" w:rsidRPr="0084119D" w:rsidRDefault="0084119D" w:rsidP="0084119D">
      <w:pPr>
        <w:suppressAutoHyphens/>
        <w:spacing w:after="0" w:line="100" w:lineRule="atLeast"/>
        <w:ind w:left="2880" w:firstLine="720"/>
        <w:jc w:val="both"/>
        <w:rPr>
          <w:rFonts w:ascii="Tahoma" w:eastAsia="TimesNewRomanPS-BoldMT" w:hAnsi="Tahoma" w:cs="Tahoma"/>
          <w:b/>
          <w:bCs/>
          <w:i/>
          <w:iCs/>
          <w:color w:val="002060"/>
          <w:kern w:val="1"/>
          <w:lang w:val="sr-Latn-CS" w:eastAsia="ar-SA"/>
        </w:rPr>
      </w:pPr>
      <w:r w:rsidRPr="0084119D">
        <w:rPr>
          <w:rFonts w:ascii="Tahoma" w:eastAsia="TimesNewRomanPSMT" w:hAnsi="Tahoma" w:cs="Tahoma"/>
          <w:bCs/>
          <w:color w:val="000000"/>
          <w:kern w:val="1"/>
          <w:lang w:val="sr-Latn-CS" w:eastAsia="ar-SA"/>
        </w:rPr>
        <w:t xml:space="preserve">    </w:t>
      </w:r>
      <w:r w:rsidR="008C155A">
        <w:rPr>
          <w:rFonts w:ascii="Tahoma" w:eastAsia="TimesNewRomanPSMT" w:hAnsi="Tahoma" w:cs="Tahoma"/>
          <w:bCs/>
          <w:color w:val="000000"/>
          <w:kern w:val="1"/>
          <w:lang w:eastAsia="ar-SA"/>
        </w:rPr>
        <w:t xml:space="preserve">            </w:t>
      </w:r>
      <w:r w:rsidRPr="0084119D">
        <w:rPr>
          <w:rFonts w:ascii="Tahoma" w:eastAsia="TimesNewRomanPSMT" w:hAnsi="Tahoma" w:cs="Tahoma"/>
          <w:bCs/>
          <w:color w:val="000000"/>
          <w:kern w:val="1"/>
          <w:lang w:val="sr-Latn-CS" w:eastAsia="ar-SA"/>
        </w:rPr>
        <w:t xml:space="preserve">М. П. </w:t>
      </w:r>
    </w:p>
    <w:p w:rsidR="0084119D" w:rsidRPr="0084119D" w:rsidRDefault="0084119D" w:rsidP="0084119D">
      <w:pPr>
        <w:suppressAutoHyphens/>
        <w:spacing w:after="0" w:line="100" w:lineRule="atLeast"/>
        <w:jc w:val="both"/>
        <w:rPr>
          <w:rFonts w:ascii="Tahoma" w:eastAsia="TimesNewRomanPS-BoldMT" w:hAnsi="Tahoma" w:cs="Tahoma"/>
          <w:b/>
          <w:bCs/>
          <w:i/>
          <w:iCs/>
          <w:color w:val="002060"/>
          <w:kern w:val="1"/>
          <w:lang w:val="sr-Latn-CS" w:eastAsia="ar-SA"/>
        </w:rPr>
      </w:pPr>
      <w:r w:rsidRPr="0084119D">
        <w:rPr>
          <w:rFonts w:ascii="Tahoma" w:eastAsia="TimesNewRomanPS-BoldMT" w:hAnsi="Tahoma" w:cs="Tahoma"/>
          <w:b/>
          <w:bCs/>
          <w:i/>
          <w:iCs/>
          <w:color w:val="002060"/>
          <w:kern w:val="1"/>
          <w:lang w:val="sr-Latn-CS" w:eastAsia="ar-SA"/>
        </w:rPr>
        <w:t>_____________________________</w:t>
      </w:r>
      <w:r w:rsidRPr="0084119D">
        <w:rPr>
          <w:rFonts w:ascii="Tahoma" w:eastAsia="TimesNewRomanPS-BoldMT" w:hAnsi="Tahoma" w:cs="Tahoma"/>
          <w:b/>
          <w:bCs/>
          <w:i/>
          <w:iCs/>
          <w:color w:val="002060"/>
          <w:kern w:val="1"/>
          <w:lang w:val="sr-Latn-CS" w:eastAsia="ar-SA"/>
        </w:rPr>
        <w:tab/>
      </w:r>
      <w:r w:rsidRPr="0084119D">
        <w:rPr>
          <w:rFonts w:ascii="Tahoma" w:eastAsia="TimesNewRomanPS-BoldMT" w:hAnsi="Tahoma" w:cs="Tahoma"/>
          <w:b/>
          <w:bCs/>
          <w:i/>
          <w:iCs/>
          <w:color w:val="002060"/>
          <w:kern w:val="1"/>
          <w:lang w:val="sr-Latn-CS" w:eastAsia="ar-SA"/>
        </w:rPr>
        <w:tab/>
      </w:r>
      <w:r w:rsidRPr="0084119D">
        <w:rPr>
          <w:rFonts w:ascii="Tahoma" w:eastAsia="TimesNewRomanPS-BoldMT" w:hAnsi="Tahoma" w:cs="Tahoma"/>
          <w:b/>
          <w:bCs/>
          <w:i/>
          <w:iCs/>
          <w:color w:val="002060"/>
          <w:kern w:val="1"/>
          <w:lang w:val="sr-Latn-CS" w:eastAsia="ar-SA"/>
        </w:rPr>
        <w:tab/>
        <w:t>________________________________</w:t>
      </w:r>
    </w:p>
    <w:p w:rsidR="0084119D" w:rsidRPr="0084119D" w:rsidRDefault="0084119D" w:rsidP="0084119D">
      <w:pPr>
        <w:suppressAutoHyphens/>
        <w:spacing w:after="0" w:line="100" w:lineRule="atLeast"/>
        <w:rPr>
          <w:rFonts w:ascii="Tahoma" w:eastAsia="Arial Unicode MS" w:hAnsi="Tahoma" w:cs="Tahoma"/>
          <w:b/>
          <w:bCs/>
          <w:iCs/>
          <w:color w:val="000000"/>
          <w:kern w:val="1"/>
          <w:lang w:val="sr-Latn-CS" w:eastAsia="ar-SA"/>
        </w:rPr>
      </w:pPr>
    </w:p>
    <w:p w:rsidR="00C24929" w:rsidRPr="00C24929" w:rsidRDefault="00C24929" w:rsidP="0084119D">
      <w:pPr>
        <w:suppressAutoHyphens/>
        <w:spacing w:after="0" w:line="100" w:lineRule="atLeast"/>
        <w:rPr>
          <w:rFonts w:ascii="Tahoma" w:eastAsia="Arial Unicode MS" w:hAnsi="Tahoma" w:cs="Tahoma"/>
          <w:b/>
          <w:bCs/>
          <w:iCs/>
          <w:color w:val="000000"/>
          <w:kern w:val="1"/>
          <w:lang w:eastAsia="ar-SA"/>
        </w:rPr>
      </w:pPr>
    </w:p>
    <w:p w:rsidR="0084119D" w:rsidRPr="0084119D" w:rsidRDefault="0084119D" w:rsidP="0084119D">
      <w:pPr>
        <w:suppressAutoHyphens/>
        <w:spacing w:after="0" w:line="100" w:lineRule="atLeast"/>
        <w:jc w:val="center"/>
        <w:rPr>
          <w:rFonts w:ascii="Tahoma" w:eastAsia="Times New Roman" w:hAnsi="Tahoma" w:cs="Tahoma"/>
          <w:b/>
          <w:kern w:val="1"/>
          <w:lang w:val="sr-Cyrl-CS" w:eastAsia="hi-IN" w:bidi="hi-IN"/>
        </w:rPr>
      </w:pPr>
      <w:r w:rsidRPr="0084119D">
        <w:rPr>
          <w:rFonts w:ascii="Tahoma" w:eastAsia="Times New Roman" w:hAnsi="Tahoma" w:cs="Tahoma"/>
          <w:b/>
          <w:kern w:val="1"/>
          <w:lang w:val="sr-Cyrl-CS" w:eastAsia="hi-IN" w:bidi="hi-IN"/>
        </w:rPr>
        <w:t>У  П  У  Т  С  Т  В  О</w:t>
      </w:r>
    </w:p>
    <w:p w:rsidR="0084119D" w:rsidRPr="0084119D" w:rsidRDefault="0084119D" w:rsidP="0084119D">
      <w:pPr>
        <w:tabs>
          <w:tab w:val="left" w:pos="3315"/>
        </w:tabs>
        <w:suppressAutoHyphens/>
        <w:spacing w:after="0" w:line="240" w:lineRule="auto"/>
        <w:contextualSpacing/>
        <w:jc w:val="center"/>
        <w:rPr>
          <w:rFonts w:ascii="Tahoma" w:eastAsia="Times New Roman" w:hAnsi="Tahoma" w:cs="Tahoma"/>
          <w:b/>
          <w:bCs/>
          <w:iCs/>
          <w:kern w:val="1"/>
          <w:lang w:val="sr-Cyrl-CS" w:eastAsia="hi-IN" w:bidi="hi-IN"/>
        </w:rPr>
      </w:pPr>
      <w:proofErr w:type="gramStart"/>
      <w:r w:rsidRPr="0084119D">
        <w:rPr>
          <w:rFonts w:ascii="Tahoma" w:eastAsia="Times New Roman" w:hAnsi="Tahoma" w:cs="Tahoma"/>
          <w:b/>
          <w:bCs/>
          <w:iCs/>
          <w:kern w:val="1"/>
          <w:lang w:val="en-GB" w:eastAsia="hi-IN" w:bidi="hi-IN"/>
        </w:rPr>
        <w:t>за</w:t>
      </w:r>
      <w:proofErr w:type="gramEnd"/>
      <w:r w:rsidRPr="0084119D">
        <w:rPr>
          <w:rFonts w:ascii="Tahoma" w:eastAsia="Times New Roman" w:hAnsi="Tahoma" w:cs="Tahoma"/>
          <w:b/>
          <w:bCs/>
          <w:iCs/>
          <w:kern w:val="1"/>
          <w:lang w:val="en-GB" w:eastAsia="hi-IN" w:bidi="hi-IN"/>
        </w:rPr>
        <w:t xml:space="preserve"> попуњавање обрасца структуре цене</w:t>
      </w:r>
    </w:p>
    <w:p w:rsidR="0084119D" w:rsidRPr="0084119D" w:rsidRDefault="0084119D" w:rsidP="0084119D">
      <w:pPr>
        <w:suppressAutoHyphens/>
        <w:spacing w:after="0" w:line="100" w:lineRule="atLeast"/>
        <w:ind w:left="1350"/>
        <w:jc w:val="center"/>
        <w:rPr>
          <w:rFonts w:ascii="Tahoma" w:eastAsia="Times New Roman" w:hAnsi="Tahoma" w:cs="Tahoma"/>
          <w:kern w:val="1"/>
          <w:lang w:val="sr-Cyrl-CS" w:eastAsia="hi-IN" w:bidi="hi-IN"/>
        </w:rPr>
      </w:pPr>
    </w:p>
    <w:p w:rsidR="00C24929" w:rsidRDefault="0094558F" w:rsidP="003B09DD">
      <w:pPr>
        <w:jc w:val="both"/>
        <w:rPr>
          <w:rFonts w:ascii="Tahoma" w:hAnsi="Tahoma" w:cs="Tahoma"/>
          <w:lang w:val="sr-Cyrl-RS"/>
        </w:rPr>
      </w:pPr>
      <w:r w:rsidRPr="0094558F">
        <w:rPr>
          <w:rFonts w:ascii="Tahoma" w:hAnsi="Tahoma" w:cs="Tahoma"/>
        </w:rPr>
        <w:t>У обрасцу структуре цене у колони опис трошкова уписати да</w:t>
      </w:r>
      <w:r w:rsidR="003B09DD">
        <w:rPr>
          <w:rFonts w:ascii="Tahoma" w:hAnsi="Tahoma" w:cs="Tahoma"/>
        </w:rPr>
        <w:t xml:space="preserve"> ли се ради о стручном раднику,</w:t>
      </w:r>
      <w:r w:rsidR="003B09DD">
        <w:rPr>
          <w:rFonts w:ascii="Tahoma" w:hAnsi="Tahoma" w:cs="Tahoma"/>
          <w:lang w:val="sr-Cyrl-RS"/>
        </w:rPr>
        <w:t xml:space="preserve"> </w:t>
      </w:r>
      <w:r w:rsidR="003B09DD">
        <w:rPr>
          <w:rFonts w:ascii="Tahoma" w:hAnsi="Tahoma" w:cs="Tahoma"/>
        </w:rPr>
        <w:t>менаџеру(координатору)</w:t>
      </w:r>
      <w:r w:rsidR="003B09DD">
        <w:rPr>
          <w:rFonts w:ascii="Tahoma" w:hAnsi="Tahoma" w:cs="Tahoma"/>
          <w:lang w:val="sr-Cyrl-RS"/>
        </w:rPr>
        <w:t xml:space="preserve">, </w:t>
      </w:r>
      <w:r w:rsidRPr="0094558F">
        <w:rPr>
          <w:rFonts w:ascii="Tahoma" w:hAnsi="Tahoma" w:cs="Tahoma"/>
        </w:rPr>
        <w:t>геронтонего</w:t>
      </w:r>
      <w:r w:rsidR="003B09DD">
        <w:rPr>
          <w:rFonts w:ascii="Tahoma" w:hAnsi="Tahoma" w:cs="Tahoma"/>
        </w:rPr>
        <w:t>ватељици/геронтонеговатељу</w:t>
      </w:r>
      <w:r w:rsidR="003B09DD">
        <w:rPr>
          <w:rFonts w:ascii="Tahoma" w:hAnsi="Tahoma" w:cs="Tahoma"/>
          <w:lang w:val="sr-Cyrl-RS"/>
        </w:rPr>
        <w:t xml:space="preserve"> </w:t>
      </w:r>
      <w:r w:rsidR="003B09DD">
        <w:rPr>
          <w:rFonts w:ascii="Tahoma" w:hAnsi="Tahoma" w:cs="Tahoma"/>
        </w:rPr>
        <w:t>или</w:t>
      </w:r>
      <w:r w:rsidR="003B09DD">
        <w:rPr>
          <w:rFonts w:ascii="Tahoma" w:hAnsi="Tahoma" w:cs="Tahoma"/>
          <w:lang w:val="sr-Cyrl-RS"/>
        </w:rPr>
        <w:t xml:space="preserve"> </w:t>
      </w:r>
      <w:r w:rsidRPr="0094558F">
        <w:rPr>
          <w:rFonts w:ascii="Tahoma" w:hAnsi="Tahoma" w:cs="Tahoma"/>
        </w:rPr>
        <w:t xml:space="preserve">геронтодомаћици/геронтодомаћину, која врста путних трошкова, која врста опреме и материјала, који су канцеларијски трошкови/услуге, врсту административних и осталих трошкова. </w:t>
      </w:r>
      <w:proofErr w:type="gramStart"/>
      <w:r w:rsidRPr="0094558F">
        <w:rPr>
          <w:rFonts w:ascii="Tahoma" w:hAnsi="Tahoma" w:cs="Tahoma"/>
        </w:rPr>
        <w:t>У колони један уписати број, односно другу количину која одређује опис трошкова.</w:t>
      </w:r>
      <w:proofErr w:type="gramEnd"/>
      <w:r w:rsidRPr="0094558F">
        <w:rPr>
          <w:rFonts w:ascii="Tahoma" w:hAnsi="Tahoma" w:cs="Tahoma"/>
        </w:rPr>
        <w:t xml:space="preserve"> </w:t>
      </w:r>
      <w:proofErr w:type="gramStart"/>
      <w:r w:rsidRPr="0094558F">
        <w:rPr>
          <w:rFonts w:ascii="Tahoma" w:hAnsi="Tahoma" w:cs="Tahoma"/>
        </w:rPr>
        <w:t>У колони два уписати број јединица мере – количину.</w:t>
      </w:r>
      <w:proofErr w:type="gramEnd"/>
      <w:r w:rsidRPr="0094558F">
        <w:rPr>
          <w:rFonts w:ascii="Tahoma" w:hAnsi="Tahoma" w:cs="Tahoma"/>
        </w:rPr>
        <w:t xml:space="preserve"> </w:t>
      </w:r>
      <w:proofErr w:type="gramStart"/>
      <w:r w:rsidRPr="0094558F">
        <w:rPr>
          <w:rFonts w:ascii="Tahoma" w:hAnsi="Tahoma" w:cs="Tahoma"/>
        </w:rPr>
        <w:t>У колони три уписати цену по јединици мере без ПДВ-а.</w:t>
      </w:r>
      <w:proofErr w:type="gramEnd"/>
      <w:r w:rsidRPr="0094558F">
        <w:rPr>
          <w:rFonts w:ascii="Tahoma" w:hAnsi="Tahoma" w:cs="Tahoma"/>
        </w:rPr>
        <w:t xml:space="preserve"> </w:t>
      </w:r>
      <w:proofErr w:type="gramStart"/>
      <w:r w:rsidRPr="0094558F">
        <w:rPr>
          <w:rFonts w:ascii="Tahoma" w:hAnsi="Tahoma" w:cs="Tahoma"/>
        </w:rPr>
        <w:t>У колони четири уписати укупну цену без ПДВ-а, која се добије множењем колоне два и три.</w:t>
      </w:r>
      <w:proofErr w:type="gramEnd"/>
    </w:p>
    <w:p w:rsidR="00851EA0" w:rsidRPr="00851EA0" w:rsidRDefault="00851EA0" w:rsidP="003B09DD">
      <w:pPr>
        <w:jc w:val="both"/>
        <w:rPr>
          <w:rFonts w:ascii="Tahoma" w:hAnsi="Tahoma" w:cs="Tahoma"/>
          <w:lang w:val="sr-Cyrl-RS"/>
        </w:rPr>
      </w:pPr>
    </w:p>
    <w:p w:rsidR="0084119D" w:rsidRPr="00C24929" w:rsidRDefault="0084119D" w:rsidP="00C24929">
      <w:pPr>
        <w:jc w:val="right"/>
        <w:rPr>
          <w:rFonts w:ascii="Tahoma" w:eastAsia="Calibri" w:hAnsi="Tahoma" w:cs="Tahoma"/>
          <w:b/>
        </w:rPr>
      </w:pPr>
      <w:r w:rsidRPr="0084119D">
        <w:rPr>
          <w:rFonts w:ascii="Tahoma" w:eastAsia="Times New Roman" w:hAnsi="Tahoma" w:cs="Tahoma"/>
          <w:b/>
          <w:bCs/>
          <w:noProof/>
        </w:rPr>
        <w:lastRenderedPageBreak/>
        <w:t>(ОБРАЗАЦ 3)</w:t>
      </w:r>
    </w:p>
    <w:p w:rsidR="0084119D" w:rsidRPr="0084119D" w:rsidRDefault="0084119D" w:rsidP="0084119D">
      <w:pPr>
        <w:keepLines/>
        <w:tabs>
          <w:tab w:val="left" w:pos="-2977"/>
          <w:tab w:val="right" w:pos="4820"/>
        </w:tabs>
        <w:spacing w:before="60" w:after="0" w:line="240" w:lineRule="auto"/>
        <w:jc w:val="right"/>
        <w:rPr>
          <w:rFonts w:ascii="Tahoma" w:eastAsia="Times New Roman" w:hAnsi="Tahoma" w:cs="Tahoma"/>
          <w:b/>
          <w:bCs/>
          <w:noProof/>
        </w:rPr>
      </w:pPr>
    </w:p>
    <w:p w:rsidR="0084119D" w:rsidRPr="0084119D" w:rsidRDefault="0084119D" w:rsidP="0084119D">
      <w:pPr>
        <w:keepLines/>
        <w:tabs>
          <w:tab w:val="left" w:pos="-2977"/>
          <w:tab w:val="right" w:pos="4820"/>
        </w:tabs>
        <w:spacing w:before="60" w:after="0" w:line="240" w:lineRule="auto"/>
        <w:jc w:val="center"/>
        <w:rPr>
          <w:rFonts w:ascii="Tahoma" w:eastAsia="Times New Roman" w:hAnsi="Tahoma" w:cs="Tahoma"/>
          <w:b/>
          <w:bCs/>
          <w:noProof/>
        </w:rPr>
      </w:pPr>
      <w:r w:rsidRPr="0084119D">
        <w:rPr>
          <w:rFonts w:ascii="Tahoma" w:eastAsia="Times New Roman" w:hAnsi="Tahoma" w:cs="Tahoma"/>
          <w:b/>
          <w:bCs/>
          <w:noProof/>
        </w:rPr>
        <w:t>ОБРАЗАЦ ТРОШКОВА ПРИПРЕМЕ ПОНУДЕ</w:t>
      </w: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120" w:line="100" w:lineRule="atLeast"/>
        <w:jc w:val="both"/>
        <w:rPr>
          <w:rFonts w:ascii="Tahoma" w:eastAsia="Arial Unicode MS" w:hAnsi="Tahoma" w:cs="Tahoma"/>
          <w:color w:val="000000"/>
          <w:kern w:val="2"/>
          <w:lang w:eastAsia="ar-SA"/>
        </w:rPr>
      </w:pPr>
      <w:proofErr w:type="gramStart"/>
      <w:r w:rsidRPr="0084119D">
        <w:rPr>
          <w:rFonts w:ascii="Tahoma" w:eastAsia="Arial Unicode MS" w:hAnsi="Tahoma" w:cs="Tahoma"/>
          <w:color w:val="000000"/>
          <w:kern w:val="2"/>
          <w:lang w:eastAsia="ar-SA"/>
        </w:rPr>
        <w:t>У складу са чланом 88.</w:t>
      </w:r>
      <w:proofErr w:type="gramEnd"/>
      <w:r w:rsidR="00286E33">
        <w:rPr>
          <w:rFonts w:ascii="Tahoma" w:eastAsia="Arial Unicode MS" w:hAnsi="Tahoma" w:cs="Tahoma"/>
          <w:color w:val="000000"/>
          <w:kern w:val="2"/>
          <w:lang w:eastAsia="ar-SA"/>
        </w:rPr>
        <w:t xml:space="preserve"> </w:t>
      </w:r>
      <w:r w:rsidRPr="0084119D">
        <w:rPr>
          <w:rFonts w:ascii="Tahoma" w:eastAsia="Arial Unicode MS" w:hAnsi="Tahoma" w:cs="Tahoma"/>
          <w:color w:val="000000"/>
          <w:kern w:val="2"/>
          <w:lang w:val="sr-Cyrl-CS" w:eastAsia="ar-SA"/>
        </w:rPr>
        <w:t xml:space="preserve">став 1. </w:t>
      </w:r>
      <w:r w:rsidRPr="0084119D">
        <w:rPr>
          <w:rFonts w:ascii="Tahoma" w:eastAsia="Arial Unicode MS" w:hAnsi="Tahoma" w:cs="Tahoma"/>
          <w:color w:val="000000"/>
          <w:kern w:val="2"/>
          <w:lang w:eastAsia="ar-SA"/>
        </w:rPr>
        <w:t>ЗЈН, понуђач ЗЈН</w:t>
      </w:r>
    </w:p>
    <w:p w:rsidR="0084119D" w:rsidRPr="0084119D" w:rsidRDefault="0084119D" w:rsidP="0084119D">
      <w:pPr>
        <w:suppressAutoHyphens/>
        <w:spacing w:after="12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 xml:space="preserve"> </w:t>
      </w:r>
      <w:r w:rsidRPr="0084119D">
        <w:rPr>
          <w:rFonts w:ascii="Tahoma" w:eastAsia="Arial Unicode MS" w:hAnsi="Tahoma" w:cs="Tahoma"/>
          <w:color w:val="000000"/>
          <w:kern w:val="2"/>
          <w:lang w:val="sr-Cyrl-CS" w:eastAsia="ar-SA"/>
        </w:rPr>
        <w:t xml:space="preserve">____________________________________________________________ </w:t>
      </w:r>
      <w:r w:rsidRPr="0084119D">
        <w:rPr>
          <w:rFonts w:ascii="Tahoma" w:eastAsia="Arial Unicode MS" w:hAnsi="Tahoma" w:cs="Tahoma"/>
          <w:i/>
          <w:iCs/>
          <w:color w:val="000000"/>
          <w:kern w:val="2"/>
          <w:lang w:eastAsia="ar-SA"/>
        </w:rPr>
        <w:t xml:space="preserve">, </w:t>
      </w:r>
      <w:r w:rsidRPr="0084119D">
        <w:rPr>
          <w:rFonts w:ascii="Tahoma" w:eastAsia="Arial Unicode MS" w:hAnsi="Tahoma" w:cs="Tahoma"/>
          <w:color w:val="000000"/>
          <w:kern w:val="2"/>
          <w:lang w:eastAsia="ar-SA"/>
        </w:rPr>
        <w:t>достав</w:t>
      </w:r>
      <w:r w:rsidRPr="0084119D">
        <w:rPr>
          <w:rFonts w:ascii="Tahoma" w:eastAsia="Arial Unicode MS" w:hAnsi="Tahoma" w:cs="Tahoma"/>
          <w:color w:val="000000"/>
          <w:kern w:val="2"/>
          <w:lang w:val="sr-Cyrl-CS" w:eastAsia="ar-SA"/>
        </w:rPr>
        <w:t xml:space="preserve">ља </w:t>
      </w:r>
      <w:r w:rsidRPr="0084119D">
        <w:rPr>
          <w:rFonts w:ascii="Tahoma" w:eastAsia="Arial Unicode MS" w:hAnsi="Tahoma" w:cs="Tahoma"/>
          <w:color w:val="000000"/>
          <w:kern w:val="2"/>
          <w:lang w:eastAsia="ar-SA"/>
        </w:rPr>
        <w:t>укупан износ и</w:t>
      </w:r>
    </w:p>
    <w:p w:rsidR="0084119D" w:rsidRPr="0084119D" w:rsidRDefault="0084119D" w:rsidP="0084119D">
      <w:pPr>
        <w:suppressAutoHyphens/>
        <w:spacing w:after="12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 xml:space="preserve"> </w:t>
      </w:r>
      <w:proofErr w:type="gramStart"/>
      <w:r w:rsidRPr="0084119D">
        <w:rPr>
          <w:rFonts w:ascii="Tahoma" w:eastAsia="Arial Unicode MS" w:hAnsi="Tahoma" w:cs="Tahoma"/>
          <w:color w:val="000000"/>
          <w:kern w:val="2"/>
          <w:lang w:eastAsia="ar-SA"/>
        </w:rPr>
        <w:t>структуру</w:t>
      </w:r>
      <w:proofErr w:type="gramEnd"/>
      <w:r w:rsidRPr="0084119D">
        <w:rPr>
          <w:rFonts w:ascii="Tahoma" w:eastAsia="Arial Unicode MS" w:hAnsi="Tahoma" w:cs="Tahoma"/>
          <w:color w:val="000000"/>
          <w:kern w:val="2"/>
          <w:lang w:eastAsia="ar-SA"/>
        </w:rPr>
        <w:t xml:space="preserve"> трошкова припремања понуде, </w:t>
      </w:r>
      <w:r w:rsidRPr="0084119D">
        <w:rPr>
          <w:rFonts w:ascii="Tahoma" w:eastAsia="Arial Unicode MS" w:hAnsi="Tahoma" w:cs="Tahoma"/>
          <w:color w:val="000000"/>
          <w:kern w:val="2"/>
          <w:lang w:val="sr-Cyrl-CS" w:eastAsia="ar-SA"/>
        </w:rPr>
        <w:t xml:space="preserve">како следи у </w:t>
      </w:r>
      <w:r w:rsidRPr="0084119D">
        <w:rPr>
          <w:rFonts w:ascii="Tahoma" w:eastAsia="Arial Unicode MS" w:hAnsi="Tahoma" w:cs="Tahoma"/>
          <w:color w:val="000000"/>
          <w:kern w:val="2"/>
          <w:lang w:eastAsia="ar-SA"/>
        </w:rPr>
        <w:t>табели:</w:t>
      </w:r>
    </w:p>
    <w:tbl>
      <w:tblPr>
        <w:tblW w:w="0" w:type="auto"/>
        <w:tblInd w:w="153" w:type="dxa"/>
        <w:tblLayout w:type="fixed"/>
        <w:tblLook w:val="04A0" w:firstRow="1" w:lastRow="0" w:firstColumn="1" w:lastColumn="0" w:noHBand="0" w:noVBand="1"/>
      </w:tblPr>
      <w:tblGrid>
        <w:gridCol w:w="5565"/>
        <w:gridCol w:w="3300"/>
      </w:tblGrid>
      <w:tr w:rsidR="0084119D" w:rsidRPr="0084119D" w:rsidTr="00FB7CFD">
        <w:tc>
          <w:tcPr>
            <w:tcW w:w="5565" w:type="dxa"/>
            <w:tcBorders>
              <w:top w:val="single" w:sz="4" w:space="0" w:color="000000"/>
              <w:left w:val="single" w:sz="4" w:space="0" w:color="000000"/>
              <w:bottom w:val="single" w:sz="4" w:space="0" w:color="000000"/>
              <w:right w:val="nil"/>
            </w:tcBorders>
            <w:hideMark/>
          </w:tcPr>
          <w:p w:rsidR="0084119D" w:rsidRPr="0084119D" w:rsidRDefault="0084119D" w:rsidP="0084119D">
            <w:pPr>
              <w:suppressAutoHyphens/>
              <w:spacing w:after="0" w:line="100" w:lineRule="atLeast"/>
              <w:jc w:val="center"/>
              <w:rPr>
                <w:rFonts w:ascii="Tahoma" w:eastAsia="Arial Unicode MS" w:hAnsi="Tahoma" w:cs="Tahoma"/>
                <w:b/>
                <w:i/>
                <w:color w:val="000000"/>
                <w:kern w:val="2"/>
                <w:lang w:eastAsia="ar-SA"/>
              </w:rPr>
            </w:pPr>
            <w:r w:rsidRPr="0084119D">
              <w:rPr>
                <w:rFonts w:ascii="Tahoma" w:eastAsia="Arial Unicode MS" w:hAnsi="Tahoma" w:cs="Tahoma"/>
                <w:b/>
                <w:i/>
                <w:color w:val="000000"/>
                <w:kern w:val="2"/>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84119D" w:rsidRPr="0084119D" w:rsidRDefault="0084119D" w:rsidP="0084119D">
            <w:pPr>
              <w:suppressAutoHyphens/>
              <w:spacing w:after="0" w:line="100" w:lineRule="atLeast"/>
              <w:jc w:val="center"/>
              <w:rPr>
                <w:rFonts w:ascii="Tahoma" w:eastAsia="Arial Unicode MS" w:hAnsi="Tahoma" w:cs="Tahoma"/>
                <w:color w:val="000000"/>
                <w:kern w:val="2"/>
                <w:lang w:eastAsia="ar-SA"/>
              </w:rPr>
            </w:pPr>
            <w:r w:rsidRPr="0084119D">
              <w:rPr>
                <w:rFonts w:ascii="Tahoma" w:eastAsia="Arial Unicode MS" w:hAnsi="Tahoma" w:cs="Tahoma"/>
                <w:b/>
                <w:i/>
                <w:color w:val="000000"/>
                <w:kern w:val="2"/>
                <w:lang w:eastAsia="ar-SA"/>
              </w:rPr>
              <w:t>ИЗНОС ТРОШКА У РСД</w:t>
            </w: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jc w:val="right"/>
              <w:rPr>
                <w:rFonts w:ascii="Tahoma" w:eastAsia="Arial Unicode MS" w:hAnsi="Tahoma" w:cs="Tahoma"/>
                <w:color w:val="000000"/>
                <w:kern w:val="2"/>
                <w:lang w:eastAsia="ar-SA"/>
              </w:rPr>
            </w:pP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jc w:val="right"/>
              <w:rPr>
                <w:rFonts w:ascii="Tahoma" w:eastAsia="Arial Unicode MS" w:hAnsi="Tahoma" w:cs="Tahoma"/>
                <w:color w:val="000000"/>
                <w:kern w:val="2"/>
                <w:lang w:eastAsia="ar-SA"/>
              </w:rPr>
            </w:pP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rPr>
                <w:rFonts w:ascii="Tahoma" w:eastAsia="Arial Unicode MS" w:hAnsi="Tahoma" w:cs="Tahoma"/>
                <w:color w:val="000000"/>
                <w:kern w:val="2"/>
                <w:lang w:eastAsia="ar-SA"/>
              </w:rPr>
            </w:pP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rPr>
                <w:rFonts w:ascii="Tahoma" w:eastAsia="Arial Unicode MS" w:hAnsi="Tahoma" w:cs="Tahoma"/>
                <w:color w:val="000000"/>
                <w:kern w:val="2"/>
                <w:lang w:eastAsia="ar-SA"/>
              </w:rPr>
            </w:pP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rPr>
                <w:rFonts w:ascii="Tahoma" w:eastAsia="Arial Unicode MS" w:hAnsi="Tahoma" w:cs="Tahoma"/>
                <w:color w:val="000000"/>
                <w:kern w:val="2"/>
                <w:lang w:eastAsia="ar-SA"/>
              </w:rPr>
            </w:pP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rPr>
                <w:rFonts w:ascii="Tahoma" w:eastAsia="Arial Unicode MS" w:hAnsi="Tahoma" w:cs="Tahoma"/>
                <w:color w:val="000000"/>
                <w:kern w:val="2"/>
                <w:lang w:eastAsia="ar-SA"/>
              </w:rPr>
            </w:pPr>
          </w:p>
        </w:tc>
      </w:tr>
      <w:tr w:rsidR="0084119D" w:rsidRPr="0084119D" w:rsidTr="00FB7CFD">
        <w:tc>
          <w:tcPr>
            <w:tcW w:w="5565" w:type="dxa"/>
            <w:tcBorders>
              <w:top w:val="single" w:sz="4" w:space="0" w:color="000000"/>
              <w:left w:val="single" w:sz="4" w:space="0" w:color="000000"/>
              <w:bottom w:val="single" w:sz="4" w:space="0" w:color="000000"/>
              <w:right w:val="nil"/>
            </w:tcBorders>
          </w:tcPr>
          <w:p w:rsidR="0084119D" w:rsidRPr="0084119D" w:rsidRDefault="0084119D" w:rsidP="0084119D">
            <w:pPr>
              <w:suppressAutoHyphens/>
              <w:snapToGrid w:val="0"/>
              <w:spacing w:after="0" w:line="100" w:lineRule="atLeast"/>
              <w:jc w:val="both"/>
              <w:rPr>
                <w:rFonts w:ascii="Tahoma" w:eastAsia="Arial Unicode MS" w:hAnsi="Tahoma" w:cs="Tahoma"/>
                <w:i/>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val="ru-RU" w:eastAsia="ar-SA"/>
              </w:rPr>
            </w:pPr>
            <w:r w:rsidRPr="0084119D">
              <w:rPr>
                <w:rFonts w:ascii="Tahoma" w:eastAsia="Arial Unicode MS" w:hAnsi="Tahoma" w:cs="Tahoma"/>
                <w:b/>
                <w:i/>
                <w:color w:val="000000"/>
                <w:kern w:val="2"/>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4119D" w:rsidRPr="0084119D" w:rsidRDefault="0084119D" w:rsidP="0084119D">
            <w:pPr>
              <w:suppressAutoHyphens/>
              <w:snapToGrid w:val="0"/>
              <w:spacing w:after="0" w:line="100" w:lineRule="atLeast"/>
              <w:rPr>
                <w:rFonts w:ascii="Tahoma" w:eastAsia="Arial Unicode MS" w:hAnsi="Tahoma" w:cs="Tahoma"/>
                <w:color w:val="000000"/>
                <w:kern w:val="2"/>
                <w:lang w:val="ru-RU" w:eastAsia="ar-SA"/>
              </w:rPr>
            </w:pPr>
          </w:p>
        </w:tc>
      </w:tr>
    </w:tbl>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proofErr w:type="gramStart"/>
      <w:r w:rsidRPr="0084119D">
        <w:rPr>
          <w:rFonts w:ascii="Tahoma" w:eastAsia="Arial Unicode MS" w:hAnsi="Tahoma" w:cs="Tahoma"/>
          <w:color w:val="000000"/>
          <w:kern w:val="2"/>
          <w:lang w:eastAsia="ar-SA"/>
        </w:rPr>
        <w:t>Трошкове припреме и подношења понуде сноси искључиво понуђач и не може тражити од наручиоца накнаду трошкова.</w:t>
      </w:r>
      <w:proofErr w:type="gramEnd"/>
    </w:p>
    <w:p w:rsidR="0084119D" w:rsidRPr="0084119D" w:rsidRDefault="0084119D" w:rsidP="0084119D">
      <w:pPr>
        <w:suppressAutoHyphens/>
        <w:spacing w:after="0" w:line="100" w:lineRule="atLeast"/>
        <w:jc w:val="both"/>
        <w:rPr>
          <w:rFonts w:ascii="Tahoma" w:eastAsia="Arial Unicode MS" w:hAnsi="Tahoma" w:cs="Tahoma"/>
          <w:color w:val="000000"/>
          <w:kern w:val="2"/>
          <w:lang w:val="sr-Cyrl-CS" w:eastAsia="ar-SA"/>
        </w:rPr>
      </w:pPr>
      <w:r w:rsidRPr="0084119D">
        <w:rPr>
          <w:rFonts w:ascii="Tahoma" w:eastAsia="Arial Unicode MS" w:hAnsi="Tahoma" w:cs="Tahoma"/>
          <w:color w:val="000000"/>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w:t>
      </w:r>
      <w:r w:rsidR="00286E33">
        <w:rPr>
          <w:rFonts w:ascii="Tahoma" w:eastAsia="Arial Unicode MS" w:hAnsi="Tahoma" w:cs="Tahoma"/>
          <w:color w:val="000000"/>
          <w:kern w:val="2"/>
          <w:lang w:eastAsia="ar-SA"/>
        </w:rPr>
        <w:t xml:space="preserve"> </w:t>
      </w:r>
      <w:r w:rsidRPr="0084119D">
        <w:rPr>
          <w:rFonts w:ascii="Tahoma" w:eastAsia="Arial Unicode MS" w:hAnsi="Tahoma" w:cs="Tahoma"/>
          <w:color w:val="000000"/>
          <w:kern w:val="2"/>
          <w:lang w:eastAsia="ar-SA"/>
        </w:rPr>
        <w:t xml:space="preserve"> под условом да је понуђач тражио накнаду тих трошкова у својој понуди.</w:t>
      </w:r>
    </w:p>
    <w:p w:rsidR="0084119D" w:rsidRPr="0084119D" w:rsidRDefault="0084119D" w:rsidP="0084119D">
      <w:pPr>
        <w:suppressAutoHyphens/>
        <w:spacing w:after="120" w:line="100" w:lineRule="atLeast"/>
        <w:ind w:firstLine="426"/>
        <w:jc w:val="both"/>
        <w:rPr>
          <w:rFonts w:ascii="Tahoma" w:eastAsia="Arial Unicode MS" w:hAnsi="Tahoma" w:cs="Tahoma"/>
          <w:b/>
          <w:bCs/>
          <w:i/>
          <w:color w:val="000000"/>
          <w:kern w:val="2"/>
          <w:lang w:eastAsia="ar-SA"/>
        </w:rPr>
      </w:pPr>
    </w:p>
    <w:p w:rsidR="0084119D" w:rsidRPr="0084119D" w:rsidRDefault="0084119D" w:rsidP="0084119D">
      <w:pPr>
        <w:suppressAutoHyphens/>
        <w:spacing w:after="120" w:line="100" w:lineRule="atLeast"/>
        <w:jc w:val="both"/>
        <w:rPr>
          <w:rFonts w:ascii="Tahoma" w:eastAsia="Arial Unicode MS" w:hAnsi="Tahoma" w:cs="Tahoma"/>
          <w:bCs/>
          <w:i/>
          <w:color w:val="FF0000"/>
          <w:kern w:val="2"/>
          <w:lang w:val="sr-Cyrl-CS" w:eastAsia="ar-SA"/>
        </w:rPr>
      </w:pPr>
      <w:r w:rsidRPr="0084119D">
        <w:rPr>
          <w:rFonts w:ascii="Tahoma" w:eastAsia="Arial Unicode MS" w:hAnsi="Tahoma" w:cs="Tahoma"/>
          <w:b/>
          <w:bCs/>
          <w:i/>
          <w:kern w:val="2"/>
          <w:lang w:eastAsia="ar-SA"/>
        </w:rPr>
        <w:t xml:space="preserve">Напомена: </w:t>
      </w:r>
      <w:r w:rsidRPr="00286E33">
        <w:rPr>
          <w:rFonts w:ascii="Tahoma" w:eastAsia="Arial Unicode MS" w:hAnsi="Tahoma" w:cs="Tahoma"/>
          <w:b/>
          <w:bCs/>
          <w:i/>
          <w:kern w:val="2"/>
          <w:lang w:eastAsia="ar-SA"/>
        </w:rPr>
        <w:t>достављање овог обрасца није обавезно.</w:t>
      </w:r>
    </w:p>
    <w:p w:rsidR="0084119D" w:rsidRPr="0084119D" w:rsidRDefault="0084119D" w:rsidP="0084119D">
      <w:pPr>
        <w:suppressAutoHyphens/>
        <w:spacing w:after="120" w:line="100" w:lineRule="atLeast"/>
        <w:jc w:val="both"/>
        <w:rPr>
          <w:rFonts w:ascii="Tahoma" w:eastAsia="Arial Unicode MS" w:hAnsi="Tahoma" w:cs="Tahoma"/>
          <w:bCs/>
          <w:kern w:val="2"/>
          <w:lang w:eastAsia="ar-SA"/>
        </w:rPr>
      </w:pPr>
    </w:p>
    <w:p w:rsidR="0084119D" w:rsidRPr="0084119D" w:rsidRDefault="0084119D" w:rsidP="0084119D">
      <w:pPr>
        <w:suppressAutoHyphens/>
        <w:spacing w:after="120" w:line="100" w:lineRule="atLeast"/>
        <w:ind w:firstLine="425"/>
        <w:jc w:val="both"/>
        <w:rPr>
          <w:rFonts w:ascii="Tahoma" w:eastAsia="Arial Unicode MS" w:hAnsi="Tahoma" w:cs="Tahoma"/>
          <w:bCs/>
          <w:color w:val="000000"/>
          <w:kern w:val="2"/>
          <w:lang w:eastAsia="ar-SA"/>
        </w:rPr>
      </w:pPr>
    </w:p>
    <w:tbl>
      <w:tblPr>
        <w:tblW w:w="0" w:type="auto"/>
        <w:tblLayout w:type="fixed"/>
        <w:tblLook w:val="04A0" w:firstRow="1" w:lastRow="0" w:firstColumn="1" w:lastColumn="0" w:noHBand="0" w:noVBand="1"/>
      </w:tblPr>
      <w:tblGrid>
        <w:gridCol w:w="3080"/>
        <w:gridCol w:w="3068"/>
        <w:gridCol w:w="3094"/>
      </w:tblGrid>
      <w:tr w:rsidR="0084119D" w:rsidRPr="0084119D" w:rsidTr="00FB7CFD">
        <w:tc>
          <w:tcPr>
            <w:tcW w:w="3080" w:type="dxa"/>
            <w:vAlign w:val="center"/>
            <w:hideMark/>
          </w:tcPr>
          <w:p w:rsidR="0084119D" w:rsidRPr="0084119D" w:rsidRDefault="0084119D" w:rsidP="0084119D">
            <w:pPr>
              <w:suppressAutoHyphens/>
              <w:spacing w:after="120" w:line="100" w:lineRule="atLeast"/>
              <w:jc w:val="center"/>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Датум:</w:t>
            </w:r>
          </w:p>
        </w:tc>
        <w:tc>
          <w:tcPr>
            <w:tcW w:w="3068" w:type="dxa"/>
            <w:vAlign w:val="center"/>
            <w:hideMark/>
          </w:tcPr>
          <w:p w:rsidR="0084119D" w:rsidRPr="0084119D" w:rsidRDefault="0084119D" w:rsidP="0084119D">
            <w:pPr>
              <w:suppressAutoHyphens/>
              <w:spacing w:after="120" w:line="100" w:lineRule="atLeast"/>
              <w:jc w:val="center"/>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М.П.</w:t>
            </w:r>
          </w:p>
        </w:tc>
        <w:tc>
          <w:tcPr>
            <w:tcW w:w="3094" w:type="dxa"/>
            <w:vAlign w:val="center"/>
            <w:hideMark/>
          </w:tcPr>
          <w:p w:rsidR="0084119D" w:rsidRPr="0084119D" w:rsidRDefault="0084119D" w:rsidP="0084119D">
            <w:pPr>
              <w:suppressAutoHyphens/>
              <w:spacing w:after="120" w:line="100" w:lineRule="atLeast"/>
              <w:jc w:val="center"/>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Потпис понуђача</w:t>
            </w:r>
          </w:p>
        </w:tc>
      </w:tr>
      <w:tr w:rsidR="0084119D" w:rsidRPr="0084119D" w:rsidTr="00FB7CFD">
        <w:tc>
          <w:tcPr>
            <w:tcW w:w="3080" w:type="dxa"/>
            <w:tcBorders>
              <w:top w:val="nil"/>
              <w:left w:val="nil"/>
              <w:bottom w:val="single" w:sz="4" w:space="0" w:color="000000"/>
              <w:right w:val="nil"/>
            </w:tcBorders>
          </w:tcPr>
          <w:p w:rsidR="0084119D" w:rsidRPr="0084119D" w:rsidRDefault="0084119D" w:rsidP="0084119D">
            <w:pPr>
              <w:suppressAutoHyphens/>
              <w:snapToGrid w:val="0"/>
              <w:spacing w:after="120" w:line="100" w:lineRule="atLeast"/>
              <w:jc w:val="both"/>
              <w:rPr>
                <w:rFonts w:ascii="Tahoma" w:eastAsia="Arial Unicode MS" w:hAnsi="Tahoma" w:cs="Tahoma"/>
                <w:color w:val="000000"/>
                <w:kern w:val="2"/>
                <w:lang w:eastAsia="ar-SA"/>
              </w:rPr>
            </w:pPr>
          </w:p>
        </w:tc>
        <w:tc>
          <w:tcPr>
            <w:tcW w:w="3068" w:type="dxa"/>
          </w:tcPr>
          <w:p w:rsidR="0084119D" w:rsidRPr="0084119D" w:rsidRDefault="0084119D" w:rsidP="0084119D">
            <w:pPr>
              <w:suppressAutoHyphens/>
              <w:snapToGrid w:val="0"/>
              <w:spacing w:after="120" w:line="100" w:lineRule="atLeast"/>
              <w:jc w:val="both"/>
              <w:rPr>
                <w:rFonts w:ascii="Tahoma" w:eastAsia="Arial Unicode MS" w:hAnsi="Tahoma" w:cs="Tahoma"/>
                <w:color w:val="000000"/>
                <w:kern w:val="2"/>
                <w:lang w:eastAsia="ar-SA"/>
              </w:rPr>
            </w:pPr>
          </w:p>
        </w:tc>
        <w:tc>
          <w:tcPr>
            <w:tcW w:w="3094" w:type="dxa"/>
            <w:tcBorders>
              <w:top w:val="nil"/>
              <w:left w:val="nil"/>
              <w:bottom w:val="single" w:sz="4" w:space="0" w:color="000000"/>
              <w:right w:val="nil"/>
            </w:tcBorders>
          </w:tcPr>
          <w:p w:rsidR="0084119D" w:rsidRPr="0084119D" w:rsidRDefault="0084119D" w:rsidP="0084119D">
            <w:pPr>
              <w:suppressAutoHyphens/>
              <w:snapToGrid w:val="0"/>
              <w:spacing w:after="120" w:line="100" w:lineRule="atLeast"/>
              <w:jc w:val="both"/>
              <w:rPr>
                <w:rFonts w:ascii="Tahoma" w:eastAsia="Arial Unicode MS" w:hAnsi="Tahoma" w:cs="Tahoma"/>
                <w:color w:val="000000"/>
                <w:kern w:val="2"/>
                <w:lang w:eastAsia="ar-SA"/>
              </w:rPr>
            </w:pPr>
          </w:p>
        </w:tc>
      </w:tr>
    </w:tbl>
    <w:p w:rsidR="0084119D" w:rsidRPr="0084119D" w:rsidRDefault="0084119D" w:rsidP="0084119D">
      <w:pPr>
        <w:suppressAutoHyphens/>
        <w:spacing w:after="0" w:line="100" w:lineRule="atLeast"/>
        <w:rPr>
          <w:rFonts w:ascii="Tahoma" w:eastAsia="Arial Unicode MS" w:hAnsi="Tahoma" w:cs="Tahoma"/>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Default="0084119D" w:rsidP="0084119D">
      <w:pPr>
        <w:suppressAutoHyphens/>
        <w:spacing w:after="0" w:line="100" w:lineRule="atLeast"/>
        <w:rPr>
          <w:rFonts w:ascii="Tahoma" w:eastAsia="Arial Unicode MS" w:hAnsi="Tahoma" w:cs="Tahoma"/>
          <w:b/>
          <w:bCs/>
          <w:i/>
          <w:iCs/>
          <w:color w:val="000000"/>
          <w:kern w:val="2"/>
          <w:lang w:val="sr-Cyrl-RS" w:eastAsia="ar-SA"/>
        </w:rPr>
      </w:pPr>
    </w:p>
    <w:p w:rsidR="005346EF" w:rsidRPr="005346EF" w:rsidRDefault="005346EF" w:rsidP="0084119D">
      <w:pPr>
        <w:suppressAutoHyphens/>
        <w:spacing w:after="0" w:line="100" w:lineRule="atLeast"/>
        <w:rPr>
          <w:rFonts w:ascii="Tahoma" w:eastAsia="Arial Unicode MS" w:hAnsi="Tahoma" w:cs="Tahoma"/>
          <w:b/>
          <w:bCs/>
          <w:i/>
          <w:iCs/>
          <w:color w:val="000000"/>
          <w:kern w:val="2"/>
          <w:lang w:val="sr-Cyrl-RS"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jc w:val="right"/>
        <w:rPr>
          <w:rFonts w:ascii="Tahoma" w:eastAsia="Times New Roman" w:hAnsi="Tahoma" w:cs="Tahoma"/>
          <w:b/>
          <w:bCs/>
          <w:color w:val="000000"/>
          <w:kern w:val="2"/>
          <w:lang w:eastAsia="ar-SA"/>
        </w:rPr>
      </w:pPr>
      <w:r w:rsidRPr="0084119D">
        <w:rPr>
          <w:rFonts w:ascii="Tahoma" w:eastAsia="Times New Roman" w:hAnsi="Tahoma" w:cs="Tahoma"/>
          <w:b/>
          <w:bCs/>
          <w:color w:val="000000"/>
          <w:kern w:val="2"/>
          <w:lang w:eastAsia="ar-SA"/>
        </w:rPr>
        <w:lastRenderedPageBreak/>
        <w:t xml:space="preserve"> (ОБРАЗАЦ 4)</w:t>
      </w:r>
    </w:p>
    <w:p w:rsidR="0084119D" w:rsidRPr="0084119D" w:rsidRDefault="0084119D" w:rsidP="0084119D">
      <w:pPr>
        <w:suppressAutoHyphens/>
        <w:spacing w:after="0" w:line="100" w:lineRule="atLeast"/>
        <w:jc w:val="right"/>
        <w:rPr>
          <w:rFonts w:ascii="Tahoma" w:eastAsia="Times New Roman" w:hAnsi="Tahoma" w:cs="Tahoma"/>
          <w:b/>
          <w:bCs/>
          <w:color w:val="000000"/>
          <w:kern w:val="2"/>
          <w:lang w:eastAsia="ar-SA"/>
        </w:rPr>
      </w:pPr>
    </w:p>
    <w:p w:rsidR="0084119D" w:rsidRPr="0084119D" w:rsidRDefault="0084119D" w:rsidP="0084119D">
      <w:pPr>
        <w:suppressAutoHyphens/>
        <w:spacing w:after="0" w:line="100" w:lineRule="atLeast"/>
        <w:jc w:val="center"/>
        <w:rPr>
          <w:rFonts w:ascii="Tahoma" w:eastAsia="Times New Roman" w:hAnsi="Tahoma" w:cs="Tahoma"/>
          <w:b/>
          <w:bCs/>
          <w:color w:val="000000"/>
          <w:kern w:val="2"/>
          <w:lang w:eastAsia="ar-SA"/>
        </w:rPr>
      </w:pPr>
      <w:r w:rsidRPr="0084119D">
        <w:rPr>
          <w:rFonts w:ascii="Tahoma" w:eastAsia="Times New Roman" w:hAnsi="Tahoma" w:cs="Tahoma"/>
          <w:b/>
          <w:bCs/>
          <w:color w:val="000000"/>
          <w:kern w:val="2"/>
          <w:lang w:eastAsia="ar-SA"/>
        </w:rPr>
        <w:t>ОБРАЗАЦ ИЗЈАВЕ О НЕЗАВИСНОЈ ПОНУДИ</w:t>
      </w:r>
    </w:p>
    <w:p w:rsidR="0084119D" w:rsidRPr="0084119D" w:rsidRDefault="0084119D" w:rsidP="0084119D">
      <w:pPr>
        <w:suppressAutoHyphens/>
        <w:spacing w:after="0" w:line="100" w:lineRule="atLeast"/>
        <w:jc w:val="center"/>
        <w:rPr>
          <w:rFonts w:ascii="Tahoma" w:eastAsia="Times New Roman" w:hAnsi="Tahoma" w:cs="Tahoma"/>
          <w:b/>
          <w:bCs/>
          <w:color w:val="000000"/>
          <w:kern w:val="2"/>
          <w:lang w:eastAsia="ar-SA"/>
        </w:rPr>
      </w:pPr>
    </w:p>
    <w:p w:rsidR="0084119D" w:rsidRPr="0084119D" w:rsidRDefault="0084119D" w:rsidP="0084119D">
      <w:pPr>
        <w:suppressAutoHyphens/>
        <w:spacing w:after="0" w:line="100" w:lineRule="atLeast"/>
        <w:jc w:val="center"/>
        <w:rPr>
          <w:rFonts w:ascii="Tahoma" w:eastAsia="Times New Roman" w:hAnsi="Tahoma" w:cs="Tahoma"/>
          <w:bCs/>
          <w:color w:val="000000"/>
          <w:kern w:val="2"/>
          <w:lang w:eastAsia="ar-SA"/>
        </w:rPr>
      </w:pPr>
    </w:p>
    <w:p w:rsidR="0084119D" w:rsidRPr="0084119D" w:rsidRDefault="0084119D" w:rsidP="0084119D">
      <w:pPr>
        <w:suppressAutoHyphens/>
        <w:spacing w:after="0" w:line="100" w:lineRule="atLeast"/>
        <w:jc w:val="both"/>
        <w:rPr>
          <w:rFonts w:ascii="Tahoma" w:eastAsia="Times New Roman" w:hAnsi="Tahoma" w:cs="Tahoma"/>
          <w:color w:val="000000"/>
          <w:kern w:val="2"/>
          <w:lang w:eastAsia="ar-SA"/>
        </w:rPr>
      </w:pPr>
      <w:proofErr w:type="gramStart"/>
      <w:r w:rsidRPr="0084119D">
        <w:rPr>
          <w:rFonts w:ascii="Tahoma" w:eastAsia="Times New Roman" w:hAnsi="Tahoma" w:cs="Tahoma"/>
          <w:color w:val="000000"/>
          <w:kern w:val="2"/>
          <w:lang w:eastAsia="ar-SA"/>
        </w:rPr>
        <w:t>У складу са чланом 26.</w:t>
      </w:r>
      <w:proofErr w:type="gramEnd"/>
      <w:r w:rsidRPr="0084119D">
        <w:rPr>
          <w:rFonts w:ascii="Tahoma" w:eastAsia="Times New Roman" w:hAnsi="Tahoma" w:cs="Tahoma"/>
          <w:color w:val="000000"/>
          <w:kern w:val="2"/>
          <w:lang w:eastAsia="ar-SA"/>
        </w:rPr>
        <w:t xml:space="preserve"> ЗЈН </w:t>
      </w:r>
      <w:r w:rsidRPr="0084119D">
        <w:rPr>
          <w:rFonts w:ascii="Tahoma" w:eastAsia="Times New Roman" w:hAnsi="Tahoma" w:cs="Tahoma"/>
          <w:color w:val="000000"/>
          <w:kern w:val="2"/>
          <w:lang w:val="sr-Cyrl-CS" w:eastAsia="ar-SA"/>
        </w:rPr>
        <w:t>___________________________________________________________</w:t>
      </w:r>
      <w:proofErr w:type="gramStart"/>
      <w:r w:rsidRPr="0084119D">
        <w:rPr>
          <w:rFonts w:ascii="Tahoma" w:eastAsia="Times New Roman" w:hAnsi="Tahoma" w:cs="Tahoma"/>
          <w:color w:val="000000"/>
          <w:kern w:val="2"/>
          <w:lang w:val="sr-Cyrl-CS" w:eastAsia="ar-SA"/>
        </w:rPr>
        <w:t xml:space="preserve">_  </w:t>
      </w:r>
      <w:r w:rsidRPr="0084119D">
        <w:rPr>
          <w:rFonts w:ascii="Tahoma" w:eastAsia="Times New Roman" w:hAnsi="Tahoma" w:cs="Tahoma"/>
          <w:color w:val="000000"/>
          <w:kern w:val="2"/>
          <w:lang w:eastAsia="ar-SA"/>
        </w:rPr>
        <w:t>даје</w:t>
      </w:r>
      <w:proofErr w:type="gramEnd"/>
      <w:r w:rsidRPr="0084119D">
        <w:rPr>
          <w:rFonts w:ascii="Tahoma" w:eastAsia="Times New Roman" w:hAnsi="Tahoma" w:cs="Tahoma"/>
          <w:color w:val="000000"/>
          <w:kern w:val="2"/>
          <w:lang w:eastAsia="ar-SA"/>
        </w:rPr>
        <w:t>:</w:t>
      </w:r>
    </w:p>
    <w:p w:rsidR="0084119D" w:rsidRPr="0084119D" w:rsidRDefault="0084119D" w:rsidP="0084119D">
      <w:pPr>
        <w:tabs>
          <w:tab w:val="left" w:pos="4350"/>
        </w:tabs>
        <w:suppressAutoHyphens/>
        <w:spacing w:after="0" w:line="100" w:lineRule="atLeast"/>
        <w:jc w:val="both"/>
        <w:rPr>
          <w:rFonts w:ascii="Tahoma" w:eastAsia="Times New Roman" w:hAnsi="Tahoma" w:cs="Tahoma"/>
          <w:color w:val="000000"/>
          <w:kern w:val="2"/>
          <w:lang w:eastAsia="ar-SA"/>
        </w:rPr>
      </w:pPr>
      <w:r w:rsidRPr="0084119D">
        <w:rPr>
          <w:rFonts w:ascii="Tahoma" w:eastAsia="Times New Roman" w:hAnsi="Tahoma" w:cs="Tahoma"/>
          <w:color w:val="000000"/>
          <w:kern w:val="2"/>
          <w:lang w:eastAsia="ar-SA"/>
        </w:rPr>
        <w:t xml:space="preserve"> </w:t>
      </w:r>
      <w:r w:rsidRPr="0084119D">
        <w:rPr>
          <w:rFonts w:ascii="Tahoma" w:eastAsia="Times New Roman" w:hAnsi="Tahoma" w:cs="Tahoma"/>
          <w:color w:val="000000"/>
          <w:kern w:val="2"/>
          <w:lang w:eastAsia="ar-SA"/>
        </w:rPr>
        <w:tab/>
        <w:t xml:space="preserve">             (Назив понуђача)</w:t>
      </w:r>
    </w:p>
    <w:p w:rsidR="0084119D" w:rsidRPr="0084119D" w:rsidRDefault="0084119D" w:rsidP="0084119D">
      <w:pPr>
        <w:suppressAutoHyphens/>
        <w:spacing w:after="0" w:line="100" w:lineRule="atLeast"/>
        <w:jc w:val="both"/>
        <w:rPr>
          <w:rFonts w:ascii="Tahoma" w:eastAsia="Times New Roman" w:hAnsi="Tahoma" w:cs="Tahoma"/>
          <w:color w:val="000000"/>
          <w:w w:val="200"/>
          <w:kern w:val="2"/>
          <w:lang w:eastAsia="ar-SA"/>
        </w:rPr>
      </w:pPr>
    </w:p>
    <w:p w:rsidR="0084119D" w:rsidRPr="0084119D" w:rsidRDefault="0084119D" w:rsidP="0084119D">
      <w:pPr>
        <w:suppressAutoHyphens/>
        <w:spacing w:before="360" w:after="360" w:line="100" w:lineRule="atLeast"/>
        <w:jc w:val="both"/>
        <w:rPr>
          <w:rFonts w:ascii="Tahoma" w:eastAsia="Times New Roman" w:hAnsi="Tahoma" w:cs="Tahoma"/>
          <w:color w:val="000000"/>
          <w:w w:val="200"/>
          <w:kern w:val="2"/>
          <w:lang w:eastAsia="ar-SA"/>
        </w:rPr>
      </w:pPr>
    </w:p>
    <w:p w:rsidR="0084119D" w:rsidRPr="0084119D" w:rsidRDefault="0084119D" w:rsidP="0084119D">
      <w:pPr>
        <w:suppressAutoHyphens/>
        <w:spacing w:before="360" w:after="360" w:line="100" w:lineRule="atLeast"/>
        <w:ind w:firstLine="227"/>
        <w:jc w:val="center"/>
        <w:rPr>
          <w:rFonts w:ascii="Tahoma" w:eastAsia="Times New Roman" w:hAnsi="Tahoma" w:cs="Tahoma"/>
          <w:b/>
          <w:bCs/>
          <w:color w:val="000000"/>
          <w:kern w:val="2"/>
          <w:lang w:val="sr-Cyrl-CS" w:eastAsia="ar-SA"/>
        </w:rPr>
      </w:pPr>
      <w:r w:rsidRPr="0084119D">
        <w:rPr>
          <w:rFonts w:ascii="Tahoma" w:eastAsia="Times New Roman" w:hAnsi="Tahoma" w:cs="Tahoma"/>
          <w:b/>
          <w:bCs/>
          <w:color w:val="000000"/>
          <w:kern w:val="2"/>
          <w:lang w:val="sr-Cyrl-CS" w:eastAsia="ar-SA"/>
        </w:rPr>
        <w:t xml:space="preserve">ИЗЈАВУ </w:t>
      </w:r>
    </w:p>
    <w:p w:rsidR="0084119D" w:rsidRPr="0084119D" w:rsidRDefault="0084119D" w:rsidP="0084119D">
      <w:pPr>
        <w:suppressAutoHyphens/>
        <w:spacing w:before="360" w:after="360" w:line="100" w:lineRule="atLeast"/>
        <w:ind w:firstLine="227"/>
        <w:jc w:val="center"/>
        <w:rPr>
          <w:rFonts w:ascii="Tahoma" w:eastAsia="Times New Roman" w:hAnsi="Tahoma" w:cs="Tahoma"/>
          <w:bCs/>
          <w:color w:val="000000"/>
          <w:kern w:val="2"/>
          <w:lang w:eastAsia="ar-SA"/>
        </w:rPr>
      </w:pPr>
      <w:r w:rsidRPr="0084119D">
        <w:rPr>
          <w:rFonts w:ascii="Tahoma" w:eastAsia="Times New Roman" w:hAnsi="Tahoma" w:cs="Tahoma"/>
          <w:b/>
          <w:bCs/>
          <w:color w:val="000000"/>
          <w:kern w:val="2"/>
          <w:lang w:val="sr-Cyrl-CS" w:eastAsia="ar-SA"/>
        </w:rPr>
        <w:t>О НЕЗАВИСНОЈ</w:t>
      </w:r>
      <w:r w:rsidRPr="0084119D">
        <w:rPr>
          <w:rFonts w:ascii="Tahoma" w:eastAsia="Times New Roman" w:hAnsi="Tahoma" w:cs="Tahoma"/>
          <w:b/>
          <w:bCs/>
          <w:color w:val="000000"/>
          <w:kern w:val="2"/>
          <w:lang w:eastAsia="ar-SA"/>
        </w:rPr>
        <w:t xml:space="preserve"> ПОНУДИ</w:t>
      </w:r>
    </w:p>
    <w:p w:rsidR="0084119D" w:rsidRPr="0084119D" w:rsidRDefault="0084119D" w:rsidP="0084119D">
      <w:pPr>
        <w:suppressAutoHyphens/>
        <w:spacing w:after="0" w:line="100" w:lineRule="atLeast"/>
        <w:jc w:val="both"/>
        <w:rPr>
          <w:rFonts w:ascii="Tahoma" w:eastAsia="Times New Roman" w:hAnsi="Tahoma" w:cs="Tahoma"/>
          <w:bCs/>
          <w:color w:val="000000"/>
          <w:kern w:val="2"/>
          <w:lang w:eastAsia="ar-SA"/>
        </w:rPr>
      </w:pPr>
    </w:p>
    <w:p w:rsidR="0084119D" w:rsidRPr="0084119D" w:rsidRDefault="0084119D" w:rsidP="0084119D">
      <w:pPr>
        <w:suppressAutoHyphens/>
        <w:spacing w:after="0" w:line="100" w:lineRule="atLeast"/>
        <w:jc w:val="both"/>
        <w:rPr>
          <w:rFonts w:ascii="Tahoma" w:eastAsia="Times New Roman" w:hAnsi="Tahoma" w:cs="Tahoma"/>
          <w:bCs/>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p>
    <w:p w:rsidR="0084119D" w:rsidRPr="0084119D" w:rsidRDefault="0084119D" w:rsidP="0084119D">
      <w:pPr>
        <w:suppressAutoHyphens/>
        <w:spacing w:after="0" w:line="100" w:lineRule="atLeast"/>
        <w:jc w:val="both"/>
        <w:rPr>
          <w:rFonts w:ascii="Tahoma" w:eastAsia="Arial Unicode MS" w:hAnsi="Tahoma" w:cs="Tahoma"/>
          <w:bCs/>
          <w:color w:val="000000"/>
          <w:kern w:val="2"/>
          <w:lang w:eastAsia="ar-SA"/>
        </w:rPr>
      </w:pPr>
      <w:proofErr w:type="gramStart"/>
      <w:r w:rsidRPr="0084119D">
        <w:rPr>
          <w:rFonts w:ascii="Tahoma" w:eastAsia="Arial Unicode MS" w:hAnsi="Tahoma" w:cs="Tahoma"/>
          <w:color w:val="000000"/>
          <w:kern w:val="2"/>
          <w:lang w:eastAsia="ar-SA"/>
        </w:rPr>
        <w:t>Под пуном материјалном и кривичном одговорношћу п</w:t>
      </w:r>
      <w:r w:rsidRPr="0084119D">
        <w:rPr>
          <w:rFonts w:ascii="Tahoma" w:eastAsia="Arial Unicode MS" w:hAnsi="Tahoma" w:cs="Tahoma"/>
          <w:bCs/>
          <w:color w:val="000000"/>
          <w:kern w:val="2"/>
          <w:lang w:eastAsia="ar-SA"/>
        </w:rPr>
        <w:t xml:space="preserve">отврђујем да сам понуду у </w:t>
      </w:r>
      <w:r w:rsidRPr="0084119D">
        <w:rPr>
          <w:rFonts w:ascii="Tahoma" w:eastAsia="Arial Unicode MS" w:hAnsi="Tahoma" w:cs="Tahoma"/>
          <w:bCs/>
          <w:color w:val="000000"/>
          <w:kern w:val="2"/>
          <w:lang w:val="sr-Cyrl-CS" w:eastAsia="ar-SA"/>
        </w:rPr>
        <w:t>поступку</w:t>
      </w:r>
      <w:r w:rsidRPr="0084119D">
        <w:rPr>
          <w:rFonts w:ascii="Tahoma" w:eastAsia="Arial Unicode MS" w:hAnsi="Tahoma" w:cs="Tahoma"/>
          <w:bCs/>
          <w:color w:val="000000"/>
          <w:kern w:val="2"/>
          <w:lang w:eastAsia="ar-SA"/>
        </w:rPr>
        <w:t xml:space="preserve"> јавне набавке</w:t>
      </w:r>
      <w:r w:rsidRPr="0084119D">
        <w:rPr>
          <w:rFonts w:ascii="Tahoma" w:eastAsia="Arial Unicode MS" w:hAnsi="Tahoma" w:cs="Tahoma"/>
          <w:color w:val="000000"/>
          <w:kern w:val="2"/>
          <w:lang w:eastAsia="ar-SA"/>
        </w:rPr>
        <w:t xml:space="preserve"> Набавка </w:t>
      </w:r>
      <w:r w:rsidR="000B5154">
        <w:rPr>
          <w:rFonts w:ascii="Tahoma" w:eastAsia="Arial Unicode MS" w:hAnsi="Tahoma" w:cs="Tahoma"/>
          <w:color w:val="000000"/>
          <w:kern w:val="2"/>
          <w:lang w:eastAsia="ar-SA"/>
        </w:rPr>
        <w:t xml:space="preserve">услуге </w:t>
      </w:r>
      <w:r w:rsidR="0094558F">
        <w:rPr>
          <w:rFonts w:ascii="Tahoma" w:eastAsia="Arial Unicode MS" w:hAnsi="Tahoma" w:cs="Tahoma"/>
          <w:color w:val="000000"/>
          <w:kern w:val="2"/>
          <w:lang w:eastAsia="ar-SA"/>
        </w:rPr>
        <w:t>геронто домаћица</w:t>
      </w:r>
      <w:r w:rsidRPr="0084119D">
        <w:rPr>
          <w:rFonts w:ascii="Tahoma" w:eastAsia="Arial Unicode MS" w:hAnsi="Tahoma" w:cs="Tahoma"/>
          <w:color w:val="000000"/>
          <w:kern w:val="2"/>
          <w:lang w:eastAsia="ar-SA"/>
        </w:rPr>
        <w:t xml:space="preserve"> бр.</w:t>
      </w:r>
      <w:proofErr w:type="gramEnd"/>
      <w:r w:rsidRPr="0084119D">
        <w:rPr>
          <w:rFonts w:ascii="Tahoma" w:eastAsia="Arial Unicode MS" w:hAnsi="Tahoma" w:cs="Tahoma"/>
          <w:color w:val="000000"/>
          <w:kern w:val="2"/>
          <w:lang w:eastAsia="ar-SA"/>
        </w:rPr>
        <w:t xml:space="preserve"> </w:t>
      </w:r>
      <w:proofErr w:type="gramStart"/>
      <w:r w:rsidRPr="0084119D">
        <w:rPr>
          <w:rFonts w:ascii="Tahoma" w:eastAsia="Arial Unicode MS" w:hAnsi="Tahoma" w:cs="Tahoma"/>
          <w:color w:val="000000"/>
          <w:kern w:val="2"/>
          <w:lang w:eastAsia="ar-SA"/>
        </w:rPr>
        <w:t>IV 04-404-</w:t>
      </w:r>
      <w:r w:rsidR="000B5154">
        <w:rPr>
          <w:rFonts w:ascii="Tahoma" w:eastAsia="Arial Unicode MS" w:hAnsi="Tahoma" w:cs="Tahoma"/>
          <w:color w:val="000000"/>
          <w:kern w:val="2"/>
          <w:lang w:eastAsia="ar-SA"/>
        </w:rPr>
        <w:t>2</w:t>
      </w:r>
      <w:r w:rsidRPr="0084119D">
        <w:rPr>
          <w:rFonts w:ascii="Tahoma" w:eastAsia="Arial Unicode MS" w:hAnsi="Tahoma" w:cs="Tahoma"/>
          <w:color w:val="000000"/>
          <w:kern w:val="2"/>
          <w:lang w:eastAsia="ar-SA"/>
        </w:rPr>
        <w:t>/</w:t>
      </w:r>
      <w:r w:rsidR="00DF709C">
        <w:rPr>
          <w:rFonts w:ascii="Tahoma" w:eastAsia="Arial Unicode MS" w:hAnsi="Tahoma" w:cs="Tahoma"/>
          <w:color w:val="000000"/>
          <w:kern w:val="2"/>
          <w:lang w:eastAsia="ar-SA"/>
        </w:rPr>
        <w:t>2</w:t>
      </w:r>
      <w:r w:rsidR="00DF709C">
        <w:rPr>
          <w:rFonts w:ascii="Tahoma" w:eastAsia="Arial Unicode MS" w:hAnsi="Tahoma" w:cs="Tahoma"/>
          <w:color w:val="000000"/>
          <w:kern w:val="2"/>
          <w:lang w:val="sr-Cyrl-RS" w:eastAsia="ar-SA"/>
        </w:rPr>
        <w:t>3</w:t>
      </w:r>
      <w:r w:rsidR="00DF709C">
        <w:rPr>
          <w:rFonts w:ascii="Tahoma" w:eastAsia="Arial Unicode MS" w:hAnsi="Tahoma" w:cs="Tahoma"/>
          <w:color w:val="000000"/>
          <w:kern w:val="2"/>
          <w:lang w:eastAsia="ar-SA"/>
        </w:rPr>
        <w:t>-20</w:t>
      </w:r>
      <w:r w:rsidR="00DF709C">
        <w:rPr>
          <w:rFonts w:ascii="Tahoma" w:eastAsia="Arial Unicode MS" w:hAnsi="Tahoma" w:cs="Tahoma"/>
          <w:color w:val="000000"/>
          <w:kern w:val="2"/>
          <w:lang w:val="sr-Cyrl-RS" w:eastAsia="ar-SA"/>
        </w:rPr>
        <w:t>20</w:t>
      </w:r>
      <w:r w:rsidRPr="0084119D">
        <w:rPr>
          <w:rFonts w:ascii="Tahoma" w:eastAsia="Arial Unicode MS" w:hAnsi="Tahoma" w:cs="Tahoma"/>
          <w:color w:val="000000"/>
          <w:kern w:val="2"/>
          <w:lang w:eastAsia="ar-SA"/>
        </w:rPr>
        <w:t xml:space="preserve"> </w:t>
      </w:r>
      <w:r w:rsidRPr="0084119D">
        <w:rPr>
          <w:rFonts w:ascii="Tahoma" w:eastAsia="Arial Unicode MS" w:hAnsi="Tahoma" w:cs="Tahoma"/>
          <w:bCs/>
          <w:color w:val="000000"/>
          <w:kern w:val="2"/>
          <w:lang w:eastAsia="ar-SA"/>
        </w:rPr>
        <w:t>поднео независно, без договора са другим понуђачима или заинтересованим лицима.</w:t>
      </w:r>
      <w:proofErr w:type="gramEnd"/>
    </w:p>
    <w:p w:rsidR="0084119D" w:rsidRPr="0084119D" w:rsidRDefault="0084119D" w:rsidP="0084119D">
      <w:pPr>
        <w:suppressAutoHyphens/>
        <w:spacing w:after="0" w:line="100" w:lineRule="atLeast"/>
        <w:jc w:val="both"/>
        <w:rPr>
          <w:rFonts w:ascii="Tahoma" w:eastAsia="Arial Unicode MS" w:hAnsi="Tahoma" w:cs="Tahoma"/>
          <w:bCs/>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bCs/>
          <w:color w:val="000000"/>
          <w:kern w:val="2"/>
          <w:lang w:eastAsia="ar-SA"/>
        </w:rPr>
      </w:pPr>
    </w:p>
    <w:p w:rsidR="0084119D" w:rsidRPr="0084119D" w:rsidRDefault="0084119D" w:rsidP="0084119D">
      <w:pPr>
        <w:suppressAutoHyphens/>
        <w:spacing w:after="0" w:line="100" w:lineRule="atLeast"/>
        <w:ind w:firstLine="227"/>
        <w:jc w:val="both"/>
        <w:rPr>
          <w:rFonts w:ascii="Tahoma" w:eastAsia="Times New Roman" w:hAnsi="Tahoma" w:cs="Tahoma"/>
          <w:color w:val="000000"/>
          <w:kern w:val="2"/>
          <w:lang w:eastAsia="ar-SA"/>
        </w:rPr>
      </w:pPr>
    </w:p>
    <w:tbl>
      <w:tblPr>
        <w:tblW w:w="0" w:type="auto"/>
        <w:tblInd w:w="558" w:type="dxa"/>
        <w:tblLayout w:type="fixed"/>
        <w:tblLook w:val="04A0" w:firstRow="1" w:lastRow="0" w:firstColumn="1" w:lastColumn="0" w:noHBand="0" w:noVBand="1"/>
      </w:tblPr>
      <w:tblGrid>
        <w:gridCol w:w="2522"/>
        <w:gridCol w:w="3508"/>
        <w:gridCol w:w="2654"/>
      </w:tblGrid>
      <w:tr w:rsidR="0084119D" w:rsidRPr="0084119D" w:rsidTr="00FB7CFD">
        <w:tc>
          <w:tcPr>
            <w:tcW w:w="2522" w:type="dxa"/>
            <w:vAlign w:val="center"/>
            <w:hideMark/>
          </w:tcPr>
          <w:p w:rsidR="0084119D" w:rsidRPr="0084119D" w:rsidRDefault="0084119D" w:rsidP="0084119D">
            <w:pPr>
              <w:suppressAutoHyphens/>
              <w:spacing w:after="120" w:line="100" w:lineRule="atLeast"/>
              <w:jc w:val="center"/>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Датум:</w:t>
            </w:r>
          </w:p>
        </w:tc>
        <w:tc>
          <w:tcPr>
            <w:tcW w:w="3508" w:type="dxa"/>
            <w:vAlign w:val="center"/>
            <w:hideMark/>
          </w:tcPr>
          <w:p w:rsidR="0084119D" w:rsidRPr="0084119D" w:rsidRDefault="0084119D" w:rsidP="0084119D">
            <w:pPr>
              <w:suppressAutoHyphens/>
              <w:spacing w:after="120" w:line="100" w:lineRule="atLeast"/>
              <w:jc w:val="center"/>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М.П.</w:t>
            </w:r>
          </w:p>
        </w:tc>
        <w:tc>
          <w:tcPr>
            <w:tcW w:w="2654" w:type="dxa"/>
            <w:vAlign w:val="center"/>
            <w:hideMark/>
          </w:tcPr>
          <w:p w:rsidR="0084119D" w:rsidRPr="0084119D" w:rsidRDefault="0084119D" w:rsidP="0084119D">
            <w:pPr>
              <w:suppressAutoHyphens/>
              <w:spacing w:after="120" w:line="100" w:lineRule="atLeast"/>
              <w:jc w:val="center"/>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 xml:space="preserve">  Потпис понуђача:</w:t>
            </w:r>
          </w:p>
        </w:tc>
      </w:tr>
      <w:tr w:rsidR="0084119D" w:rsidRPr="0084119D" w:rsidTr="00FB7CFD">
        <w:tc>
          <w:tcPr>
            <w:tcW w:w="2522" w:type="dxa"/>
            <w:tcBorders>
              <w:top w:val="nil"/>
              <w:left w:val="nil"/>
              <w:bottom w:val="single" w:sz="4" w:space="0" w:color="000000"/>
              <w:right w:val="nil"/>
            </w:tcBorders>
          </w:tcPr>
          <w:p w:rsidR="0084119D" w:rsidRPr="0084119D" w:rsidRDefault="0084119D" w:rsidP="0084119D">
            <w:pPr>
              <w:suppressAutoHyphens/>
              <w:snapToGrid w:val="0"/>
              <w:spacing w:after="120" w:line="100" w:lineRule="atLeast"/>
              <w:jc w:val="both"/>
              <w:rPr>
                <w:rFonts w:ascii="Tahoma" w:eastAsia="Arial Unicode MS" w:hAnsi="Tahoma" w:cs="Tahoma"/>
                <w:color w:val="000000"/>
                <w:kern w:val="2"/>
                <w:lang w:eastAsia="ar-SA"/>
              </w:rPr>
            </w:pPr>
          </w:p>
        </w:tc>
        <w:tc>
          <w:tcPr>
            <w:tcW w:w="3508" w:type="dxa"/>
          </w:tcPr>
          <w:p w:rsidR="0084119D" w:rsidRPr="0084119D" w:rsidRDefault="0084119D" w:rsidP="0084119D">
            <w:pPr>
              <w:suppressAutoHyphens/>
              <w:snapToGrid w:val="0"/>
              <w:spacing w:after="120" w:line="100" w:lineRule="atLeast"/>
              <w:jc w:val="both"/>
              <w:rPr>
                <w:rFonts w:ascii="Tahoma" w:eastAsia="Arial Unicode MS" w:hAnsi="Tahoma" w:cs="Tahoma"/>
                <w:color w:val="000000"/>
                <w:kern w:val="2"/>
                <w:lang w:eastAsia="ar-SA"/>
              </w:rPr>
            </w:pPr>
          </w:p>
        </w:tc>
        <w:tc>
          <w:tcPr>
            <w:tcW w:w="2654" w:type="dxa"/>
            <w:tcBorders>
              <w:top w:val="nil"/>
              <w:left w:val="nil"/>
              <w:bottom w:val="single" w:sz="4" w:space="0" w:color="000000"/>
              <w:right w:val="nil"/>
            </w:tcBorders>
          </w:tcPr>
          <w:p w:rsidR="0084119D" w:rsidRPr="0084119D" w:rsidRDefault="0084119D" w:rsidP="0084119D">
            <w:pPr>
              <w:suppressAutoHyphens/>
              <w:snapToGrid w:val="0"/>
              <w:spacing w:after="120" w:line="100" w:lineRule="atLeast"/>
              <w:jc w:val="both"/>
              <w:rPr>
                <w:rFonts w:ascii="Tahoma" w:eastAsia="Arial Unicode MS" w:hAnsi="Tahoma" w:cs="Tahoma"/>
                <w:color w:val="000000"/>
                <w:kern w:val="2"/>
                <w:lang w:eastAsia="ar-SA"/>
              </w:rPr>
            </w:pPr>
          </w:p>
        </w:tc>
      </w:tr>
    </w:tbl>
    <w:p w:rsidR="0084119D" w:rsidRPr="0084119D" w:rsidRDefault="0084119D" w:rsidP="0084119D">
      <w:pPr>
        <w:suppressAutoHyphens/>
        <w:spacing w:after="0" w:line="100" w:lineRule="atLeast"/>
        <w:ind w:firstLine="227"/>
        <w:jc w:val="both"/>
        <w:rPr>
          <w:rFonts w:ascii="Tahoma" w:eastAsia="Times New Roman" w:hAnsi="Tahoma" w:cs="Tahoma"/>
          <w:color w:val="000000"/>
          <w:kern w:val="2"/>
          <w:lang w:eastAsia="ar-SA"/>
        </w:rPr>
      </w:pPr>
      <w:r w:rsidRPr="0084119D">
        <w:rPr>
          <w:rFonts w:ascii="Tahoma" w:eastAsia="Times New Roman" w:hAnsi="Tahoma" w:cs="Tahoma"/>
          <w:color w:val="000000"/>
          <w:kern w:val="2"/>
          <w:lang w:eastAsia="ar-SA"/>
        </w:rPr>
        <w:t xml:space="preserve">    </w:t>
      </w:r>
    </w:p>
    <w:p w:rsidR="0084119D" w:rsidRPr="0084119D" w:rsidRDefault="0084119D" w:rsidP="0084119D">
      <w:pPr>
        <w:tabs>
          <w:tab w:val="left" w:pos="6028"/>
        </w:tabs>
        <w:suppressAutoHyphens/>
        <w:autoSpaceDE w:val="0"/>
        <w:spacing w:after="0" w:line="240" w:lineRule="auto"/>
        <w:rPr>
          <w:rFonts w:ascii="Tahoma" w:eastAsia="Arial Unicode MS" w:hAnsi="Tahoma" w:cs="Tahoma"/>
          <w:color w:val="000000"/>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
          <w:bCs/>
          <w:i/>
          <w:iCs/>
          <w:kern w:val="2"/>
          <w:lang w:eastAsia="ar-SA"/>
        </w:rPr>
      </w:pPr>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Cs/>
          <w:i/>
          <w:iCs/>
          <w:kern w:val="2"/>
          <w:lang w:eastAsia="ar-SA"/>
        </w:rPr>
      </w:pPr>
      <w:proofErr w:type="gramStart"/>
      <w:r w:rsidRPr="0084119D">
        <w:rPr>
          <w:rFonts w:ascii="Tahoma" w:eastAsia="Arial Unicode MS" w:hAnsi="Tahoma" w:cs="Tahoma"/>
          <w:b/>
          <w:bCs/>
          <w:i/>
          <w:iCs/>
          <w:kern w:val="2"/>
          <w:u w:val="single"/>
          <w:lang w:eastAsia="ar-SA"/>
        </w:rPr>
        <w:t>Уколико понуду подноси група понуђача,</w:t>
      </w:r>
      <w:r w:rsidRPr="0084119D">
        <w:rPr>
          <w:rFonts w:ascii="Tahoma" w:eastAsia="Arial Unicode MS" w:hAnsi="Tahoma" w:cs="Tahoma"/>
          <w:bCs/>
          <w:i/>
          <w:iCs/>
          <w:kern w:val="2"/>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4119D" w:rsidRPr="0084119D" w:rsidRDefault="0084119D" w:rsidP="0084119D">
      <w:pPr>
        <w:tabs>
          <w:tab w:val="left" w:pos="6028"/>
        </w:tabs>
        <w:suppressAutoHyphens/>
        <w:autoSpaceDE w:val="0"/>
        <w:spacing w:after="0" w:line="240" w:lineRule="auto"/>
        <w:jc w:val="both"/>
        <w:rPr>
          <w:rFonts w:ascii="Tahoma" w:eastAsia="Arial Unicode MS" w:hAnsi="Tahoma" w:cs="Tahoma"/>
          <w:bCs/>
          <w:i/>
          <w:iCs/>
          <w:kern w:val="2"/>
          <w:lang w:eastAsia="ar-SA"/>
        </w:rPr>
      </w:pPr>
    </w:p>
    <w:p w:rsidR="0084119D" w:rsidRPr="0084119D" w:rsidRDefault="0084119D" w:rsidP="0084119D">
      <w:pPr>
        <w:suppressAutoHyphens/>
        <w:spacing w:after="0" w:line="100" w:lineRule="atLeast"/>
        <w:jc w:val="center"/>
        <w:rPr>
          <w:rFonts w:ascii="Tahoma" w:eastAsia="Arial Unicode MS" w:hAnsi="Tahoma" w:cs="Tahoma"/>
          <w:i/>
          <w:kern w:val="2"/>
          <w:lang w:eastAsia="ar-SA"/>
        </w:rPr>
      </w:pPr>
    </w:p>
    <w:p w:rsidR="0084119D" w:rsidRPr="0084119D" w:rsidRDefault="0084119D" w:rsidP="0084119D">
      <w:pPr>
        <w:suppressAutoHyphens/>
        <w:spacing w:after="0" w:line="100" w:lineRule="atLeast"/>
        <w:jc w:val="center"/>
        <w:rPr>
          <w:rFonts w:ascii="Tahoma" w:eastAsia="Arial Unicode MS" w:hAnsi="Tahoma" w:cs="Tahoma"/>
          <w:i/>
          <w:kern w:val="2"/>
          <w:lang w:eastAsia="ar-SA"/>
        </w:rPr>
      </w:pPr>
    </w:p>
    <w:p w:rsidR="0084119D" w:rsidRPr="0084119D" w:rsidRDefault="0084119D" w:rsidP="0084119D">
      <w:pPr>
        <w:suppressAutoHyphens/>
        <w:spacing w:after="0" w:line="100" w:lineRule="atLeast"/>
        <w:jc w:val="center"/>
        <w:rPr>
          <w:rFonts w:ascii="Tahoma" w:eastAsia="Times New Roman" w:hAnsi="Tahoma" w:cs="Tahoma"/>
          <w:color w:val="000000"/>
          <w:kern w:val="2"/>
          <w:lang w:eastAsia="ar-SA"/>
        </w:rPr>
      </w:pPr>
    </w:p>
    <w:p w:rsidR="0084119D" w:rsidRPr="0084119D" w:rsidRDefault="0084119D" w:rsidP="0084119D">
      <w:pPr>
        <w:suppressAutoHyphens/>
        <w:spacing w:after="0" w:line="100" w:lineRule="atLeast"/>
        <w:jc w:val="center"/>
        <w:rPr>
          <w:rFonts w:ascii="Tahoma" w:eastAsia="Times New Roman" w:hAnsi="Tahoma" w:cs="Tahoma"/>
          <w:color w:val="000000"/>
          <w:kern w:val="2"/>
          <w:lang w:eastAsia="ar-SA"/>
        </w:rPr>
      </w:pPr>
    </w:p>
    <w:p w:rsidR="0084119D" w:rsidRPr="0084119D" w:rsidRDefault="0084119D" w:rsidP="0084119D">
      <w:pPr>
        <w:suppressAutoHyphens/>
        <w:spacing w:after="0" w:line="100" w:lineRule="atLeast"/>
        <w:rPr>
          <w:rFonts w:ascii="Tahoma" w:eastAsia="Arial Unicode MS" w:hAnsi="Tahoma" w:cs="Tahoma"/>
          <w:b/>
          <w:bCs/>
          <w:i/>
          <w:iCs/>
          <w:color w:val="000000"/>
          <w:kern w:val="2"/>
          <w:lang w:eastAsia="ar-SA"/>
        </w:rPr>
      </w:pPr>
    </w:p>
    <w:p w:rsidR="0084119D" w:rsidRPr="0084119D" w:rsidRDefault="0084119D" w:rsidP="0084119D">
      <w:pPr>
        <w:suppressAutoHyphens/>
        <w:spacing w:after="0" w:line="100" w:lineRule="atLeast"/>
        <w:jc w:val="center"/>
        <w:rPr>
          <w:rFonts w:ascii="Tahoma" w:eastAsia="Times New Roman" w:hAnsi="Tahoma" w:cs="Tahoma"/>
          <w:color w:val="000000"/>
          <w:kern w:val="2"/>
          <w:lang w:eastAsia="ar-SA"/>
        </w:rPr>
      </w:pPr>
    </w:p>
    <w:p w:rsidR="0084119D" w:rsidRPr="0084119D" w:rsidRDefault="0084119D" w:rsidP="0084119D">
      <w:pPr>
        <w:suppressAutoHyphens/>
        <w:spacing w:after="0" w:line="100" w:lineRule="atLeast"/>
        <w:jc w:val="center"/>
        <w:rPr>
          <w:rFonts w:ascii="Tahoma" w:eastAsia="Times New Roman" w:hAnsi="Tahoma" w:cs="Tahoma"/>
          <w:color w:val="000000"/>
          <w:kern w:val="2"/>
          <w:lang w:eastAsia="ar-SA"/>
        </w:rPr>
      </w:pPr>
    </w:p>
    <w:p w:rsidR="0084119D" w:rsidRPr="0084119D" w:rsidRDefault="0084119D" w:rsidP="0084119D">
      <w:pPr>
        <w:suppressAutoHyphens/>
        <w:spacing w:after="0" w:line="100" w:lineRule="atLeast"/>
        <w:jc w:val="center"/>
        <w:rPr>
          <w:rFonts w:ascii="Tahoma" w:eastAsia="Times New Roman" w:hAnsi="Tahoma" w:cs="Tahoma"/>
          <w:color w:val="000000"/>
          <w:kern w:val="2"/>
          <w:lang w:eastAsia="ar-SA"/>
        </w:rPr>
      </w:pPr>
    </w:p>
    <w:p w:rsidR="0084119D" w:rsidRDefault="0084119D" w:rsidP="0084119D">
      <w:pPr>
        <w:suppressAutoHyphens/>
        <w:spacing w:after="0" w:line="100" w:lineRule="atLeast"/>
        <w:jc w:val="center"/>
        <w:rPr>
          <w:rFonts w:ascii="Tahoma" w:eastAsia="Times New Roman" w:hAnsi="Tahoma" w:cs="Tahoma"/>
          <w:color w:val="000000"/>
          <w:kern w:val="2"/>
          <w:lang w:val="sr-Cyrl-RS" w:eastAsia="ar-SA"/>
        </w:rPr>
      </w:pPr>
    </w:p>
    <w:p w:rsidR="00DF709C" w:rsidRPr="00DF709C" w:rsidRDefault="00DF709C" w:rsidP="0084119D">
      <w:pPr>
        <w:suppressAutoHyphens/>
        <w:spacing w:after="0" w:line="100" w:lineRule="atLeast"/>
        <w:jc w:val="center"/>
        <w:rPr>
          <w:rFonts w:ascii="Tahoma" w:eastAsia="Times New Roman" w:hAnsi="Tahoma" w:cs="Tahoma"/>
          <w:color w:val="000000"/>
          <w:kern w:val="2"/>
          <w:lang w:val="sr-Cyrl-RS" w:eastAsia="ar-SA"/>
        </w:rPr>
      </w:pPr>
    </w:p>
    <w:p w:rsidR="0084119D" w:rsidRPr="0084119D" w:rsidRDefault="0084119D" w:rsidP="00E54545">
      <w:pPr>
        <w:suppressAutoHyphens/>
        <w:spacing w:after="0" w:line="100" w:lineRule="atLeast"/>
        <w:rPr>
          <w:rFonts w:ascii="Tahoma" w:eastAsia="Times New Roman" w:hAnsi="Tahoma" w:cs="Tahoma"/>
          <w:color w:val="000000"/>
          <w:kern w:val="2"/>
          <w:lang w:eastAsia="ar-SA"/>
        </w:rPr>
      </w:pPr>
    </w:p>
    <w:p w:rsidR="0084119D" w:rsidRPr="0084119D" w:rsidRDefault="0084119D" w:rsidP="0084119D">
      <w:pPr>
        <w:suppressAutoHyphens/>
        <w:spacing w:after="0" w:line="100" w:lineRule="atLeast"/>
        <w:jc w:val="right"/>
        <w:rPr>
          <w:rFonts w:ascii="Tahoma" w:eastAsia="Arial Unicode MS" w:hAnsi="Tahoma" w:cs="Tahoma"/>
          <w:b/>
          <w:bCs/>
          <w:color w:val="000000"/>
          <w:kern w:val="2"/>
          <w:lang w:eastAsia="ar-SA"/>
        </w:rPr>
      </w:pPr>
      <w:r w:rsidRPr="0084119D">
        <w:rPr>
          <w:rFonts w:ascii="Tahoma" w:eastAsia="Arial Unicode MS" w:hAnsi="Tahoma" w:cs="Tahoma"/>
          <w:b/>
          <w:bCs/>
          <w:color w:val="000000"/>
          <w:kern w:val="2"/>
          <w:lang w:eastAsia="ar-SA"/>
        </w:rPr>
        <w:lastRenderedPageBreak/>
        <w:t>(ОБРАЗАЦ 5)</w:t>
      </w:r>
    </w:p>
    <w:p w:rsidR="0084119D" w:rsidRPr="0084119D" w:rsidRDefault="0084119D" w:rsidP="0084119D">
      <w:pPr>
        <w:suppressAutoHyphens/>
        <w:spacing w:after="0" w:line="100" w:lineRule="atLeast"/>
        <w:jc w:val="right"/>
        <w:rPr>
          <w:rFonts w:ascii="Tahoma" w:eastAsia="Arial Unicode MS" w:hAnsi="Tahoma" w:cs="Tahoma"/>
          <w:b/>
          <w:bCs/>
          <w:color w:val="000000"/>
          <w:kern w:val="2"/>
          <w:lang w:eastAsia="ar-SA"/>
        </w:rPr>
      </w:pPr>
    </w:p>
    <w:p w:rsidR="0084119D" w:rsidRPr="0084119D" w:rsidRDefault="0084119D" w:rsidP="0084119D">
      <w:pPr>
        <w:suppressAutoHyphens/>
        <w:spacing w:after="0" w:line="100" w:lineRule="atLeast"/>
        <w:jc w:val="center"/>
        <w:rPr>
          <w:rFonts w:ascii="Tahoma" w:eastAsia="Arial Unicode MS" w:hAnsi="Tahoma" w:cs="Tahoma"/>
          <w:b/>
          <w:bCs/>
          <w:color w:val="000000"/>
          <w:kern w:val="2"/>
          <w:lang w:eastAsia="ar-SA"/>
        </w:rPr>
      </w:pPr>
      <w:r w:rsidRPr="0084119D">
        <w:rPr>
          <w:rFonts w:ascii="Tahoma" w:eastAsia="Arial Unicode MS" w:hAnsi="Tahoma" w:cs="Tahoma"/>
          <w:b/>
          <w:bCs/>
          <w:color w:val="000000"/>
          <w:kern w:val="2"/>
          <w:lang w:eastAsia="ar-SA"/>
        </w:rPr>
        <w:t xml:space="preserve">ОБРАЗАЦ ИЗЈАВЕ </w:t>
      </w:r>
      <w:proofErr w:type="gramStart"/>
      <w:r w:rsidRPr="0084119D">
        <w:rPr>
          <w:rFonts w:ascii="Tahoma" w:eastAsia="Arial Unicode MS" w:hAnsi="Tahoma" w:cs="Tahoma"/>
          <w:b/>
          <w:bCs/>
          <w:color w:val="000000"/>
          <w:kern w:val="2"/>
          <w:lang w:eastAsia="ar-SA"/>
        </w:rPr>
        <w:t>ПО</w:t>
      </w:r>
      <w:r w:rsidR="00A21049">
        <w:rPr>
          <w:rFonts w:ascii="Tahoma" w:eastAsia="Arial Unicode MS" w:hAnsi="Tahoma" w:cs="Tahoma"/>
          <w:b/>
          <w:bCs/>
          <w:color w:val="000000"/>
          <w:kern w:val="2"/>
          <w:lang w:eastAsia="ar-SA"/>
        </w:rPr>
        <w:t>НУЂАЧА  О</w:t>
      </w:r>
      <w:proofErr w:type="gramEnd"/>
      <w:r w:rsidR="00A21049">
        <w:rPr>
          <w:rFonts w:ascii="Tahoma" w:eastAsia="Arial Unicode MS" w:hAnsi="Tahoma" w:cs="Tahoma"/>
          <w:b/>
          <w:bCs/>
          <w:color w:val="000000"/>
          <w:kern w:val="2"/>
          <w:lang w:eastAsia="ar-SA"/>
        </w:rPr>
        <w:t xml:space="preserve"> ИСПУЊЕНОСТИ ОБАВЕЗНИХ </w:t>
      </w:r>
      <w:r w:rsidRPr="0084119D">
        <w:rPr>
          <w:rFonts w:ascii="Tahoma" w:eastAsia="Arial Unicode MS" w:hAnsi="Tahoma" w:cs="Tahoma"/>
          <w:b/>
          <w:bCs/>
          <w:color w:val="000000"/>
          <w:kern w:val="2"/>
          <w:lang w:eastAsia="ar-SA"/>
        </w:rPr>
        <w:t xml:space="preserve">УСЛОВА ЗА УЧЕШЋЕ У ПОСТУПКУ ЈАВНЕ </w:t>
      </w:r>
      <w:r w:rsidRPr="00A21049">
        <w:rPr>
          <w:rFonts w:ascii="Tahoma" w:eastAsia="Arial Unicode MS" w:hAnsi="Tahoma" w:cs="Tahoma"/>
          <w:b/>
          <w:bCs/>
          <w:color w:val="000000"/>
          <w:kern w:val="2"/>
          <w:lang w:eastAsia="ar-SA"/>
        </w:rPr>
        <w:t xml:space="preserve">НАБАВКЕ </w:t>
      </w:r>
      <w:r w:rsidR="00A21049" w:rsidRPr="00A21049">
        <w:rPr>
          <w:rFonts w:ascii="Tahoma" w:eastAsia="Arial Unicode MS" w:hAnsi="Tahoma" w:cs="Tahoma"/>
          <w:b/>
          <w:bCs/>
          <w:color w:val="000000"/>
          <w:kern w:val="2"/>
          <w:lang w:eastAsia="ar-SA"/>
        </w:rPr>
        <w:t xml:space="preserve">-  ЧЛ. 75. </w:t>
      </w:r>
      <w:r w:rsidRPr="00A21049">
        <w:rPr>
          <w:rFonts w:ascii="Tahoma" w:eastAsia="Arial Unicode MS" w:hAnsi="Tahoma" w:cs="Tahoma"/>
          <w:b/>
          <w:bCs/>
          <w:color w:val="000000"/>
          <w:kern w:val="2"/>
          <w:lang w:eastAsia="ar-SA"/>
        </w:rPr>
        <w:t>ЗЈН</w:t>
      </w:r>
    </w:p>
    <w:p w:rsidR="0084119D" w:rsidRPr="0084119D" w:rsidRDefault="0084119D" w:rsidP="0084119D">
      <w:pPr>
        <w:suppressAutoHyphens/>
        <w:spacing w:after="0" w:line="100" w:lineRule="atLeast"/>
        <w:jc w:val="center"/>
        <w:rPr>
          <w:rFonts w:ascii="Tahoma" w:eastAsia="Arial Unicode MS" w:hAnsi="Tahoma" w:cs="Tahoma"/>
          <w:b/>
          <w:bCs/>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 xml:space="preserve">Под пуном материјалном и кривичном одговорношћу, </w:t>
      </w:r>
      <w:r w:rsidRPr="0084119D">
        <w:rPr>
          <w:rFonts w:ascii="Tahoma" w:eastAsia="Arial Unicode MS" w:hAnsi="Tahoma" w:cs="Tahoma"/>
          <w:color w:val="000000"/>
          <w:kern w:val="2"/>
          <w:lang w:val="sr-Cyrl-CS" w:eastAsia="ar-SA"/>
        </w:rPr>
        <w:t xml:space="preserve">као заступник понуђача, </w:t>
      </w:r>
      <w:r w:rsidRPr="0084119D">
        <w:rPr>
          <w:rFonts w:ascii="Tahoma" w:eastAsia="Arial Unicode MS" w:hAnsi="Tahoma" w:cs="Tahoma"/>
          <w:color w:val="000000"/>
          <w:kern w:val="2"/>
          <w:lang w:eastAsia="ar-SA"/>
        </w:rPr>
        <w:t>дајем следећу</w:t>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p>
    <w:p w:rsidR="0084119D" w:rsidRPr="0084119D" w:rsidRDefault="0084119D" w:rsidP="0084119D">
      <w:pPr>
        <w:suppressAutoHyphens/>
        <w:spacing w:after="0" w:line="100" w:lineRule="atLeast"/>
        <w:jc w:val="center"/>
        <w:rPr>
          <w:rFonts w:ascii="Tahoma" w:eastAsia="Arial Unicode MS" w:hAnsi="Tahoma" w:cs="Tahoma"/>
          <w:b/>
          <w:color w:val="000000"/>
          <w:kern w:val="2"/>
          <w:lang w:eastAsia="ar-SA"/>
        </w:rPr>
      </w:pPr>
      <w:r w:rsidRPr="0084119D">
        <w:rPr>
          <w:rFonts w:ascii="Tahoma" w:eastAsia="Arial Unicode MS" w:hAnsi="Tahoma" w:cs="Tahoma"/>
          <w:b/>
          <w:color w:val="000000"/>
          <w:kern w:val="2"/>
          <w:lang w:eastAsia="ar-SA"/>
        </w:rPr>
        <w:t>И З Ј А В У</w:t>
      </w:r>
    </w:p>
    <w:p w:rsidR="0084119D" w:rsidRPr="0084119D" w:rsidRDefault="0084119D" w:rsidP="0084119D">
      <w:pPr>
        <w:suppressAutoHyphens/>
        <w:spacing w:after="0" w:line="100" w:lineRule="atLeast"/>
        <w:jc w:val="center"/>
        <w:rPr>
          <w:rFonts w:ascii="Tahoma" w:eastAsia="Arial Unicode MS" w:hAnsi="Tahoma" w:cs="Tahoma"/>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val="sr-Cyrl-CS"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val="sr-Cyrl-CS" w:eastAsia="ar-SA"/>
        </w:rPr>
        <w:t>П</w:t>
      </w:r>
      <w:r w:rsidRPr="0084119D">
        <w:rPr>
          <w:rFonts w:ascii="Tahoma" w:eastAsia="Arial Unicode MS" w:hAnsi="Tahoma" w:cs="Tahoma"/>
          <w:color w:val="000000"/>
          <w:kern w:val="2"/>
          <w:lang w:eastAsia="ar-SA"/>
        </w:rPr>
        <w:t>онуђач</w:t>
      </w:r>
      <w:r w:rsidRPr="0084119D">
        <w:rPr>
          <w:rFonts w:ascii="Tahoma" w:eastAsia="Arial Unicode MS" w:hAnsi="Tahoma" w:cs="Tahoma"/>
          <w:i/>
          <w:color w:val="000000"/>
          <w:kern w:val="2"/>
          <w:lang w:eastAsia="ar-SA"/>
        </w:rPr>
        <w:t xml:space="preserve"> _____________________________________________</w:t>
      </w:r>
      <w:r w:rsidRPr="0084119D">
        <w:rPr>
          <w:rFonts w:ascii="Tahoma" w:eastAsia="Arial Unicode MS" w:hAnsi="Tahoma" w:cs="Tahoma"/>
          <w:color w:val="000000"/>
          <w:kern w:val="2"/>
          <w:lang w:eastAsia="ar-SA"/>
        </w:rPr>
        <w:t xml:space="preserve"> у поступку јавне набавке - Набавка </w:t>
      </w:r>
      <w:r w:rsidR="00F55A6A">
        <w:rPr>
          <w:rFonts w:ascii="Tahoma" w:eastAsia="Arial Unicode MS" w:hAnsi="Tahoma" w:cs="Tahoma"/>
          <w:color w:val="000000"/>
          <w:kern w:val="2"/>
          <w:lang w:eastAsia="ar-SA"/>
        </w:rPr>
        <w:t>услуге</w:t>
      </w:r>
    </w:p>
    <w:p w:rsidR="0084119D" w:rsidRPr="0084119D" w:rsidRDefault="0084119D" w:rsidP="0084119D">
      <w:pPr>
        <w:tabs>
          <w:tab w:val="left" w:pos="1995"/>
        </w:tabs>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ab/>
        <w:t xml:space="preserve">       (</w:t>
      </w:r>
      <w:r w:rsidRPr="0084119D">
        <w:rPr>
          <w:rFonts w:ascii="Tahoma" w:eastAsia="Arial Unicode MS" w:hAnsi="Tahoma" w:cs="Tahoma"/>
          <w:color w:val="000000"/>
          <w:kern w:val="2"/>
          <w:sz w:val="20"/>
          <w:szCs w:val="20"/>
          <w:lang w:eastAsia="ar-SA"/>
        </w:rPr>
        <w:t>Назив понуђача</w:t>
      </w:r>
      <w:r w:rsidRPr="0084119D">
        <w:rPr>
          <w:rFonts w:ascii="Tahoma" w:eastAsia="Arial Unicode MS" w:hAnsi="Tahoma" w:cs="Tahoma"/>
          <w:color w:val="000000"/>
          <w:kern w:val="2"/>
          <w:lang w:eastAsia="ar-SA"/>
        </w:rPr>
        <w:t>)</w:t>
      </w:r>
    </w:p>
    <w:p w:rsidR="0084119D" w:rsidRPr="0084119D" w:rsidRDefault="0094558F" w:rsidP="0084119D">
      <w:pPr>
        <w:tabs>
          <w:tab w:val="left" w:pos="1995"/>
        </w:tabs>
        <w:suppressAutoHyphens/>
        <w:spacing w:after="0" w:line="100" w:lineRule="atLeast"/>
        <w:jc w:val="both"/>
        <w:rPr>
          <w:rFonts w:ascii="Tahoma" w:eastAsia="Arial Unicode MS" w:hAnsi="Tahoma" w:cs="Tahoma"/>
          <w:color w:val="000000"/>
          <w:kern w:val="2"/>
          <w:lang w:eastAsia="ar-SA"/>
        </w:rPr>
      </w:pPr>
      <w:proofErr w:type="gramStart"/>
      <w:r>
        <w:rPr>
          <w:rFonts w:ascii="Tahoma" w:eastAsia="Arial Unicode MS" w:hAnsi="Tahoma" w:cs="Tahoma"/>
          <w:color w:val="000000"/>
          <w:kern w:val="2"/>
          <w:lang w:eastAsia="ar-SA"/>
        </w:rPr>
        <w:t>геронто</w:t>
      </w:r>
      <w:proofErr w:type="gramEnd"/>
      <w:r>
        <w:rPr>
          <w:rFonts w:ascii="Tahoma" w:eastAsia="Arial Unicode MS" w:hAnsi="Tahoma" w:cs="Tahoma"/>
          <w:color w:val="000000"/>
          <w:kern w:val="2"/>
          <w:lang w:eastAsia="ar-SA"/>
        </w:rPr>
        <w:t xml:space="preserve"> домаћица</w:t>
      </w:r>
      <w:r w:rsidR="0084119D" w:rsidRPr="0084119D">
        <w:rPr>
          <w:rFonts w:ascii="Tahoma" w:eastAsia="Arial Unicode MS" w:hAnsi="Tahoma" w:cs="Tahoma"/>
          <w:color w:val="000000"/>
          <w:kern w:val="2"/>
          <w:lang w:eastAsia="ar-SA"/>
        </w:rPr>
        <w:t xml:space="preserve">, </w:t>
      </w:r>
      <w:r w:rsidR="0084119D" w:rsidRPr="0084119D">
        <w:rPr>
          <w:rFonts w:ascii="Tahoma" w:eastAsia="Arial Unicode MS" w:hAnsi="Tahoma" w:cs="Tahoma"/>
          <w:color w:val="000000"/>
          <w:kern w:val="2"/>
          <w:lang w:val="sr-Cyrl-CS" w:eastAsia="ar-SA"/>
        </w:rPr>
        <w:t>б</w:t>
      </w:r>
      <w:r w:rsidR="0084119D" w:rsidRPr="0084119D">
        <w:rPr>
          <w:rFonts w:ascii="Tahoma" w:eastAsia="Arial Unicode MS" w:hAnsi="Tahoma" w:cs="Tahoma"/>
          <w:color w:val="000000"/>
          <w:kern w:val="2"/>
          <w:lang w:eastAsia="ar-SA"/>
        </w:rPr>
        <w:t>рој IV 04-404-</w:t>
      </w:r>
      <w:r w:rsidR="00F55A6A">
        <w:rPr>
          <w:rFonts w:ascii="Tahoma" w:eastAsia="Arial Unicode MS" w:hAnsi="Tahoma" w:cs="Tahoma"/>
          <w:color w:val="000000"/>
          <w:kern w:val="2"/>
          <w:lang w:eastAsia="ar-SA"/>
        </w:rPr>
        <w:t>2</w:t>
      </w:r>
      <w:r w:rsidR="0084119D" w:rsidRPr="0084119D">
        <w:rPr>
          <w:rFonts w:ascii="Tahoma" w:eastAsia="Arial Unicode MS" w:hAnsi="Tahoma" w:cs="Tahoma"/>
          <w:color w:val="000000"/>
          <w:kern w:val="2"/>
          <w:lang w:eastAsia="ar-SA"/>
        </w:rPr>
        <w:t>/</w:t>
      </w:r>
      <w:r w:rsidR="00DF709C">
        <w:rPr>
          <w:rFonts w:ascii="Tahoma" w:eastAsia="Arial Unicode MS" w:hAnsi="Tahoma" w:cs="Tahoma"/>
          <w:color w:val="000000"/>
          <w:kern w:val="2"/>
          <w:lang w:eastAsia="ar-SA"/>
        </w:rPr>
        <w:t>2</w:t>
      </w:r>
      <w:r w:rsidR="00DF709C">
        <w:rPr>
          <w:rFonts w:ascii="Tahoma" w:eastAsia="Arial Unicode MS" w:hAnsi="Tahoma" w:cs="Tahoma"/>
          <w:color w:val="000000"/>
          <w:kern w:val="2"/>
          <w:lang w:val="sr-Cyrl-RS" w:eastAsia="ar-SA"/>
        </w:rPr>
        <w:t>3</w:t>
      </w:r>
      <w:r w:rsidR="00DF709C">
        <w:rPr>
          <w:rFonts w:ascii="Tahoma" w:eastAsia="Arial Unicode MS" w:hAnsi="Tahoma" w:cs="Tahoma"/>
          <w:color w:val="000000"/>
          <w:kern w:val="2"/>
          <w:lang w:eastAsia="ar-SA"/>
        </w:rPr>
        <w:t>-20</w:t>
      </w:r>
      <w:r w:rsidR="00DF709C">
        <w:rPr>
          <w:rFonts w:ascii="Tahoma" w:eastAsia="Arial Unicode MS" w:hAnsi="Tahoma" w:cs="Tahoma"/>
          <w:color w:val="000000"/>
          <w:kern w:val="2"/>
          <w:lang w:val="sr-Cyrl-RS" w:eastAsia="ar-SA"/>
        </w:rPr>
        <w:t>20</w:t>
      </w:r>
      <w:r w:rsidR="0084119D" w:rsidRPr="0084119D">
        <w:rPr>
          <w:rFonts w:ascii="Tahoma" w:eastAsia="Arial Unicode MS" w:hAnsi="Tahoma" w:cs="Tahoma"/>
          <w:color w:val="000000"/>
          <w:kern w:val="2"/>
          <w:lang w:eastAsia="ar-SA"/>
        </w:rPr>
        <w:t>,</w:t>
      </w:r>
      <w:r w:rsidR="00AE45F4">
        <w:rPr>
          <w:rFonts w:ascii="Tahoma" w:eastAsia="Arial Unicode MS" w:hAnsi="Tahoma" w:cs="Tahoma"/>
          <w:color w:val="000000"/>
          <w:kern w:val="2"/>
          <w:lang w:eastAsia="ar-SA"/>
        </w:rPr>
        <w:t xml:space="preserve"> испуњава све услове из чл. 75</w:t>
      </w:r>
      <w:r w:rsidR="00AE45F4" w:rsidRPr="00AE45F4">
        <w:rPr>
          <w:rFonts w:ascii="Tahoma" w:eastAsia="Arial Unicode MS" w:hAnsi="Tahoma" w:cs="Tahoma"/>
          <w:color w:val="000000"/>
          <w:kern w:val="2"/>
          <w:lang w:eastAsia="ar-SA"/>
        </w:rPr>
        <w:t xml:space="preserve">. </w:t>
      </w:r>
      <w:r w:rsidR="0084119D" w:rsidRPr="00AE45F4">
        <w:rPr>
          <w:rFonts w:ascii="Tahoma" w:eastAsia="Arial Unicode MS" w:hAnsi="Tahoma" w:cs="Tahoma"/>
          <w:color w:val="000000"/>
          <w:kern w:val="2"/>
          <w:lang w:eastAsia="ar-SA"/>
        </w:rPr>
        <w:t>ЗЈН,</w:t>
      </w:r>
      <w:r w:rsidR="0084119D" w:rsidRPr="0084119D">
        <w:rPr>
          <w:rFonts w:ascii="Tahoma" w:eastAsia="Arial Unicode MS" w:hAnsi="Tahoma" w:cs="Tahoma"/>
          <w:color w:val="000000"/>
          <w:kern w:val="2"/>
          <w:lang w:eastAsia="ar-SA"/>
        </w:rPr>
        <w:t xml:space="preserve"> односно услове дефинисане конкурсном документацијом</w:t>
      </w:r>
      <w:r w:rsidR="00DF709C">
        <w:rPr>
          <w:rFonts w:ascii="Tahoma" w:eastAsia="Arial Unicode MS" w:hAnsi="Tahoma" w:cs="Tahoma"/>
          <w:color w:val="000000"/>
          <w:kern w:val="2"/>
          <w:lang w:val="sr-Cyrl-RS" w:eastAsia="ar-SA"/>
        </w:rPr>
        <w:t xml:space="preserve"> </w:t>
      </w:r>
      <w:r w:rsidR="0084119D" w:rsidRPr="0084119D">
        <w:rPr>
          <w:rFonts w:ascii="Tahoma" w:eastAsia="Arial Unicode MS" w:hAnsi="Tahoma" w:cs="Tahoma"/>
          <w:color w:val="000000"/>
          <w:kern w:val="2"/>
          <w:lang w:eastAsia="ar-SA"/>
        </w:rPr>
        <w:t>за предметну јавну набавку</w:t>
      </w:r>
      <w:r w:rsidR="0084119D" w:rsidRPr="0084119D">
        <w:rPr>
          <w:rFonts w:ascii="Tahoma" w:eastAsia="Arial Unicode MS" w:hAnsi="Tahoma" w:cs="Tahoma"/>
          <w:color w:val="000000"/>
          <w:kern w:val="2"/>
          <w:lang w:val="sr-Cyrl-CS" w:eastAsia="ar-SA"/>
        </w:rPr>
        <w:t>,</w:t>
      </w:r>
      <w:r w:rsidR="0084119D" w:rsidRPr="0084119D">
        <w:rPr>
          <w:rFonts w:ascii="Tahoma" w:eastAsia="Arial Unicode MS" w:hAnsi="Tahoma" w:cs="Tahoma"/>
          <w:color w:val="000000"/>
          <w:kern w:val="2"/>
          <w:lang w:eastAsia="ar-SA"/>
        </w:rPr>
        <w:t xml:space="preserve"> и то:</w:t>
      </w:r>
    </w:p>
    <w:p w:rsidR="0084119D" w:rsidRPr="0084119D" w:rsidRDefault="0084119D" w:rsidP="0084119D">
      <w:pPr>
        <w:suppressAutoHyphens/>
        <w:spacing w:after="0" w:line="100" w:lineRule="atLeast"/>
        <w:jc w:val="both"/>
        <w:rPr>
          <w:rFonts w:ascii="Tahoma" w:eastAsia="Arial Unicode MS" w:hAnsi="Tahoma" w:cs="Tahoma"/>
          <w:iCs/>
          <w:color w:val="000000"/>
          <w:kern w:val="2"/>
          <w:lang w:eastAsia="ar-SA"/>
        </w:rPr>
      </w:pPr>
    </w:p>
    <w:p w:rsidR="0084119D" w:rsidRPr="0084119D" w:rsidRDefault="0084119D" w:rsidP="0084119D">
      <w:pPr>
        <w:numPr>
          <w:ilvl w:val="0"/>
          <w:numId w:val="11"/>
        </w:numPr>
        <w:suppressAutoHyphens/>
        <w:spacing w:after="0" w:line="100" w:lineRule="atLeast"/>
        <w:jc w:val="both"/>
        <w:rPr>
          <w:rFonts w:ascii="Tahoma" w:eastAsia="Arial Unicode MS" w:hAnsi="Tahoma" w:cs="Tahoma"/>
          <w:iCs/>
          <w:color w:val="000000"/>
          <w:kern w:val="2"/>
          <w:lang w:val="sr-Cyrl-CS" w:eastAsia="ar-SA"/>
        </w:rPr>
      </w:pPr>
      <w:r w:rsidRPr="0084119D">
        <w:rPr>
          <w:rFonts w:ascii="Tahoma" w:eastAsia="Arial Unicode MS" w:hAnsi="Tahoma" w:cs="Tahoma"/>
          <w:iCs/>
          <w:color w:val="000000"/>
          <w:kern w:val="2"/>
          <w:lang w:val="sr-Cyrl-CS" w:eastAsia="ar-SA"/>
        </w:rPr>
        <w:t>Понуђач је р</w:t>
      </w:r>
      <w:r w:rsidRPr="0084119D">
        <w:rPr>
          <w:rFonts w:ascii="Tahoma" w:eastAsia="Arial Unicode MS" w:hAnsi="Tahoma" w:cs="Tahoma"/>
          <w:iCs/>
          <w:color w:val="000000"/>
          <w:kern w:val="2"/>
          <w:lang w:eastAsia="ar-SA"/>
        </w:rPr>
        <w:t xml:space="preserve">егистрован код надлежног органа, односно уписан у одговарајући регистар (чл.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xml:space="preserve">. 1. </w:t>
      </w:r>
      <w:proofErr w:type="gramStart"/>
      <w:r w:rsidRPr="0084119D">
        <w:rPr>
          <w:rFonts w:ascii="Tahoma" w:eastAsia="Arial Unicode MS" w:hAnsi="Tahoma" w:cs="Tahoma"/>
          <w:iCs/>
          <w:color w:val="000000"/>
          <w:kern w:val="2"/>
          <w:lang w:eastAsia="ar-SA"/>
        </w:rPr>
        <w:t>тач</w:t>
      </w:r>
      <w:proofErr w:type="gramEnd"/>
      <w:r w:rsidRPr="0084119D">
        <w:rPr>
          <w:rFonts w:ascii="Tahoma" w:eastAsia="Arial Unicode MS" w:hAnsi="Tahoma" w:cs="Tahoma"/>
          <w:iCs/>
          <w:color w:val="000000"/>
          <w:kern w:val="2"/>
          <w:lang w:eastAsia="ar-SA"/>
        </w:rPr>
        <w:t>. 1) ЗЈН);</w:t>
      </w:r>
    </w:p>
    <w:p w:rsidR="0084119D" w:rsidRPr="0084119D" w:rsidRDefault="0084119D" w:rsidP="0084119D">
      <w:pPr>
        <w:numPr>
          <w:ilvl w:val="0"/>
          <w:numId w:val="11"/>
        </w:numPr>
        <w:suppressAutoHyphens/>
        <w:spacing w:after="0" w:line="100" w:lineRule="atLeast"/>
        <w:jc w:val="both"/>
        <w:rPr>
          <w:rFonts w:ascii="Tahoma" w:eastAsia="Arial Unicode MS" w:hAnsi="Tahoma" w:cs="Tahoma"/>
          <w:bCs/>
          <w:iCs/>
          <w:color w:val="000000"/>
          <w:kern w:val="2"/>
          <w:lang w:val="sr-Cyrl-CS" w:eastAsia="ar-SA"/>
        </w:rPr>
      </w:pPr>
      <w:r w:rsidRPr="0084119D">
        <w:rPr>
          <w:rFonts w:ascii="Tahoma" w:eastAsia="Arial Unicode MS" w:hAnsi="Tahoma" w:cs="Tahoma"/>
          <w:iCs/>
          <w:color w:val="000000"/>
          <w:kern w:val="2"/>
          <w:lang w:val="sr-Cyrl-CS" w:eastAsia="ar-SA"/>
        </w:rPr>
        <w:t xml:space="preserve">Понуђач и његов </w:t>
      </w:r>
      <w:r w:rsidRPr="0084119D">
        <w:rPr>
          <w:rFonts w:ascii="Tahoma" w:eastAsia="Arial Unicode MS" w:hAnsi="Tahoma" w:cs="Tahoma"/>
          <w:iCs/>
          <w:color w:val="000000"/>
          <w:kern w:val="2"/>
          <w:lang w:eastAsia="ar-SA"/>
        </w:rPr>
        <w:t xml:space="preserve">законски </w:t>
      </w:r>
      <w:r w:rsidRPr="0084119D">
        <w:rPr>
          <w:rFonts w:ascii="Tahoma" w:eastAsia="Arial Unicode MS" w:hAnsi="Tahoma" w:cs="Tahoma"/>
          <w:color w:val="000000"/>
          <w:kern w:val="2"/>
          <w:lang w:eastAsia="ar-SA"/>
        </w:rPr>
        <w:t>заступник нис</w:t>
      </w:r>
      <w:r w:rsidRPr="0084119D">
        <w:rPr>
          <w:rFonts w:ascii="Tahoma" w:eastAsia="Arial Unicode MS" w:hAnsi="Tahoma" w:cs="Tahoma"/>
          <w:color w:val="000000"/>
          <w:kern w:val="2"/>
          <w:lang w:val="sr-Cyrl-CS" w:eastAsia="ar-SA"/>
        </w:rPr>
        <w:t>у</w:t>
      </w:r>
      <w:r w:rsidRPr="0084119D">
        <w:rPr>
          <w:rFonts w:ascii="Tahoma" w:eastAsia="Arial Unicode MS" w:hAnsi="Tahoma" w:cs="Tahoma"/>
          <w:color w:val="000000"/>
          <w:kern w:val="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4119D">
        <w:rPr>
          <w:rFonts w:ascii="Tahoma" w:eastAsia="Arial Unicode MS" w:hAnsi="Tahoma" w:cs="Tahoma"/>
          <w:color w:val="000000"/>
          <w:kern w:val="2"/>
          <w:lang w:val="sr-Cyrl-CS" w:eastAsia="ar-SA"/>
        </w:rPr>
        <w:t>к</w:t>
      </w:r>
      <w:r w:rsidRPr="0084119D">
        <w:rPr>
          <w:rFonts w:ascii="Tahoma" w:eastAsia="Arial Unicode MS" w:hAnsi="Tahoma" w:cs="Tahoma"/>
          <w:color w:val="000000"/>
          <w:kern w:val="2"/>
          <w:lang w:eastAsia="ar-SA"/>
        </w:rPr>
        <w:t>ривично дело преваре</w:t>
      </w:r>
      <w:r w:rsidRPr="0084119D">
        <w:rPr>
          <w:rFonts w:ascii="Tahoma" w:eastAsia="Arial Unicode MS" w:hAnsi="Tahoma" w:cs="Tahoma"/>
          <w:iCs/>
          <w:color w:val="000000"/>
          <w:kern w:val="2"/>
          <w:lang w:eastAsia="ar-SA"/>
        </w:rPr>
        <w:t xml:space="preserve">(чл.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xml:space="preserve">. 1. </w:t>
      </w:r>
      <w:proofErr w:type="gramStart"/>
      <w:r w:rsidRPr="0084119D">
        <w:rPr>
          <w:rFonts w:ascii="Tahoma" w:eastAsia="Arial Unicode MS" w:hAnsi="Tahoma" w:cs="Tahoma"/>
          <w:iCs/>
          <w:color w:val="000000"/>
          <w:kern w:val="2"/>
          <w:lang w:eastAsia="ar-SA"/>
        </w:rPr>
        <w:t>тач</w:t>
      </w:r>
      <w:proofErr w:type="gramEnd"/>
      <w:r w:rsidRPr="0084119D">
        <w:rPr>
          <w:rFonts w:ascii="Tahoma" w:eastAsia="Arial Unicode MS" w:hAnsi="Tahoma" w:cs="Tahoma"/>
          <w:iCs/>
          <w:color w:val="000000"/>
          <w:kern w:val="2"/>
          <w:lang w:eastAsia="ar-SA"/>
        </w:rPr>
        <w:t>. 2) ЗЈН);</w:t>
      </w:r>
    </w:p>
    <w:p w:rsidR="0084119D" w:rsidRPr="0084119D" w:rsidRDefault="0084119D" w:rsidP="0084119D">
      <w:pPr>
        <w:numPr>
          <w:ilvl w:val="0"/>
          <w:numId w:val="11"/>
        </w:numPr>
        <w:suppressAutoHyphens/>
        <w:spacing w:after="0" w:line="100" w:lineRule="atLeast"/>
        <w:jc w:val="both"/>
        <w:rPr>
          <w:rFonts w:ascii="Tahoma" w:eastAsia="Arial Unicode MS" w:hAnsi="Tahoma" w:cs="Tahoma"/>
          <w:kern w:val="2"/>
          <w:lang w:val="sr-Cyrl-CS" w:eastAsia="ar-SA"/>
        </w:rPr>
      </w:pPr>
      <w:r w:rsidRPr="0084119D">
        <w:rPr>
          <w:rFonts w:ascii="Tahoma" w:eastAsia="Arial Unicode MS" w:hAnsi="Tahoma" w:cs="Tahoma"/>
          <w:bCs/>
          <w:iCs/>
          <w:color w:val="000000"/>
          <w:kern w:val="2"/>
          <w:lang w:val="sr-Cyrl-CS" w:eastAsia="ar-SA"/>
        </w:rPr>
        <w:t>Понуђач је и</w:t>
      </w:r>
      <w:r w:rsidRPr="0084119D">
        <w:rPr>
          <w:rFonts w:ascii="Tahoma" w:eastAsia="Arial Unicode MS" w:hAnsi="Tahoma" w:cs="Tahoma"/>
          <w:bCs/>
          <w:iCs/>
          <w:color w:val="000000"/>
          <w:kern w:val="2"/>
          <w:lang w:eastAsia="ar-SA"/>
        </w:rPr>
        <w:t xml:space="preserve">змирио </w:t>
      </w:r>
      <w:r w:rsidRPr="0084119D">
        <w:rPr>
          <w:rFonts w:ascii="Tahoma" w:eastAsia="Arial Unicode MS" w:hAnsi="Tahoma" w:cs="Tahoma"/>
          <w:color w:val="000000"/>
          <w:kern w:val="2"/>
          <w:lang w:eastAsia="ar-SA"/>
        </w:rPr>
        <w:t>доспеле порезе, доприносе и друге јавне дажбине у складу са прописима Републике Србије (</w:t>
      </w:r>
      <w:r w:rsidRPr="0084119D">
        <w:rPr>
          <w:rFonts w:ascii="Tahoma" w:eastAsia="Arial Unicode MS" w:hAnsi="Tahoma" w:cs="Tahoma"/>
          <w:i/>
          <w:color w:val="000000"/>
          <w:kern w:val="2"/>
          <w:lang w:eastAsia="ar-SA"/>
        </w:rPr>
        <w:t>или стране државе када има седиште на њеној територији)</w:t>
      </w:r>
      <w:r w:rsidRPr="0084119D">
        <w:rPr>
          <w:rFonts w:ascii="Tahoma" w:eastAsia="Arial Unicode MS" w:hAnsi="Tahoma" w:cs="Tahoma"/>
          <w:iCs/>
          <w:color w:val="000000"/>
          <w:kern w:val="2"/>
          <w:lang w:eastAsia="ar-SA"/>
        </w:rPr>
        <w:t xml:space="preserve"> (чл.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xml:space="preserve">. 1. </w:t>
      </w:r>
      <w:proofErr w:type="gramStart"/>
      <w:r w:rsidRPr="0084119D">
        <w:rPr>
          <w:rFonts w:ascii="Tahoma" w:eastAsia="Arial Unicode MS" w:hAnsi="Tahoma" w:cs="Tahoma"/>
          <w:iCs/>
          <w:color w:val="000000"/>
          <w:kern w:val="2"/>
          <w:lang w:eastAsia="ar-SA"/>
        </w:rPr>
        <w:t>тач</w:t>
      </w:r>
      <w:proofErr w:type="gramEnd"/>
      <w:r w:rsidRPr="0084119D">
        <w:rPr>
          <w:rFonts w:ascii="Tahoma" w:eastAsia="Arial Unicode MS" w:hAnsi="Tahoma" w:cs="Tahoma"/>
          <w:iCs/>
          <w:color w:val="000000"/>
          <w:kern w:val="2"/>
          <w:lang w:eastAsia="ar-SA"/>
        </w:rPr>
        <w:t>. 4) ЗЈН)</w:t>
      </w:r>
      <w:r w:rsidRPr="0084119D">
        <w:rPr>
          <w:rFonts w:ascii="Tahoma" w:eastAsia="Arial Unicode MS" w:hAnsi="Tahoma" w:cs="Tahoma"/>
          <w:i/>
          <w:color w:val="000000"/>
          <w:kern w:val="2"/>
          <w:lang w:eastAsia="ar-SA"/>
        </w:rPr>
        <w:t>;</w:t>
      </w:r>
    </w:p>
    <w:p w:rsidR="0084119D" w:rsidRDefault="0084119D" w:rsidP="00AE45F4">
      <w:pPr>
        <w:numPr>
          <w:ilvl w:val="0"/>
          <w:numId w:val="11"/>
        </w:numPr>
        <w:suppressAutoHyphens/>
        <w:spacing w:after="0" w:line="100" w:lineRule="atLeast"/>
        <w:jc w:val="both"/>
        <w:rPr>
          <w:rFonts w:ascii="Tahoma" w:eastAsia="Arial Unicode MS" w:hAnsi="Tahoma" w:cs="Tahoma"/>
          <w:kern w:val="2"/>
          <w:lang w:val="sr-Cyrl-CS" w:eastAsia="ar-SA"/>
        </w:rPr>
      </w:pPr>
      <w:r w:rsidRPr="0084119D">
        <w:rPr>
          <w:rFonts w:ascii="Tahoma" w:eastAsia="Arial Unicode MS" w:hAnsi="Tahoma" w:cs="Tahoma"/>
          <w:bCs/>
          <w:iCs/>
          <w:color w:val="000000"/>
          <w:kern w:val="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4119D">
        <w:rPr>
          <w:rFonts w:ascii="Tahoma" w:eastAsia="Times New Roman" w:hAnsi="Tahoma" w:cs="Tahoma"/>
          <w:color w:val="000000"/>
          <w:kern w:val="2"/>
        </w:rPr>
        <w:t xml:space="preserve">и нема забрану обављања делатности која је на снази у време подношења понуде за предметну јавну набавку </w:t>
      </w:r>
      <w:r w:rsidRPr="0084119D">
        <w:rPr>
          <w:rFonts w:ascii="Tahoma" w:eastAsia="Arial Unicode MS" w:hAnsi="Tahoma" w:cs="Tahoma"/>
          <w:iCs/>
          <w:color w:val="000000"/>
          <w:kern w:val="2"/>
          <w:lang w:eastAsia="ar-SA"/>
        </w:rPr>
        <w:t xml:space="preserve">(чл.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2. ЗЈН)</w:t>
      </w:r>
      <w:r w:rsidRPr="0084119D">
        <w:rPr>
          <w:rFonts w:ascii="Tahoma" w:eastAsia="Times New Roman" w:hAnsi="Tahoma" w:cs="Tahoma"/>
          <w:color w:val="000000"/>
          <w:kern w:val="2"/>
        </w:rPr>
        <w:t>;</w:t>
      </w:r>
    </w:p>
    <w:p w:rsidR="00AE45F4" w:rsidRDefault="00AE45F4" w:rsidP="00AE45F4">
      <w:pPr>
        <w:suppressAutoHyphens/>
        <w:spacing w:after="0" w:line="100" w:lineRule="atLeast"/>
        <w:jc w:val="both"/>
        <w:rPr>
          <w:rFonts w:ascii="Tahoma" w:eastAsia="Arial Unicode MS" w:hAnsi="Tahoma" w:cs="Tahoma"/>
          <w:kern w:val="2"/>
          <w:lang w:val="sr-Cyrl-CS" w:eastAsia="ar-SA"/>
        </w:rPr>
      </w:pPr>
    </w:p>
    <w:p w:rsidR="00AE45F4" w:rsidRPr="00AE45F4" w:rsidRDefault="00AE45F4" w:rsidP="00AE45F4">
      <w:pPr>
        <w:suppressAutoHyphens/>
        <w:spacing w:after="0" w:line="100" w:lineRule="atLeast"/>
        <w:jc w:val="both"/>
        <w:rPr>
          <w:rFonts w:ascii="Tahoma" w:eastAsia="Arial Unicode MS" w:hAnsi="Tahoma" w:cs="Tahoma"/>
          <w:kern w:val="2"/>
          <w:lang w:val="sr-Cyrl-CS" w:eastAsia="ar-SA"/>
        </w:rPr>
      </w:pPr>
    </w:p>
    <w:p w:rsidR="0084119D" w:rsidRPr="0084119D" w:rsidRDefault="0084119D" w:rsidP="0084119D">
      <w:pPr>
        <w:suppressAutoHyphens/>
        <w:spacing w:after="0" w:line="100" w:lineRule="atLeast"/>
        <w:ind w:left="1710"/>
        <w:jc w:val="both"/>
        <w:rPr>
          <w:rFonts w:ascii="Tahoma" w:eastAsia="Arial Unicode MS" w:hAnsi="Tahoma" w:cs="Tahoma"/>
          <w:b/>
          <w:i/>
          <w:iCs/>
          <w:kern w:val="2"/>
          <w:lang w:eastAsia="ar-SA"/>
        </w:rPr>
      </w:pPr>
    </w:p>
    <w:p w:rsidR="0084119D" w:rsidRPr="0084119D" w:rsidRDefault="0084119D" w:rsidP="0084119D">
      <w:pPr>
        <w:suppressAutoHyphens/>
        <w:spacing w:after="0" w:line="100" w:lineRule="atLeast"/>
        <w:jc w:val="both"/>
        <w:rPr>
          <w:rFonts w:ascii="Tahoma" w:eastAsia="Arial Unicode MS" w:hAnsi="Tahoma" w:cs="Tahoma"/>
          <w:i/>
          <w:color w:val="000000"/>
          <w:kern w:val="2"/>
          <w:lang w:val="sr-Cyrl-CS" w:eastAsia="ar-SA"/>
        </w:rPr>
      </w:pPr>
    </w:p>
    <w:p w:rsidR="0084119D" w:rsidRPr="0084119D" w:rsidRDefault="0084119D" w:rsidP="0084119D">
      <w:pPr>
        <w:suppressAutoHyphens/>
        <w:spacing w:after="0" w:line="100" w:lineRule="atLeast"/>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Место</w:t>
      </w:r>
      <w:proofErr w:type="gramStart"/>
      <w:r w:rsidRPr="0084119D">
        <w:rPr>
          <w:rFonts w:ascii="Tahoma" w:eastAsia="Arial Unicode MS" w:hAnsi="Tahoma" w:cs="Tahoma"/>
          <w:color w:val="000000"/>
          <w:kern w:val="2"/>
          <w:lang w:eastAsia="ar-SA"/>
        </w:rPr>
        <w:t>:_</w:t>
      </w:r>
      <w:proofErr w:type="gramEnd"/>
      <w:r w:rsidRPr="0084119D">
        <w:rPr>
          <w:rFonts w:ascii="Tahoma" w:eastAsia="Arial Unicode MS" w:hAnsi="Tahoma" w:cs="Tahoma"/>
          <w:color w:val="000000"/>
          <w:kern w:val="2"/>
          <w:lang w:eastAsia="ar-SA"/>
        </w:rPr>
        <w:t>____________                                                            Понуђач:</w:t>
      </w:r>
    </w:p>
    <w:p w:rsidR="0084119D" w:rsidRPr="0084119D" w:rsidRDefault="0084119D" w:rsidP="0084119D">
      <w:pPr>
        <w:suppressAutoHyphens/>
        <w:spacing w:after="0" w:line="100" w:lineRule="atLeast"/>
        <w:rPr>
          <w:rFonts w:ascii="Tahoma" w:eastAsia="Arial Unicode MS" w:hAnsi="Tahoma" w:cs="Tahoma"/>
          <w:b/>
          <w:bCs/>
          <w:i/>
          <w:kern w:val="2"/>
          <w:lang w:eastAsia="ar-SA"/>
        </w:rPr>
      </w:pPr>
      <w:r w:rsidRPr="0084119D">
        <w:rPr>
          <w:rFonts w:ascii="Tahoma" w:eastAsia="Arial Unicode MS" w:hAnsi="Tahoma" w:cs="Tahoma"/>
          <w:color w:val="000000"/>
          <w:kern w:val="2"/>
          <w:lang w:eastAsia="ar-SA"/>
        </w:rPr>
        <w:t>Датум</w:t>
      </w:r>
      <w:proofErr w:type="gramStart"/>
      <w:r w:rsidRPr="0084119D">
        <w:rPr>
          <w:rFonts w:ascii="Tahoma" w:eastAsia="Arial Unicode MS" w:hAnsi="Tahoma" w:cs="Tahoma"/>
          <w:color w:val="000000"/>
          <w:kern w:val="2"/>
          <w:lang w:eastAsia="ar-SA"/>
        </w:rPr>
        <w:t>:_</w:t>
      </w:r>
      <w:proofErr w:type="gramEnd"/>
      <w:r w:rsidRPr="0084119D">
        <w:rPr>
          <w:rFonts w:ascii="Tahoma" w:eastAsia="Arial Unicode MS" w:hAnsi="Tahoma" w:cs="Tahoma"/>
          <w:color w:val="000000"/>
          <w:kern w:val="2"/>
          <w:lang w:eastAsia="ar-SA"/>
        </w:rPr>
        <w:t xml:space="preserve">____________                         М.П.                     _____________________                                                        </w:t>
      </w:r>
    </w:p>
    <w:p w:rsidR="0084119D" w:rsidRPr="0084119D" w:rsidRDefault="0084119D" w:rsidP="0084119D">
      <w:pPr>
        <w:suppressAutoHyphens/>
        <w:spacing w:after="120" w:line="100" w:lineRule="atLeast"/>
        <w:jc w:val="both"/>
        <w:rPr>
          <w:rFonts w:ascii="Tahoma" w:eastAsia="Arial Unicode MS" w:hAnsi="Tahoma" w:cs="Tahoma"/>
          <w:b/>
          <w:bCs/>
          <w:i/>
          <w:kern w:val="2"/>
          <w:lang w:eastAsia="ar-SA"/>
        </w:rPr>
      </w:pPr>
    </w:p>
    <w:p w:rsidR="0084119D" w:rsidRPr="0084119D" w:rsidRDefault="0084119D" w:rsidP="0084119D">
      <w:pPr>
        <w:suppressAutoHyphens/>
        <w:spacing w:after="120" w:line="100" w:lineRule="atLeast"/>
        <w:jc w:val="both"/>
        <w:rPr>
          <w:rFonts w:ascii="Tahoma" w:eastAsia="Arial Unicode MS" w:hAnsi="Tahoma" w:cs="Tahoma"/>
          <w:b/>
          <w:bCs/>
          <w:i/>
          <w:kern w:val="2"/>
          <w:lang w:eastAsia="ar-SA"/>
        </w:rPr>
      </w:pPr>
    </w:p>
    <w:p w:rsidR="0084119D" w:rsidRPr="00AE45F4" w:rsidRDefault="0084119D" w:rsidP="0084119D">
      <w:pPr>
        <w:suppressAutoHyphens/>
        <w:spacing w:after="0" w:line="100" w:lineRule="atLeast"/>
        <w:jc w:val="both"/>
        <w:rPr>
          <w:rFonts w:ascii="Tahoma" w:eastAsia="Arial Unicode MS" w:hAnsi="Tahoma" w:cs="Tahoma"/>
          <w:bCs/>
          <w:i/>
          <w:iCs/>
          <w:kern w:val="2"/>
          <w:lang w:eastAsia="ar-SA"/>
        </w:rPr>
      </w:pPr>
      <w:r w:rsidRPr="0084119D">
        <w:rPr>
          <w:rFonts w:ascii="Tahoma" w:eastAsia="Arial Unicode MS" w:hAnsi="Tahoma" w:cs="Tahoma"/>
          <w:b/>
          <w:bCs/>
          <w:i/>
          <w:kern w:val="2"/>
          <w:lang w:eastAsia="ar-SA"/>
        </w:rPr>
        <w:t xml:space="preserve">Напомена: </w:t>
      </w:r>
      <w:r w:rsidRPr="0084119D">
        <w:rPr>
          <w:rFonts w:ascii="Tahoma" w:eastAsia="Arial Unicode MS" w:hAnsi="Tahoma" w:cs="Tahoma"/>
          <w:b/>
          <w:bCs/>
          <w:i/>
          <w:iCs/>
          <w:kern w:val="2"/>
          <w:u w:val="single"/>
          <w:lang w:eastAsia="ar-SA"/>
        </w:rPr>
        <w:t>Уколико понуду подноси група понуђача,</w:t>
      </w:r>
      <w:r w:rsidRPr="0084119D">
        <w:rPr>
          <w:rFonts w:ascii="Tahoma" w:eastAsia="Arial Unicode MS" w:hAnsi="Tahoma" w:cs="Tahoma"/>
          <w:bCs/>
          <w:i/>
          <w:iCs/>
          <w:kern w:val="2"/>
          <w:lang w:eastAsia="ar-SA"/>
        </w:rPr>
        <w:t xml:space="preserve"> Изјава мора бити потписана од стране овлашћеног лица сваког понуђача из групе понуђача и оверена печатом</w:t>
      </w:r>
      <w:r w:rsidR="00AE45F4">
        <w:rPr>
          <w:rFonts w:ascii="Tahoma" w:eastAsia="Arial Unicode MS" w:hAnsi="Tahoma" w:cs="Tahoma"/>
          <w:bCs/>
          <w:iCs/>
          <w:kern w:val="2"/>
          <w:lang w:eastAsia="ar-SA"/>
        </w:rPr>
        <w:t>.</w:t>
      </w:r>
    </w:p>
    <w:p w:rsidR="0084119D" w:rsidRPr="0084119D" w:rsidRDefault="0084119D" w:rsidP="0084119D">
      <w:pPr>
        <w:suppressAutoHyphens/>
        <w:spacing w:after="0" w:line="100" w:lineRule="atLeast"/>
        <w:jc w:val="both"/>
        <w:rPr>
          <w:rFonts w:ascii="Tahoma" w:eastAsia="Arial Unicode MS" w:hAnsi="Tahoma" w:cs="Tahoma"/>
          <w:bCs/>
          <w:i/>
          <w:iCs/>
          <w:color w:val="FF0000"/>
          <w:kern w:val="2"/>
          <w:lang w:eastAsia="ar-SA"/>
        </w:rPr>
      </w:pPr>
    </w:p>
    <w:p w:rsidR="0084119D" w:rsidRPr="0084119D" w:rsidRDefault="0084119D"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84119D" w:rsidRPr="0084119D" w:rsidRDefault="0084119D"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84119D" w:rsidRPr="0084119D" w:rsidRDefault="0084119D"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84119D" w:rsidRPr="0084119D" w:rsidRDefault="0084119D"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84119D" w:rsidRDefault="0084119D"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D1729C" w:rsidRPr="0084119D" w:rsidRDefault="00D1729C"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84119D" w:rsidRDefault="0084119D" w:rsidP="002A780D">
      <w:pPr>
        <w:tabs>
          <w:tab w:val="left" w:pos="6028"/>
        </w:tabs>
        <w:suppressAutoHyphens/>
        <w:autoSpaceDE w:val="0"/>
        <w:spacing w:after="0" w:line="240" w:lineRule="auto"/>
        <w:rPr>
          <w:rFonts w:ascii="Tahoma" w:eastAsia="Arial Unicode MS" w:hAnsi="Tahoma" w:cs="Tahoma"/>
          <w:bCs/>
          <w:iCs/>
          <w:color w:val="000000"/>
          <w:kern w:val="2"/>
          <w:lang w:eastAsia="ar-SA"/>
        </w:rPr>
      </w:pPr>
    </w:p>
    <w:p w:rsidR="00697798" w:rsidRDefault="00697798" w:rsidP="002A780D">
      <w:pPr>
        <w:tabs>
          <w:tab w:val="left" w:pos="6028"/>
        </w:tabs>
        <w:suppressAutoHyphens/>
        <w:autoSpaceDE w:val="0"/>
        <w:spacing w:after="0" w:line="240" w:lineRule="auto"/>
        <w:rPr>
          <w:rFonts w:ascii="Tahoma" w:eastAsia="Arial Unicode MS" w:hAnsi="Tahoma" w:cs="Tahoma"/>
          <w:bCs/>
          <w:iCs/>
          <w:color w:val="000000"/>
          <w:kern w:val="2"/>
          <w:lang w:eastAsia="ar-SA"/>
        </w:rPr>
      </w:pPr>
    </w:p>
    <w:p w:rsidR="004F26AB" w:rsidRDefault="004F26AB" w:rsidP="002A780D">
      <w:pPr>
        <w:tabs>
          <w:tab w:val="left" w:pos="6028"/>
        </w:tabs>
        <w:suppressAutoHyphens/>
        <w:autoSpaceDE w:val="0"/>
        <w:spacing w:after="0" w:line="240" w:lineRule="auto"/>
        <w:rPr>
          <w:rFonts w:ascii="Tahoma" w:eastAsia="Arial Unicode MS" w:hAnsi="Tahoma" w:cs="Tahoma"/>
          <w:bCs/>
          <w:iCs/>
          <w:color w:val="000000"/>
          <w:kern w:val="2"/>
          <w:lang w:val="sr-Cyrl-RS" w:eastAsia="ar-SA"/>
        </w:rPr>
      </w:pPr>
    </w:p>
    <w:p w:rsidR="00DF709C" w:rsidRPr="00DF709C" w:rsidRDefault="00DF709C" w:rsidP="002A780D">
      <w:pPr>
        <w:tabs>
          <w:tab w:val="left" w:pos="6028"/>
        </w:tabs>
        <w:suppressAutoHyphens/>
        <w:autoSpaceDE w:val="0"/>
        <w:spacing w:after="0" w:line="240" w:lineRule="auto"/>
        <w:rPr>
          <w:rFonts w:ascii="Tahoma" w:eastAsia="Arial Unicode MS" w:hAnsi="Tahoma" w:cs="Tahoma"/>
          <w:bCs/>
          <w:iCs/>
          <w:color w:val="000000"/>
          <w:kern w:val="2"/>
          <w:lang w:val="sr-Cyrl-RS" w:eastAsia="ar-SA"/>
        </w:rPr>
      </w:pPr>
    </w:p>
    <w:p w:rsidR="0084119D" w:rsidRPr="0084119D" w:rsidRDefault="0084119D" w:rsidP="0084119D">
      <w:pPr>
        <w:tabs>
          <w:tab w:val="left" w:pos="6028"/>
        </w:tabs>
        <w:suppressAutoHyphens/>
        <w:autoSpaceDE w:val="0"/>
        <w:spacing w:after="0" w:line="240" w:lineRule="auto"/>
        <w:ind w:left="360"/>
        <w:rPr>
          <w:rFonts w:ascii="Tahoma" w:eastAsia="Arial Unicode MS" w:hAnsi="Tahoma" w:cs="Tahoma"/>
          <w:bCs/>
          <w:iCs/>
          <w:color w:val="000000"/>
          <w:kern w:val="2"/>
          <w:lang w:eastAsia="ar-SA"/>
        </w:rPr>
      </w:pPr>
    </w:p>
    <w:p w:rsidR="0084119D" w:rsidRPr="0084119D" w:rsidRDefault="0084119D" w:rsidP="0084119D">
      <w:pPr>
        <w:suppressAutoHyphens/>
        <w:spacing w:after="0" w:line="100" w:lineRule="atLeast"/>
        <w:jc w:val="right"/>
        <w:rPr>
          <w:rFonts w:ascii="Tahoma" w:eastAsia="Arial Unicode MS" w:hAnsi="Tahoma" w:cs="Tahoma"/>
          <w:b/>
          <w:bCs/>
          <w:color w:val="000000"/>
          <w:kern w:val="2"/>
          <w:lang w:eastAsia="ar-SA"/>
        </w:rPr>
      </w:pPr>
      <w:r w:rsidRPr="0084119D">
        <w:rPr>
          <w:rFonts w:ascii="Tahoma" w:eastAsia="Arial Unicode MS" w:hAnsi="Tahoma" w:cs="Tahoma"/>
          <w:b/>
          <w:bCs/>
          <w:color w:val="000000"/>
          <w:kern w:val="2"/>
          <w:lang w:eastAsia="ar-SA"/>
        </w:rPr>
        <w:lastRenderedPageBreak/>
        <w:t>(ОБРАЗАЦ 6)</w:t>
      </w:r>
    </w:p>
    <w:p w:rsidR="0084119D" w:rsidRPr="0084119D" w:rsidRDefault="0084119D" w:rsidP="0084119D">
      <w:pPr>
        <w:suppressAutoHyphens/>
        <w:spacing w:after="0" w:line="100" w:lineRule="atLeast"/>
        <w:jc w:val="right"/>
        <w:rPr>
          <w:rFonts w:ascii="Tahoma" w:eastAsia="Arial Unicode MS" w:hAnsi="Tahoma" w:cs="Tahoma"/>
          <w:b/>
          <w:bCs/>
          <w:color w:val="000000"/>
          <w:kern w:val="2"/>
          <w:lang w:eastAsia="ar-SA"/>
        </w:rPr>
      </w:pPr>
    </w:p>
    <w:p w:rsidR="0084119D" w:rsidRPr="0084119D" w:rsidRDefault="0084119D" w:rsidP="0084119D">
      <w:pPr>
        <w:suppressAutoHyphens/>
        <w:spacing w:after="0" w:line="100" w:lineRule="atLeast"/>
        <w:jc w:val="center"/>
        <w:rPr>
          <w:rFonts w:ascii="Tahoma" w:eastAsia="Arial Unicode MS" w:hAnsi="Tahoma" w:cs="Tahoma"/>
          <w:b/>
          <w:bCs/>
          <w:color w:val="000000"/>
          <w:kern w:val="2"/>
          <w:lang w:eastAsia="ar-SA"/>
        </w:rPr>
      </w:pPr>
      <w:r w:rsidRPr="0084119D">
        <w:rPr>
          <w:rFonts w:ascii="Tahoma" w:eastAsia="Arial Unicode MS" w:hAnsi="Tahoma" w:cs="Tahoma"/>
          <w:b/>
          <w:bCs/>
          <w:color w:val="000000"/>
          <w:kern w:val="2"/>
          <w:lang w:eastAsia="ar-SA"/>
        </w:rPr>
        <w:t xml:space="preserve">ОБРАЗАЦ ИЗЈАВЕ </w:t>
      </w:r>
      <w:proofErr w:type="gramStart"/>
      <w:r w:rsidRPr="0084119D">
        <w:rPr>
          <w:rFonts w:ascii="Tahoma" w:eastAsia="Arial Unicode MS" w:hAnsi="Tahoma" w:cs="Tahoma"/>
          <w:b/>
          <w:bCs/>
          <w:color w:val="000000"/>
          <w:kern w:val="2"/>
          <w:lang w:eastAsia="ar-SA"/>
        </w:rPr>
        <w:t>ПОДИЗВОЂАЧА  О</w:t>
      </w:r>
      <w:proofErr w:type="gramEnd"/>
      <w:r w:rsidRPr="0084119D">
        <w:rPr>
          <w:rFonts w:ascii="Tahoma" w:eastAsia="Arial Unicode MS" w:hAnsi="Tahoma" w:cs="Tahoma"/>
          <w:b/>
          <w:bCs/>
          <w:color w:val="000000"/>
          <w:kern w:val="2"/>
          <w:lang w:eastAsia="ar-SA"/>
        </w:rPr>
        <w:t xml:space="preserve"> ИСПУЊЕНОСТИ ОБАВЕЗНИХ УСЛОВА ЗА УЧЕШЋЕ У ПОСТУПКУ ЈАВНЕ НАБАВКЕ -  ЧЛ. 75. ЗЈН</w:t>
      </w: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p>
    <w:p w:rsidR="0084119D" w:rsidRPr="0084119D" w:rsidRDefault="0084119D" w:rsidP="0084119D">
      <w:pPr>
        <w:suppressAutoHyphens/>
        <w:spacing w:after="0" w:line="100" w:lineRule="atLeast"/>
        <w:jc w:val="center"/>
        <w:rPr>
          <w:rFonts w:ascii="Tahoma" w:eastAsia="Arial Unicode MS" w:hAnsi="Tahoma" w:cs="Tahoma"/>
          <w:b/>
          <w:bCs/>
          <w:color w:val="000000"/>
          <w:kern w:val="2"/>
          <w:lang w:eastAsia="ar-SA"/>
        </w:rPr>
      </w:pPr>
    </w:p>
    <w:p w:rsidR="0084119D" w:rsidRPr="0084119D" w:rsidRDefault="0084119D" w:rsidP="0084119D">
      <w:pPr>
        <w:suppressAutoHyphens/>
        <w:spacing w:after="0" w:line="100" w:lineRule="atLeast"/>
        <w:jc w:val="center"/>
        <w:rPr>
          <w:rFonts w:ascii="Tahoma" w:eastAsia="Arial Unicode MS" w:hAnsi="Tahoma" w:cs="Tahoma"/>
          <w:b/>
          <w:bCs/>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 xml:space="preserve">Под пуном материјалном и кривичном одговорношћу, </w:t>
      </w:r>
      <w:r w:rsidRPr="0084119D">
        <w:rPr>
          <w:rFonts w:ascii="Tahoma" w:eastAsia="Arial Unicode MS" w:hAnsi="Tahoma" w:cs="Tahoma"/>
          <w:color w:val="000000"/>
          <w:kern w:val="2"/>
          <w:lang w:val="sr-Cyrl-CS" w:eastAsia="ar-SA"/>
        </w:rPr>
        <w:t xml:space="preserve">као заступник подизвођача, </w:t>
      </w:r>
      <w:r w:rsidRPr="0084119D">
        <w:rPr>
          <w:rFonts w:ascii="Tahoma" w:eastAsia="Arial Unicode MS" w:hAnsi="Tahoma" w:cs="Tahoma"/>
          <w:color w:val="000000"/>
          <w:kern w:val="2"/>
          <w:lang w:eastAsia="ar-SA"/>
        </w:rPr>
        <w:t>дајем следећу</w:t>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r w:rsidRPr="0084119D">
        <w:rPr>
          <w:rFonts w:ascii="Tahoma" w:eastAsia="Arial Unicode MS" w:hAnsi="Tahoma" w:cs="Tahoma"/>
          <w:color w:val="000000"/>
          <w:kern w:val="2"/>
          <w:lang w:eastAsia="ar-SA"/>
        </w:rPr>
        <w:tab/>
      </w: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p>
    <w:p w:rsidR="0084119D" w:rsidRPr="0084119D" w:rsidRDefault="0084119D" w:rsidP="0084119D">
      <w:pPr>
        <w:suppressAutoHyphens/>
        <w:spacing w:after="0" w:line="100" w:lineRule="atLeast"/>
        <w:jc w:val="center"/>
        <w:rPr>
          <w:rFonts w:ascii="Tahoma" w:eastAsia="Arial Unicode MS" w:hAnsi="Tahoma" w:cs="Tahoma"/>
          <w:b/>
          <w:color w:val="000000"/>
          <w:kern w:val="2"/>
          <w:lang w:eastAsia="ar-SA"/>
        </w:rPr>
      </w:pPr>
      <w:r w:rsidRPr="0084119D">
        <w:rPr>
          <w:rFonts w:ascii="Tahoma" w:eastAsia="Arial Unicode MS" w:hAnsi="Tahoma" w:cs="Tahoma"/>
          <w:b/>
          <w:color w:val="000000"/>
          <w:kern w:val="2"/>
          <w:lang w:eastAsia="ar-SA"/>
        </w:rPr>
        <w:t>И З Ј А В У</w:t>
      </w:r>
    </w:p>
    <w:p w:rsidR="0084119D" w:rsidRPr="0084119D" w:rsidRDefault="0084119D" w:rsidP="0084119D">
      <w:pPr>
        <w:suppressAutoHyphens/>
        <w:spacing w:after="0" w:line="100" w:lineRule="atLeast"/>
        <w:jc w:val="center"/>
        <w:rPr>
          <w:rFonts w:ascii="Tahoma" w:eastAsia="Arial Unicode MS" w:hAnsi="Tahoma" w:cs="Tahoma"/>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color w:val="000000"/>
          <w:kern w:val="2"/>
          <w:lang w:val="sr-Cyrl-CS" w:eastAsia="ar-SA"/>
        </w:rPr>
      </w:pPr>
    </w:p>
    <w:p w:rsidR="0084119D" w:rsidRPr="0094558F"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val="sr-Cyrl-CS" w:eastAsia="ar-SA"/>
        </w:rPr>
        <w:t>П</w:t>
      </w:r>
      <w:r w:rsidRPr="0084119D">
        <w:rPr>
          <w:rFonts w:ascii="Tahoma" w:eastAsia="Arial Unicode MS" w:hAnsi="Tahoma" w:cs="Tahoma"/>
          <w:color w:val="000000"/>
          <w:kern w:val="2"/>
          <w:lang w:eastAsia="ar-SA"/>
        </w:rPr>
        <w:t xml:space="preserve">одизвођач </w:t>
      </w:r>
      <w:r w:rsidRPr="0084119D">
        <w:rPr>
          <w:rFonts w:ascii="Tahoma" w:eastAsia="Arial Unicode MS" w:hAnsi="Tahoma" w:cs="Tahoma"/>
          <w:color w:val="000000"/>
          <w:kern w:val="2"/>
          <w:lang w:val="sr-Cyrl-CS" w:eastAsia="ar-SA"/>
        </w:rPr>
        <w:t>_________________________________________________ ,</w:t>
      </w:r>
      <w:r w:rsidRPr="0084119D">
        <w:rPr>
          <w:rFonts w:ascii="Tahoma" w:eastAsia="Arial Unicode MS" w:hAnsi="Tahoma" w:cs="Tahoma"/>
          <w:color w:val="000000"/>
          <w:kern w:val="2"/>
          <w:lang w:eastAsia="ar-SA"/>
        </w:rPr>
        <w:t xml:space="preserve"> </w:t>
      </w:r>
      <w:r w:rsidR="0094558F">
        <w:rPr>
          <w:rFonts w:ascii="Tahoma" w:eastAsia="Arial Unicode MS" w:hAnsi="Tahoma" w:cs="Tahoma"/>
          <w:color w:val="000000"/>
          <w:kern w:val="2"/>
          <w:lang w:eastAsia="ar-SA"/>
        </w:rPr>
        <w:t>у поступку јавне набавке – Наба</w:t>
      </w: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ab/>
        <w:t xml:space="preserve">                      (</w:t>
      </w:r>
      <w:r w:rsidR="00337431">
        <w:rPr>
          <w:rFonts w:ascii="Tahoma" w:eastAsia="Arial Unicode MS" w:hAnsi="Tahoma" w:cs="Tahoma"/>
          <w:color w:val="000000"/>
          <w:kern w:val="2"/>
          <w:lang w:eastAsia="ar-SA"/>
        </w:rPr>
        <w:t>Н</w:t>
      </w:r>
      <w:r w:rsidRPr="0084119D">
        <w:rPr>
          <w:rFonts w:ascii="Tahoma" w:eastAsia="Arial Unicode MS" w:hAnsi="Tahoma" w:cs="Tahoma"/>
          <w:color w:val="000000"/>
          <w:kern w:val="2"/>
          <w:lang w:eastAsia="ar-SA"/>
        </w:rPr>
        <w:t xml:space="preserve">азив подизвођача)           </w:t>
      </w:r>
    </w:p>
    <w:p w:rsidR="0084119D" w:rsidRPr="0084119D" w:rsidRDefault="0084119D" w:rsidP="0084119D">
      <w:pPr>
        <w:suppressAutoHyphens/>
        <w:spacing w:after="0" w:line="100" w:lineRule="atLeast"/>
        <w:jc w:val="both"/>
        <w:rPr>
          <w:rFonts w:ascii="Tahoma" w:eastAsia="Arial Unicode MS" w:hAnsi="Tahoma" w:cs="Tahoma"/>
          <w:color w:val="000000"/>
          <w:kern w:val="2"/>
          <w:lang w:eastAsia="ar-SA"/>
        </w:rPr>
      </w:pPr>
      <w:proofErr w:type="gramStart"/>
      <w:r w:rsidRPr="0084119D">
        <w:rPr>
          <w:rFonts w:ascii="Tahoma" w:eastAsia="Arial Unicode MS" w:hAnsi="Tahoma" w:cs="Tahoma"/>
          <w:color w:val="000000"/>
          <w:kern w:val="2"/>
          <w:lang w:eastAsia="ar-SA"/>
        </w:rPr>
        <w:t>вка</w:t>
      </w:r>
      <w:proofErr w:type="gramEnd"/>
      <w:r w:rsidRPr="0084119D">
        <w:rPr>
          <w:rFonts w:ascii="Tahoma" w:eastAsia="Arial Unicode MS" w:hAnsi="Tahoma" w:cs="Tahoma"/>
          <w:color w:val="000000"/>
          <w:kern w:val="2"/>
          <w:lang w:eastAsia="ar-SA"/>
        </w:rPr>
        <w:t xml:space="preserve"> </w:t>
      </w:r>
      <w:r w:rsidR="00064FA8">
        <w:rPr>
          <w:rFonts w:ascii="Tahoma" w:eastAsia="Arial Unicode MS" w:hAnsi="Tahoma" w:cs="Tahoma"/>
          <w:color w:val="000000"/>
          <w:kern w:val="2"/>
          <w:lang w:eastAsia="ar-SA"/>
        </w:rPr>
        <w:t xml:space="preserve">услуге </w:t>
      </w:r>
      <w:r w:rsidR="0094558F">
        <w:rPr>
          <w:rFonts w:ascii="Tahoma" w:eastAsia="Arial Unicode MS" w:hAnsi="Tahoma" w:cs="Tahoma"/>
          <w:color w:val="000000"/>
          <w:kern w:val="2"/>
          <w:lang w:eastAsia="ar-SA"/>
        </w:rPr>
        <w:t>геронто домаћица</w:t>
      </w:r>
      <w:r w:rsidRPr="0084119D">
        <w:rPr>
          <w:rFonts w:ascii="Tahoma" w:eastAsia="Arial Unicode MS" w:hAnsi="Tahoma" w:cs="Tahoma"/>
          <w:color w:val="000000"/>
          <w:kern w:val="2"/>
          <w:lang w:eastAsia="ar-SA"/>
        </w:rPr>
        <w:t xml:space="preserve"> </w:t>
      </w:r>
      <w:r w:rsidRPr="0084119D">
        <w:rPr>
          <w:rFonts w:ascii="Tahoma" w:eastAsia="Arial Unicode MS" w:hAnsi="Tahoma" w:cs="Tahoma"/>
          <w:color w:val="000000"/>
          <w:kern w:val="2"/>
          <w:lang w:val="sr-Cyrl-CS" w:eastAsia="ar-SA"/>
        </w:rPr>
        <w:t>б</w:t>
      </w:r>
      <w:r w:rsidRPr="0084119D">
        <w:rPr>
          <w:rFonts w:ascii="Tahoma" w:eastAsia="Arial Unicode MS" w:hAnsi="Tahoma" w:cs="Tahoma"/>
          <w:color w:val="000000"/>
          <w:kern w:val="2"/>
          <w:lang w:eastAsia="ar-SA"/>
        </w:rPr>
        <w:t xml:space="preserve">рој IV </w:t>
      </w:r>
      <w:r w:rsidR="00697798">
        <w:rPr>
          <w:rFonts w:ascii="Tahoma" w:eastAsia="Arial Unicode MS" w:hAnsi="Tahoma" w:cs="Tahoma"/>
          <w:color w:val="000000"/>
          <w:kern w:val="2"/>
          <w:lang w:eastAsia="ar-SA"/>
        </w:rPr>
        <w:t>04-404-2/</w:t>
      </w:r>
      <w:r w:rsidR="00DF709C">
        <w:rPr>
          <w:rFonts w:ascii="Tahoma" w:eastAsia="Arial Unicode MS" w:hAnsi="Tahoma" w:cs="Tahoma"/>
          <w:color w:val="000000"/>
          <w:kern w:val="2"/>
          <w:lang w:eastAsia="ar-SA"/>
        </w:rPr>
        <w:t>2</w:t>
      </w:r>
      <w:r w:rsidR="00DF709C">
        <w:rPr>
          <w:rFonts w:ascii="Tahoma" w:eastAsia="Arial Unicode MS" w:hAnsi="Tahoma" w:cs="Tahoma"/>
          <w:color w:val="000000"/>
          <w:kern w:val="2"/>
          <w:lang w:val="sr-Cyrl-RS" w:eastAsia="ar-SA"/>
        </w:rPr>
        <w:t>3</w:t>
      </w:r>
      <w:r w:rsidR="00DF709C">
        <w:rPr>
          <w:rFonts w:ascii="Tahoma" w:eastAsia="Arial Unicode MS" w:hAnsi="Tahoma" w:cs="Tahoma"/>
          <w:color w:val="000000"/>
          <w:kern w:val="2"/>
          <w:lang w:eastAsia="ar-SA"/>
        </w:rPr>
        <w:t>-20</w:t>
      </w:r>
      <w:r w:rsidR="00DF709C">
        <w:rPr>
          <w:rFonts w:ascii="Tahoma" w:eastAsia="Arial Unicode MS" w:hAnsi="Tahoma" w:cs="Tahoma"/>
          <w:color w:val="000000"/>
          <w:kern w:val="2"/>
          <w:lang w:val="sr-Cyrl-RS" w:eastAsia="ar-SA"/>
        </w:rPr>
        <w:t>20</w:t>
      </w:r>
      <w:r w:rsidRPr="0084119D">
        <w:rPr>
          <w:rFonts w:ascii="Tahoma" w:eastAsia="Arial Unicode MS" w:hAnsi="Tahoma" w:cs="Tahoma"/>
          <w:color w:val="000000"/>
          <w:kern w:val="2"/>
          <w:lang w:eastAsia="ar-SA"/>
        </w:rPr>
        <w:t>, испуњава све услове из чл. 75. ЗЈН, односно услове дефинисане конкурсном документацијомза предметну јавну набавку</w:t>
      </w:r>
      <w:r w:rsidRPr="0084119D">
        <w:rPr>
          <w:rFonts w:ascii="Tahoma" w:eastAsia="Arial Unicode MS" w:hAnsi="Tahoma" w:cs="Tahoma"/>
          <w:color w:val="000000"/>
          <w:kern w:val="2"/>
          <w:lang w:val="sr-Cyrl-CS" w:eastAsia="ar-SA"/>
        </w:rPr>
        <w:t>,</w:t>
      </w:r>
      <w:r w:rsidRPr="0084119D">
        <w:rPr>
          <w:rFonts w:ascii="Tahoma" w:eastAsia="Arial Unicode MS" w:hAnsi="Tahoma" w:cs="Tahoma"/>
          <w:color w:val="000000"/>
          <w:kern w:val="2"/>
          <w:lang w:eastAsia="ar-SA"/>
        </w:rPr>
        <w:t xml:space="preserve"> и то:</w:t>
      </w:r>
    </w:p>
    <w:p w:rsidR="0084119D" w:rsidRPr="0084119D" w:rsidRDefault="0084119D" w:rsidP="0084119D">
      <w:pPr>
        <w:suppressAutoHyphens/>
        <w:spacing w:after="0" w:line="100" w:lineRule="atLeast"/>
        <w:jc w:val="both"/>
        <w:rPr>
          <w:rFonts w:ascii="Tahoma" w:eastAsia="Arial Unicode MS" w:hAnsi="Tahoma" w:cs="Tahoma"/>
          <w:iCs/>
          <w:color w:val="000000"/>
          <w:kern w:val="2"/>
          <w:lang w:eastAsia="ar-SA"/>
        </w:rPr>
      </w:pPr>
    </w:p>
    <w:p w:rsidR="0084119D" w:rsidRPr="0084119D" w:rsidRDefault="0084119D" w:rsidP="0084119D">
      <w:pPr>
        <w:numPr>
          <w:ilvl w:val="0"/>
          <w:numId w:val="12"/>
        </w:numPr>
        <w:suppressAutoHyphens/>
        <w:spacing w:after="0" w:line="100" w:lineRule="atLeast"/>
        <w:jc w:val="both"/>
        <w:rPr>
          <w:rFonts w:ascii="Tahoma" w:eastAsia="Arial Unicode MS" w:hAnsi="Tahoma" w:cs="Tahoma"/>
          <w:iCs/>
          <w:color w:val="000000"/>
          <w:kern w:val="2"/>
          <w:lang w:val="sr-Cyrl-CS" w:eastAsia="ar-SA"/>
        </w:rPr>
      </w:pPr>
      <w:r w:rsidRPr="0084119D">
        <w:rPr>
          <w:rFonts w:ascii="Tahoma" w:eastAsia="Arial Unicode MS" w:hAnsi="Tahoma" w:cs="Tahoma"/>
          <w:iCs/>
          <w:color w:val="000000"/>
          <w:kern w:val="2"/>
          <w:lang w:val="sr-Cyrl-CS" w:eastAsia="ar-SA"/>
        </w:rPr>
        <w:t>Подизвођач је р</w:t>
      </w:r>
      <w:r w:rsidRPr="0084119D">
        <w:rPr>
          <w:rFonts w:ascii="Tahoma" w:eastAsia="Arial Unicode MS" w:hAnsi="Tahoma" w:cs="Tahoma"/>
          <w:iCs/>
          <w:color w:val="000000"/>
          <w:kern w:val="2"/>
          <w:lang w:eastAsia="ar-SA"/>
        </w:rPr>
        <w:t xml:space="preserve">егистрован код надлежног органа, односно уписан у одговарајући регистар (чл.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xml:space="preserve">. 1. </w:t>
      </w:r>
      <w:proofErr w:type="gramStart"/>
      <w:r w:rsidRPr="0084119D">
        <w:rPr>
          <w:rFonts w:ascii="Tahoma" w:eastAsia="Arial Unicode MS" w:hAnsi="Tahoma" w:cs="Tahoma"/>
          <w:iCs/>
          <w:color w:val="000000"/>
          <w:kern w:val="2"/>
          <w:lang w:eastAsia="ar-SA"/>
        </w:rPr>
        <w:t>тач</w:t>
      </w:r>
      <w:proofErr w:type="gramEnd"/>
      <w:r w:rsidRPr="0084119D">
        <w:rPr>
          <w:rFonts w:ascii="Tahoma" w:eastAsia="Arial Unicode MS" w:hAnsi="Tahoma" w:cs="Tahoma"/>
          <w:iCs/>
          <w:color w:val="000000"/>
          <w:kern w:val="2"/>
          <w:lang w:eastAsia="ar-SA"/>
        </w:rPr>
        <w:t>. 1) ЗЈН);</w:t>
      </w:r>
    </w:p>
    <w:p w:rsidR="0084119D" w:rsidRPr="0084119D" w:rsidRDefault="0084119D" w:rsidP="0084119D">
      <w:pPr>
        <w:numPr>
          <w:ilvl w:val="0"/>
          <w:numId w:val="12"/>
        </w:numPr>
        <w:suppressAutoHyphens/>
        <w:spacing w:after="0" w:line="100" w:lineRule="atLeast"/>
        <w:jc w:val="both"/>
        <w:rPr>
          <w:rFonts w:ascii="Tahoma" w:eastAsia="Arial Unicode MS" w:hAnsi="Tahoma" w:cs="Tahoma"/>
          <w:bCs/>
          <w:iCs/>
          <w:color w:val="000000"/>
          <w:kern w:val="2"/>
          <w:lang w:val="sr-Cyrl-CS" w:eastAsia="ar-SA"/>
        </w:rPr>
      </w:pPr>
      <w:r w:rsidRPr="0084119D">
        <w:rPr>
          <w:rFonts w:ascii="Tahoma" w:eastAsia="Arial Unicode MS" w:hAnsi="Tahoma" w:cs="Tahoma"/>
          <w:iCs/>
          <w:color w:val="000000"/>
          <w:kern w:val="2"/>
          <w:lang w:val="sr-Cyrl-CS" w:eastAsia="ar-SA"/>
        </w:rPr>
        <w:t xml:space="preserve">Подизвођач и његов </w:t>
      </w:r>
      <w:r w:rsidRPr="0084119D">
        <w:rPr>
          <w:rFonts w:ascii="Tahoma" w:eastAsia="Arial Unicode MS" w:hAnsi="Tahoma" w:cs="Tahoma"/>
          <w:iCs/>
          <w:color w:val="000000"/>
          <w:kern w:val="2"/>
          <w:lang w:eastAsia="ar-SA"/>
        </w:rPr>
        <w:t xml:space="preserve">законски </w:t>
      </w:r>
      <w:r w:rsidRPr="0084119D">
        <w:rPr>
          <w:rFonts w:ascii="Tahoma" w:eastAsia="Arial Unicode MS" w:hAnsi="Tahoma" w:cs="Tahoma"/>
          <w:color w:val="000000"/>
          <w:kern w:val="2"/>
          <w:lang w:eastAsia="ar-SA"/>
        </w:rPr>
        <w:t>заступник нис</w:t>
      </w:r>
      <w:r w:rsidRPr="0084119D">
        <w:rPr>
          <w:rFonts w:ascii="Tahoma" w:eastAsia="Arial Unicode MS" w:hAnsi="Tahoma" w:cs="Tahoma"/>
          <w:color w:val="000000"/>
          <w:kern w:val="2"/>
          <w:lang w:val="sr-Cyrl-CS" w:eastAsia="ar-SA"/>
        </w:rPr>
        <w:t>у</w:t>
      </w:r>
      <w:r w:rsidRPr="0084119D">
        <w:rPr>
          <w:rFonts w:ascii="Tahoma" w:eastAsia="Arial Unicode MS" w:hAnsi="Tahoma" w:cs="Tahoma"/>
          <w:color w:val="000000"/>
          <w:kern w:val="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4119D">
        <w:rPr>
          <w:rFonts w:ascii="Tahoma" w:eastAsia="Arial Unicode MS" w:hAnsi="Tahoma" w:cs="Tahoma"/>
          <w:color w:val="000000"/>
          <w:kern w:val="2"/>
          <w:lang w:val="sr-Cyrl-CS" w:eastAsia="ar-SA"/>
        </w:rPr>
        <w:t>к</w:t>
      </w:r>
      <w:r w:rsidRPr="0084119D">
        <w:rPr>
          <w:rFonts w:ascii="Tahoma" w:eastAsia="Arial Unicode MS" w:hAnsi="Tahoma" w:cs="Tahoma"/>
          <w:color w:val="000000"/>
          <w:kern w:val="2"/>
          <w:lang w:eastAsia="ar-SA"/>
        </w:rPr>
        <w:t xml:space="preserve">ривично дело преваре </w:t>
      </w:r>
      <w:r w:rsidRPr="0084119D">
        <w:rPr>
          <w:rFonts w:ascii="Tahoma" w:eastAsia="Arial Unicode MS" w:hAnsi="Tahoma" w:cs="Tahoma"/>
          <w:iCs/>
          <w:color w:val="000000"/>
          <w:kern w:val="2"/>
          <w:lang w:eastAsia="ar-SA"/>
        </w:rPr>
        <w:t xml:space="preserve">(чл.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xml:space="preserve">. 1. </w:t>
      </w:r>
      <w:proofErr w:type="gramStart"/>
      <w:r w:rsidRPr="0084119D">
        <w:rPr>
          <w:rFonts w:ascii="Tahoma" w:eastAsia="Arial Unicode MS" w:hAnsi="Tahoma" w:cs="Tahoma"/>
          <w:iCs/>
          <w:color w:val="000000"/>
          <w:kern w:val="2"/>
          <w:lang w:eastAsia="ar-SA"/>
        </w:rPr>
        <w:t>тач</w:t>
      </w:r>
      <w:proofErr w:type="gramEnd"/>
      <w:r w:rsidRPr="0084119D">
        <w:rPr>
          <w:rFonts w:ascii="Tahoma" w:eastAsia="Arial Unicode MS" w:hAnsi="Tahoma" w:cs="Tahoma"/>
          <w:iCs/>
          <w:color w:val="000000"/>
          <w:kern w:val="2"/>
          <w:lang w:eastAsia="ar-SA"/>
        </w:rPr>
        <w:t>. 2) ЗЈН);</w:t>
      </w:r>
    </w:p>
    <w:p w:rsidR="0084119D" w:rsidRPr="0084119D" w:rsidRDefault="0084119D" w:rsidP="0084119D">
      <w:pPr>
        <w:numPr>
          <w:ilvl w:val="0"/>
          <w:numId w:val="12"/>
        </w:numPr>
        <w:suppressAutoHyphens/>
        <w:spacing w:after="0" w:line="100" w:lineRule="atLeast"/>
        <w:jc w:val="both"/>
        <w:rPr>
          <w:rFonts w:ascii="Tahoma" w:eastAsia="Arial Unicode MS" w:hAnsi="Tahoma" w:cs="Tahoma"/>
          <w:kern w:val="2"/>
          <w:lang w:val="sr-Cyrl-CS" w:eastAsia="ar-SA"/>
        </w:rPr>
      </w:pPr>
      <w:r w:rsidRPr="0084119D">
        <w:rPr>
          <w:rFonts w:ascii="Tahoma" w:eastAsia="Arial Unicode MS" w:hAnsi="Tahoma" w:cs="Tahoma"/>
          <w:bCs/>
          <w:iCs/>
          <w:color w:val="000000"/>
          <w:kern w:val="2"/>
          <w:lang w:val="sr-Cyrl-CS" w:eastAsia="ar-SA"/>
        </w:rPr>
        <w:t>Подизвођач је и</w:t>
      </w:r>
      <w:r w:rsidRPr="0084119D">
        <w:rPr>
          <w:rFonts w:ascii="Tahoma" w:eastAsia="Arial Unicode MS" w:hAnsi="Tahoma" w:cs="Tahoma"/>
          <w:bCs/>
          <w:iCs/>
          <w:color w:val="000000"/>
          <w:kern w:val="2"/>
          <w:lang w:eastAsia="ar-SA"/>
        </w:rPr>
        <w:t xml:space="preserve">змирио </w:t>
      </w:r>
      <w:r w:rsidRPr="0084119D">
        <w:rPr>
          <w:rFonts w:ascii="Tahoma" w:eastAsia="Arial Unicode MS" w:hAnsi="Tahoma" w:cs="Tahoma"/>
          <w:color w:val="000000"/>
          <w:kern w:val="2"/>
          <w:lang w:eastAsia="ar-SA"/>
        </w:rPr>
        <w:t>доспеле порезе, доприносе и друге јавне дажбине у складу са прописима Републике Србије (</w:t>
      </w:r>
      <w:r w:rsidRPr="0084119D">
        <w:rPr>
          <w:rFonts w:ascii="Tahoma" w:eastAsia="Arial Unicode MS" w:hAnsi="Tahoma" w:cs="Tahoma"/>
          <w:i/>
          <w:color w:val="000000"/>
          <w:kern w:val="2"/>
          <w:lang w:eastAsia="ar-SA"/>
        </w:rPr>
        <w:t>или стране државе када има седиште на њеној територији)</w:t>
      </w:r>
      <w:r w:rsidRPr="0084119D">
        <w:rPr>
          <w:rFonts w:ascii="Tahoma" w:eastAsia="Arial Unicode MS" w:hAnsi="Tahoma" w:cs="Tahoma"/>
          <w:iCs/>
          <w:color w:val="000000"/>
          <w:kern w:val="2"/>
          <w:lang w:eastAsia="ar-SA"/>
        </w:rPr>
        <w:t xml:space="preserve">  (чл.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xml:space="preserve">. 1. </w:t>
      </w:r>
      <w:proofErr w:type="gramStart"/>
      <w:r w:rsidRPr="0084119D">
        <w:rPr>
          <w:rFonts w:ascii="Tahoma" w:eastAsia="Arial Unicode MS" w:hAnsi="Tahoma" w:cs="Tahoma"/>
          <w:iCs/>
          <w:color w:val="000000"/>
          <w:kern w:val="2"/>
          <w:lang w:eastAsia="ar-SA"/>
        </w:rPr>
        <w:t>тач</w:t>
      </w:r>
      <w:proofErr w:type="gramEnd"/>
      <w:r w:rsidRPr="0084119D">
        <w:rPr>
          <w:rFonts w:ascii="Tahoma" w:eastAsia="Arial Unicode MS" w:hAnsi="Tahoma" w:cs="Tahoma"/>
          <w:iCs/>
          <w:color w:val="000000"/>
          <w:kern w:val="2"/>
          <w:lang w:eastAsia="ar-SA"/>
        </w:rPr>
        <w:t>. 4) ЗЈН)</w:t>
      </w:r>
      <w:r w:rsidRPr="0084119D">
        <w:rPr>
          <w:rFonts w:ascii="Tahoma" w:eastAsia="Arial Unicode MS" w:hAnsi="Tahoma" w:cs="Tahoma"/>
          <w:i/>
          <w:color w:val="000000"/>
          <w:kern w:val="2"/>
          <w:lang w:eastAsia="ar-SA"/>
        </w:rPr>
        <w:t>;</w:t>
      </w:r>
    </w:p>
    <w:p w:rsidR="0084119D" w:rsidRPr="0084119D" w:rsidRDefault="0084119D" w:rsidP="0084119D">
      <w:pPr>
        <w:numPr>
          <w:ilvl w:val="0"/>
          <w:numId w:val="12"/>
        </w:numPr>
        <w:suppressAutoHyphens/>
        <w:spacing w:after="0" w:line="100" w:lineRule="atLeast"/>
        <w:jc w:val="both"/>
        <w:rPr>
          <w:rFonts w:ascii="Tahoma" w:eastAsia="Arial Unicode MS" w:hAnsi="Tahoma" w:cs="Tahoma"/>
          <w:kern w:val="2"/>
          <w:lang w:val="sr-Cyrl-CS" w:eastAsia="ar-SA"/>
        </w:rPr>
      </w:pPr>
      <w:r w:rsidRPr="0084119D">
        <w:rPr>
          <w:rFonts w:ascii="Tahoma" w:eastAsia="Arial Unicode MS" w:hAnsi="Tahoma" w:cs="Tahoma"/>
          <w:bCs/>
          <w:iCs/>
          <w:color w:val="000000"/>
          <w:kern w:val="2"/>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4119D">
        <w:rPr>
          <w:rFonts w:ascii="Tahoma" w:eastAsia="Times New Roman" w:hAnsi="Tahoma" w:cs="Tahoma"/>
          <w:color w:val="000000"/>
          <w:kern w:val="2"/>
        </w:rPr>
        <w:t xml:space="preserve">и нема забрану обављања делатности која је на снази у време подношења понуде за предметну јавну набавку </w:t>
      </w:r>
      <w:r w:rsidRPr="0084119D">
        <w:rPr>
          <w:rFonts w:ascii="Tahoma" w:eastAsia="Arial Unicode MS" w:hAnsi="Tahoma" w:cs="Tahoma"/>
          <w:iCs/>
          <w:color w:val="000000"/>
          <w:kern w:val="2"/>
          <w:lang w:eastAsia="ar-SA"/>
        </w:rPr>
        <w:t xml:space="preserve">(чл. 75. </w:t>
      </w:r>
      <w:proofErr w:type="gramStart"/>
      <w:r w:rsidRPr="0084119D">
        <w:rPr>
          <w:rFonts w:ascii="Tahoma" w:eastAsia="Arial Unicode MS" w:hAnsi="Tahoma" w:cs="Tahoma"/>
          <w:iCs/>
          <w:color w:val="000000"/>
          <w:kern w:val="2"/>
          <w:lang w:eastAsia="ar-SA"/>
        </w:rPr>
        <w:t>ст</w:t>
      </w:r>
      <w:proofErr w:type="gramEnd"/>
      <w:r w:rsidRPr="0084119D">
        <w:rPr>
          <w:rFonts w:ascii="Tahoma" w:eastAsia="Arial Unicode MS" w:hAnsi="Tahoma" w:cs="Tahoma"/>
          <w:iCs/>
          <w:color w:val="000000"/>
          <w:kern w:val="2"/>
          <w:lang w:eastAsia="ar-SA"/>
        </w:rPr>
        <w:t>. 2. ЗЈН)</w:t>
      </w:r>
      <w:r w:rsidRPr="0084119D">
        <w:rPr>
          <w:rFonts w:ascii="Tahoma" w:eastAsia="Times New Roman" w:hAnsi="Tahoma" w:cs="Tahoma"/>
          <w:color w:val="000000"/>
          <w:kern w:val="2"/>
        </w:rPr>
        <w:t>.</w:t>
      </w:r>
    </w:p>
    <w:p w:rsidR="0084119D" w:rsidRPr="0084119D" w:rsidRDefault="0084119D" w:rsidP="0084119D">
      <w:pPr>
        <w:suppressAutoHyphens/>
        <w:spacing w:after="0" w:line="100" w:lineRule="atLeast"/>
        <w:ind w:left="1080"/>
        <w:jc w:val="both"/>
        <w:rPr>
          <w:rFonts w:ascii="Tahoma" w:eastAsia="Arial Unicode MS" w:hAnsi="Tahoma" w:cs="Tahoma"/>
          <w:iCs/>
          <w:color w:val="000000"/>
          <w:kern w:val="2"/>
          <w:lang w:val="sr-Cyrl-CS" w:eastAsia="ar-SA"/>
        </w:rPr>
      </w:pPr>
    </w:p>
    <w:p w:rsidR="0084119D" w:rsidRPr="0084119D" w:rsidRDefault="0084119D" w:rsidP="0084119D">
      <w:pPr>
        <w:suppressAutoHyphens/>
        <w:spacing w:after="0" w:line="100" w:lineRule="atLeast"/>
        <w:ind w:left="720"/>
        <w:jc w:val="both"/>
        <w:rPr>
          <w:rFonts w:ascii="Tahoma" w:eastAsia="Arial Unicode MS" w:hAnsi="Tahoma" w:cs="Tahoma"/>
          <w:iCs/>
          <w:color w:val="000000"/>
          <w:kern w:val="2"/>
          <w:lang w:eastAsia="ar-SA"/>
        </w:rPr>
      </w:pPr>
    </w:p>
    <w:p w:rsidR="0084119D" w:rsidRPr="0084119D" w:rsidRDefault="0084119D" w:rsidP="0084119D">
      <w:pPr>
        <w:suppressAutoHyphens/>
        <w:spacing w:after="0" w:line="100" w:lineRule="atLeast"/>
        <w:jc w:val="both"/>
        <w:rPr>
          <w:rFonts w:ascii="Tahoma" w:eastAsia="Arial Unicode MS" w:hAnsi="Tahoma" w:cs="Tahoma"/>
          <w:i/>
          <w:color w:val="000000"/>
          <w:kern w:val="2"/>
          <w:lang w:val="sr-Cyrl-CS" w:eastAsia="ar-SA"/>
        </w:rPr>
      </w:pPr>
    </w:p>
    <w:p w:rsidR="0084119D" w:rsidRPr="0084119D" w:rsidRDefault="0084119D" w:rsidP="0084119D">
      <w:pPr>
        <w:suppressAutoHyphens/>
        <w:spacing w:after="0" w:line="100" w:lineRule="atLeast"/>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Место</w:t>
      </w:r>
      <w:proofErr w:type="gramStart"/>
      <w:r w:rsidRPr="0084119D">
        <w:rPr>
          <w:rFonts w:ascii="Tahoma" w:eastAsia="Arial Unicode MS" w:hAnsi="Tahoma" w:cs="Tahoma"/>
          <w:color w:val="000000"/>
          <w:kern w:val="2"/>
          <w:lang w:eastAsia="ar-SA"/>
        </w:rPr>
        <w:t>:_</w:t>
      </w:r>
      <w:proofErr w:type="gramEnd"/>
      <w:r w:rsidRPr="0084119D">
        <w:rPr>
          <w:rFonts w:ascii="Tahoma" w:eastAsia="Arial Unicode MS" w:hAnsi="Tahoma" w:cs="Tahoma"/>
          <w:color w:val="000000"/>
          <w:kern w:val="2"/>
          <w:lang w:eastAsia="ar-SA"/>
        </w:rPr>
        <w:t>____________                                                            Подизвођач:</w:t>
      </w:r>
    </w:p>
    <w:p w:rsidR="0084119D" w:rsidRPr="0084119D" w:rsidRDefault="0084119D" w:rsidP="0084119D">
      <w:pPr>
        <w:suppressAutoHyphens/>
        <w:spacing w:after="0" w:line="100" w:lineRule="atLeast"/>
        <w:rPr>
          <w:rFonts w:ascii="Tahoma" w:eastAsia="Arial Unicode MS" w:hAnsi="Tahoma" w:cs="Tahoma"/>
          <w:color w:val="000000"/>
          <w:kern w:val="2"/>
          <w:lang w:eastAsia="ar-SA"/>
        </w:rPr>
      </w:pPr>
      <w:r w:rsidRPr="0084119D">
        <w:rPr>
          <w:rFonts w:ascii="Tahoma" w:eastAsia="Arial Unicode MS" w:hAnsi="Tahoma" w:cs="Tahoma"/>
          <w:color w:val="000000"/>
          <w:kern w:val="2"/>
          <w:lang w:eastAsia="ar-SA"/>
        </w:rPr>
        <w:t>Датум</w:t>
      </w:r>
      <w:proofErr w:type="gramStart"/>
      <w:r w:rsidRPr="0084119D">
        <w:rPr>
          <w:rFonts w:ascii="Tahoma" w:eastAsia="Arial Unicode MS" w:hAnsi="Tahoma" w:cs="Tahoma"/>
          <w:color w:val="000000"/>
          <w:kern w:val="2"/>
          <w:lang w:eastAsia="ar-SA"/>
        </w:rPr>
        <w:t>:_</w:t>
      </w:r>
      <w:proofErr w:type="gramEnd"/>
      <w:r w:rsidRPr="0084119D">
        <w:rPr>
          <w:rFonts w:ascii="Tahoma" w:eastAsia="Arial Unicode MS" w:hAnsi="Tahoma" w:cs="Tahoma"/>
          <w:color w:val="000000"/>
          <w:kern w:val="2"/>
          <w:lang w:eastAsia="ar-SA"/>
        </w:rPr>
        <w:t xml:space="preserve">____________                         М.П.                     _____________________        </w:t>
      </w:r>
    </w:p>
    <w:p w:rsidR="0084119D" w:rsidRPr="0084119D" w:rsidRDefault="0084119D" w:rsidP="0084119D">
      <w:pPr>
        <w:suppressAutoHyphens/>
        <w:spacing w:after="0" w:line="100" w:lineRule="atLeast"/>
        <w:rPr>
          <w:rFonts w:ascii="Tahoma" w:eastAsia="Arial Unicode MS" w:hAnsi="Tahoma" w:cs="Tahoma"/>
          <w:b/>
          <w:bCs/>
          <w:i/>
          <w:kern w:val="2"/>
          <w:lang w:eastAsia="ar-SA"/>
        </w:rPr>
      </w:pPr>
      <w:r w:rsidRPr="0084119D">
        <w:rPr>
          <w:rFonts w:ascii="Tahoma" w:eastAsia="Arial Unicode MS" w:hAnsi="Tahoma" w:cs="Tahoma"/>
          <w:color w:val="000000"/>
          <w:kern w:val="2"/>
          <w:lang w:eastAsia="ar-SA"/>
        </w:rPr>
        <w:t xml:space="preserve">                                                </w:t>
      </w:r>
    </w:p>
    <w:p w:rsidR="0084119D" w:rsidRPr="0084119D" w:rsidRDefault="0084119D" w:rsidP="0084119D">
      <w:pPr>
        <w:suppressAutoHyphens/>
        <w:spacing w:after="120" w:line="100" w:lineRule="atLeast"/>
        <w:jc w:val="both"/>
        <w:rPr>
          <w:rFonts w:ascii="Tahoma" w:eastAsia="Arial Unicode MS" w:hAnsi="Tahoma" w:cs="Tahoma"/>
          <w:b/>
          <w:bCs/>
          <w:i/>
          <w:kern w:val="2"/>
          <w:lang w:eastAsia="ar-SA"/>
        </w:rPr>
      </w:pPr>
    </w:p>
    <w:p w:rsidR="0084119D" w:rsidRPr="0084119D" w:rsidRDefault="0084119D" w:rsidP="0084119D">
      <w:pPr>
        <w:suppressAutoHyphens/>
        <w:spacing w:after="0" w:line="100" w:lineRule="atLeast"/>
        <w:jc w:val="both"/>
        <w:rPr>
          <w:rFonts w:ascii="Tahoma" w:eastAsia="Arial Unicode MS" w:hAnsi="Tahoma" w:cs="Tahoma"/>
          <w:bCs/>
          <w:i/>
          <w:iCs/>
          <w:kern w:val="2"/>
          <w:lang w:eastAsia="ar-SA"/>
        </w:rPr>
      </w:pPr>
      <w:r w:rsidRPr="0084119D">
        <w:rPr>
          <w:rFonts w:ascii="Tahoma" w:eastAsia="Arial Unicode MS" w:hAnsi="Tahoma" w:cs="Tahoma"/>
          <w:b/>
          <w:bCs/>
          <w:i/>
          <w:kern w:val="2"/>
          <w:lang w:eastAsia="ar-SA"/>
        </w:rPr>
        <w:t>Напомена:</w:t>
      </w:r>
      <w:r>
        <w:rPr>
          <w:rFonts w:ascii="Tahoma" w:eastAsia="Arial Unicode MS" w:hAnsi="Tahoma" w:cs="Tahoma"/>
          <w:b/>
          <w:bCs/>
          <w:i/>
          <w:kern w:val="2"/>
          <w:lang w:eastAsia="ar-SA"/>
        </w:rPr>
        <w:t xml:space="preserve"> </w:t>
      </w:r>
      <w:r w:rsidRPr="0084119D">
        <w:rPr>
          <w:rFonts w:ascii="Tahoma" w:eastAsia="Arial Unicode MS" w:hAnsi="Tahoma" w:cs="Tahoma"/>
          <w:b/>
          <w:bCs/>
          <w:i/>
          <w:iCs/>
          <w:kern w:val="2"/>
          <w:u w:val="single"/>
          <w:lang w:eastAsia="ar-SA"/>
        </w:rPr>
        <w:t>Уколико понуђач подноси понуду са подизвођачем</w:t>
      </w:r>
      <w:r w:rsidRPr="0084119D">
        <w:rPr>
          <w:rFonts w:ascii="Tahoma" w:eastAsia="Arial Unicode MS" w:hAnsi="Tahoma" w:cs="Tahoma"/>
          <w:bCs/>
          <w:i/>
          <w:iCs/>
          <w:kern w:val="2"/>
          <w:lang w:eastAsia="ar-SA"/>
        </w:rPr>
        <w:t>, Изјава мора бити потписана од стране овлашћеног лица подизвођача и оверена печатом.</w:t>
      </w:r>
    </w:p>
    <w:p w:rsidR="0084119D" w:rsidRPr="0084119D" w:rsidRDefault="0084119D" w:rsidP="0084119D">
      <w:pPr>
        <w:rPr>
          <w:rFonts w:ascii="Tahoma" w:eastAsia="Arial Unicode MS" w:hAnsi="Tahoma" w:cs="Tahoma"/>
          <w:bCs/>
          <w:i/>
          <w:iCs/>
          <w:kern w:val="2"/>
          <w:lang w:eastAsia="ar-SA"/>
        </w:rPr>
      </w:pPr>
      <w:r w:rsidRPr="0084119D">
        <w:rPr>
          <w:rFonts w:ascii="Tahoma" w:eastAsia="Arial Unicode MS" w:hAnsi="Tahoma" w:cs="Tahoma"/>
          <w:bCs/>
          <w:i/>
          <w:iCs/>
          <w:kern w:val="2"/>
          <w:lang w:eastAsia="ar-SA"/>
        </w:rPr>
        <w:br w:type="page"/>
      </w:r>
    </w:p>
    <w:p w:rsidR="003C0DB5" w:rsidRPr="003C0DB5" w:rsidRDefault="003C0DB5" w:rsidP="003C0DB5">
      <w:pPr>
        <w:tabs>
          <w:tab w:val="left" w:pos="5835"/>
        </w:tabs>
        <w:spacing w:after="0" w:line="240" w:lineRule="auto"/>
        <w:jc w:val="right"/>
        <w:rPr>
          <w:rFonts w:ascii="Tahoma" w:eastAsia="Arial Unicode MS" w:hAnsi="Tahoma" w:cs="Tahoma"/>
          <w:b/>
          <w:bCs/>
          <w:color w:val="000000"/>
          <w:kern w:val="2"/>
          <w:lang w:eastAsia="ar-SA"/>
        </w:rPr>
      </w:pPr>
      <w:r w:rsidRPr="00ED5604">
        <w:rPr>
          <w:rFonts w:ascii="Tahoma" w:eastAsia="Arial Unicode MS" w:hAnsi="Tahoma" w:cs="Tahoma"/>
          <w:b/>
          <w:bCs/>
          <w:color w:val="000000"/>
          <w:kern w:val="2"/>
          <w:lang w:eastAsia="ar-SA"/>
        </w:rPr>
        <w:lastRenderedPageBreak/>
        <w:t xml:space="preserve">(ОБРАЗАЦ </w:t>
      </w:r>
      <w:r w:rsidR="00C46D65" w:rsidRPr="00ED5604">
        <w:rPr>
          <w:rFonts w:ascii="Tahoma" w:eastAsia="Arial Unicode MS" w:hAnsi="Tahoma" w:cs="Tahoma"/>
          <w:b/>
          <w:bCs/>
          <w:color w:val="000000"/>
          <w:kern w:val="2"/>
          <w:lang w:eastAsia="ar-SA"/>
        </w:rPr>
        <w:t>7</w:t>
      </w:r>
      <w:r w:rsidRPr="00ED5604">
        <w:rPr>
          <w:rFonts w:ascii="Tahoma" w:eastAsia="Arial Unicode MS" w:hAnsi="Tahoma" w:cs="Tahoma"/>
          <w:b/>
          <w:bCs/>
          <w:color w:val="000000"/>
          <w:kern w:val="2"/>
          <w:lang w:eastAsia="ar-SA"/>
        </w:rPr>
        <w:t>)</w:t>
      </w:r>
    </w:p>
    <w:p w:rsidR="003C0DB5" w:rsidRPr="003C0DB5" w:rsidRDefault="003C0DB5" w:rsidP="003C0DB5">
      <w:pPr>
        <w:tabs>
          <w:tab w:val="left" w:pos="5835"/>
        </w:tabs>
        <w:spacing w:after="0" w:line="240" w:lineRule="auto"/>
        <w:jc w:val="right"/>
        <w:rPr>
          <w:rFonts w:ascii="Tahoma" w:eastAsia="Times New Roman" w:hAnsi="Tahoma" w:cs="Tahoma"/>
          <w:b/>
        </w:rPr>
      </w:pPr>
    </w:p>
    <w:p w:rsidR="003C0DB5" w:rsidRPr="003C0DB5" w:rsidRDefault="003C0DB5" w:rsidP="003C0DB5">
      <w:pPr>
        <w:tabs>
          <w:tab w:val="left" w:pos="5835"/>
        </w:tabs>
        <w:spacing w:after="0" w:line="240" w:lineRule="auto"/>
        <w:jc w:val="center"/>
        <w:rPr>
          <w:rFonts w:ascii="Tahoma" w:eastAsia="Times New Roman" w:hAnsi="Tahoma" w:cs="Tahoma"/>
          <w:b/>
        </w:rPr>
      </w:pPr>
    </w:p>
    <w:p w:rsidR="003C0DB5" w:rsidRPr="003C0DB5" w:rsidRDefault="005363AD" w:rsidP="003C0DB5">
      <w:pPr>
        <w:tabs>
          <w:tab w:val="left" w:pos="5835"/>
        </w:tabs>
        <w:spacing w:after="0" w:line="240" w:lineRule="auto"/>
        <w:jc w:val="center"/>
        <w:rPr>
          <w:rFonts w:ascii="Tahoma" w:eastAsia="Times New Roman" w:hAnsi="Tahoma" w:cs="Tahoma"/>
        </w:rPr>
      </w:pPr>
      <w:r>
        <w:rPr>
          <w:rFonts w:ascii="Tahoma" w:eastAsia="Times New Roman" w:hAnsi="Tahoma" w:cs="Tahoma"/>
          <w:b/>
        </w:rPr>
        <w:t xml:space="preserve">ОБРАЗАЦ </w:t>
      </w:r>
      <w:r w:rsidR="003C0DB5" w:rsidRPr="003C0DB5">
        <w:rPr>
          <w:rFonts w:ascii="Tahoma" w:eastAsia="Times New Roman" w:hAnsi="Tahoma" w:cs="Tahoma"/>
          <w:b/>
        </w:rPr>
        <w:t>СПОРАЗУМ</w:t>
      </w:r>
      <w:r>
        <w:rPr>
          <w:rFonts w:ascii="Tahoma" w:eastAsia="Times New Roman" w:hAnsi="Tahoma" w:cs="Tahoma"/>
          <w:b/>
        </w:rPr>
        <w:t>А</w:t>
      </w:r>
      <w:r w:rsidR="003C0DB5" w:rsidRPr="003C0DB5">
        <w:rPr>
          <w:rFonts w:ascii="Tahoma" w:eastAsia="Times New Roman" w:hAnsi="Tahoma" w:cs="Tahoma"/>
          <w:b/>
        </w:rPr>
        <w:t xml:space="preserve"> ЧЛАНОВА ГРУПЕ ПОНУЂАЧА О УЧЕШЋУ У ЗАЈЕДНИЧКОЈ ПОНУДИ</w:t>
      </w:r>
    </w:p>
    <w:p w:rsidR="003C0DB5" w:rsidRPr="003C0DB5" w:rsidRDefault="003C0DB5" w:rsidP="003C0DB5">
      <w:pPr>
        <w:spacing w:after="0" w:line="240" w:lineRule="auto"/>
        <w:jc w:val="both"/>
        <w:rPr>
          <w:rFonts w:ascii="Tahoma" w:eastAsia="Times New Roman" w:hAnsi="Tahoma" w:cs="Tahoma"/>
        </w:rPr>
      </w:pPr>
    </w:p>
    <w:p w:rsidR="003C0DB5" w:rsidRPr="003C0DB5" w:rsidRDefault="003C0DB5" w:rsidP="003C0DB5">
      <w:pPr>
        <w:spacing w:after="0" w:line="240" w:lineRule="auto"/>
        <w:jc w:val="both"/>
        <w:rPr>
          <w:rFonts w:ascii="Tahoma" w:eastAsia="Times New Roman" w:hAnsi="Tahoma" w:cs="Tahoma"/>
          <w:lang w:val="sr-Cyrl-CS"/>
        </w:rPr>
      </w:pPr>
      <w:r w:rsidRPr="003C0DB5">
        <w:rPr>
          <w:rFonts w:ascii="Tahoma" w:eastAsia="Times New Roman" w:hAnsi="Tahoma" w:cs="Tahoma"/>
          <w:spacing w:val="-1"/>
        </w:rPr>
        <w:t>Из</w:t>
      </w:r>
      <w:r w:rsidRPr="003C0DB5">
        <w:rPr>
          <w:rFonts w:ascii="Tahoma" w:eastAsia="Times New Roman" w:hAnsi="Tahoma" w:cs="Tahoma"/>
          <w:spacing w:val="3"/>
        </w:rPr>
        <w:t>ј</w:t>
      </w:r>
      <w:r w:rsidRPr="003C0DB5">
        <w:rPr>
          <w:rFonts w:ascii="Tahoma" w:eastAsia="Times New Roman" w:hAnsi="Tahoma" w:cs="Tahoma"/>
        </w:rPr>
        <w:t>а</w:t>
      </w:r>
      <w:r w:rsidRPr="003C0DB5">
        <w:rPr>
          <w:rFonts w:ascii="Tahoma" w:eastAsia="Times New Roman" w:hAnsi="Tahoma" w:cs="Tahoma"/>
          <w:spacing w:val="-1"/>
        </w:rPr>
        <w:t>в</w:t>
      </w:r>
      <w:r w:rsidRPr="003C0DB5">
        <w:rPr>
          <w:rFonts w:ascii="Tahoma" w:eastAsia="Times New Roman" w:hAnsi="Tahoma" w:cs="Tahoma"/>
        </w:rPr>
        <w:t>љ</w:t>
      </w:r>
      <w:r w:rsidRPr="003C0DB5">
        <w:rPr>
          <w:rFonts w:ascii="Tahoma" w:eastAsia="Times New Roman" w:hAnsi="Tahoma" w:cs="Tahoma"/>
          <w:spacing w:val="-5"/>
        </w:rPr>
        <w:t>у</w:t>
      </w:r>
      <w:r w:rsidRPr="003C0DB5">
        <w:rPr>
          <w:rFonts w:ascii="Tahoma" w:eastAsia="Times New Roman" w:hAnsi="Tahoma" w:cs="Tahoma"/>
          <w:spacing w:val="3"/>
        </w:rPr>
        <w:t>ј</w:t>
      </w:r>
      <w:r w:rsidRPr="003C0DB5">
        <w:rPr>
          <w:rFonts w:ascii="Tahoma" w:eastAsia="Times New Roman" w:hAnsi="Tahoma" w:cs="Tahoma"/>
        </w:rPr>
        <w:t>е</w:t>
      </w:r>
      <w:r w:rsidRPr="003C0DB5">
        <w:rPr>
          <w:rFonts w:ascii="Tahoma" w:eastAsia="Times New Roman" w:hAnsi="Tahoma" w:cs="Tahoma"/>
          <w:spacing w:val="-3"/>
        </w:rPr>
        <w:t>м</w:t>
      </w:r>
      <w:r w:rsidRPr="003C0DB5">
        <w:rPr>
          <w:rFonts w:ascii="Tahoma" w:eastAsia="Times New Roman" w:hAnsi="Tahoma" w:cs="Tahoma"/>
        </w:rPr>
        <w:t>о</w:t>
      </w:r>
      <w:r w:rsidRPr="003C0DB5">
        <w:rPr>
          <w:rFonts w:ascii="Tahoma" w:eastAsia="Times New Roman" w:hAnsi="Tahoma" w:cs="Tahoma"/>
          <w:spacing w:val="10"/>
        </w:rPr>
        <w:t xml:space="preserve"> да, </w:t>
      </w:r>
      <w:r w:rsidRPr="003C0DB5">
        <w:rPr>
          <w:rFonts w:ascii="Tahoma" w:eastAsia="Times New Roman" w:hAnsi="Tahoma" w:cs="Tahoma"/>
          <w:spacing w:val="-1"/>
        </w:rPr>
        <w:t>з</w:t>
      </w:r>
      <w:r w:rsidRPr="003C0DB5">
        <w:rPr>
          <w:rFonts w:ascii="Tahoma" w:eastAsia="Times New Roman" w:hAnsi="Tahoma" w:cs="Tahoma"/>
        </w:rPr>
        <w:t>а</w:t>
      </w:r>
      <w:r w:rsidRPr="003C0DB5">
        <w:rPr>
          <w:rFonts w:ascii="Tahoma" w:eastAsia="Times New Roman" w:hAnsi="Tahoma" w:cs="Tahoma"/>
          <w:spacing w:val="8"/>
        </w:rPr>
        <w:t xml:space="preserve"> </w:t>
      </w:r>
      <w:r w:rsidRPr="003C0DB5">
        <w:rPr>
          <w:rFonts w:ascii="Tahoma" w:eastAsia="Times New Roman" w:hAnsi="Tahoma" w:cs="Tahoma"/>
          <w:spacing w:val="3"/>
        </w:rPr>
        <w:t>ј</w:t>
      </w:r>
      <w:r w:rsidRPr="003C0DB5">
        <w:rPr>
          <w:rFonts w:ascii="Tahoma" w:eastAsia="Times New Roman" w:hAnsi="Tahoma" w:cs="Tahoma"/>
        </w:rPr>
        <w:t>а</w:t>
      </w:r>
      <w:r w:rsidRPr="003C0DB5">
        <w:rPr>
          <w:rFonts w:ascii="Tahoma" w:eastAsia="Times New Roman" w:hAnsi="Tahoma" w:cs="Tahoma"/>
          <w:spacing w:val="-1"/>
        </w:rPr>
        <w:t>в</w:t>
      </w:r>
      <w:r w:rsidRPr="003C0DB5">
        <w:rPr>
          <w:rFonts w:ascii="Tahoma" w:eastAsia="Times New Roman" w:hAnsi="Tahoma" w:cs="Tahoma"/>
          <w:spacing w:val="-3"/>
        </w:rPr>
        <w:t>н</w:t>
      </w:r>
      <w:r w:rsidRPr="003C0DB5">
        <w:rPr>
          <w:rFonts w:ascii="Tahoma" w:eastAsia="Times New Roman" w:hAnsi="Tahoma" w:cs="Tahoma"/>
        </w:rPr>
        <w:t>у</w:t>
      </w:r>
      <w:r w:rsidRPr="003C0DB5">
        <w:rPr>
          <w:rFonts w:ascii="Tahoma" w:eastAsia="Times New Roman" w:hAnsi="Tahoma" w:cs="Tahoma"/>
          <w:spacing w:val="8"/>
        </w:rPr>
        <w:t xml:space="preserve"> </w:t>
      </w:r>
      <w:r w:rsidRPr="003C0DB5">
        <w:rPr>
          <w:rFonts w:ascii="Tahoma" w:eastAsia="Times New Roman" w:hAnsi="Tahoma" w:cs="Tahoma"/>
          <w:spacing w:val="-1"/>
        </w:rPr>
        <w:t>н</w:t>
      </w:r>
      <w:r w:rsidRPr="003C0DB5">
        <w:rPr>
          <w:rFonts w:ascii="Tahoma" w:eastAsia="Times New Roman" w:hAnsi="Tahoma" w:cs="Tahoma"/>
        </w:rPr>
        <w:t>а</w:t>
      </w:r>
      <w:r w:rsidRPr="003C0DB5">
        <w:rPr>
          <w:rFonts w:ascii="Tahoma" w:eastAsia="Times New Roman" w:hAnsi="Tahoma" w:cs="Tahoma"/>
          <w:spacing w:val="1"/>
        </w:rPr>
        <w:t>б</w:t>
      </w:r>
      <w:r w:rsidRPr="003C0DB5">
        <w:rPr>
          <w:rFonts w:ascii="Tahoma" w:eastAsia="Times New Roman" w:hAnsi="Tahoma" w:cs="Tahoma"/>
        </w:rPr>
        <w:t>а</w:t>
      </w:r>
      <w:r w:rsidRPr="003C0DB5">
        <w:rPr>
          <w:rFonts w:ascii="Tahoma" w:eastAsia="Times New Roman" w:hAnsi="Tahoma" w:cs="Tahoma"/>
          <w:spacing w:val="-1"/>
        </w:rPr>
        <w:t>в</w:t>
      </w:r>
      <w:r w:rsidRPr="003C0DB5">
        <w:rPr>
          <w:rFonts w:ascii="Tahoma" w:eastAsia="Times New Roman" w:hAnsi="Tahoma" w:cs="Tahoma"/>
          <w:spacing w:val="1"/>
        </w:rPr>
        <w:t>к</w:t>
      </w:r>
      <w:r w:rsidRPr="003C0DB5">
        <w:rPr>
          <w:rFonts w:ascii="Tahoma" w:eastAsia="Times New Roman" w:hAnsi="Tahoma" w:cs="Tahoma"/>
        </w:rPr>
        <w:t>у</w:t>
      </w:r>
      <w:r w:rsidRPr="003C0DB5">
        <w:rPr>
          <w:rFonts w:ascii="Tahoma" w:eastAsia="Times New Roman" w:hAnsi="Tahoma" w:cs="Tahoma"/>
          <w:spacing w:val="8"/>
        </w:rPr>
        <w:t xml:space="preserve"> </w:t>
      </w:r>
      <w:r w:rsidR="00A5291D">
        <w:rPr>
          <w:rFonts w:ascii="Tahoma" w:eastAsia="Arial Unicode MS" w:hAnsi="Tahoma" w:cs="Tahoma"/>
          <w:color w:val="000000"/>
          <w:kern w:val="2"/>
          <w:lang w:eastAsia="ar-SA"/>
        </w:rPr>
        <w:t>услуге</w:t>
      </w:r>
      <w:r w:rsidR="0094558F" w:rsidRPr="0094558F">
        <w:rPr>
          <w:rFonts w:ascii="Tahoma" w:eastAsia="Arial Unicode MS" w:hAnsi="Tahoma" w:cs="Tahoma"/>
          <w:color w:val="000000"/>
          <w:kern w:val="2"/>
          <w:lang w:eastAsia="ar-SA"/>
        </w:rPr>
        <w:t xml:space="preserve"> </w:t>
      </w:r>
      <w:r w:rsidR="0094558F">
        <w:rPr>
          <w:rFonts w:ascii="Tahoma" w:eastAsia="Arial Unicode MS" w:hAnsi="Tahoma" w:cs="Tahoma"/>
          <w:color w:val="000000"/>
          <w:kern w:val="2"/>
          <w:lang w:eastAsia="ar-SA"/>
        </w:rPr>
        <w:t>геронто домаћица</w:t>
      </w:r>
      <w:r w:rsidR="00697798">
        <w:rPr>
          <w:rFonts w:ascii="Tahoma" w:eastAsia="Times New Roman" w:hAnsi="Tahoma" w:cs="Tahoma"/>
          <w:lang w:val="sr-Cyrl-CS"/>
        </w:rPr>
        <w:t>, по Одлуци о ЈНМВ број</w:t>
      </w:r>
      <w:r w:rsidRPr="003C0DB5">
        <w:rPr>
          <w:rFonts w:ascii="Tahoma" w:eastAsia="Times New Roman" w:hAnsi="Tahoma" w:cs="Tahoma"/>
          <w:lang w:val="sr-Cyrl-CS"/>
        </w:rPr>
        <w:t xml:space="preserve"> </w:t>
      </w:r>
      <w:r w:rsidRPr="003C0DB5">
        <w:rPr>
          <w:rFonts w:ascii="Tahoma" w:eastAsia="Times New Roman" w:hAnsi="Tahoma" w:cs="Tahoma"/>
        </w:rPr>
        <w:t>IV 04-404-</w:t>
      </w:r>
      <w:r w:rsidR="00A5291D">
        <w:rPr>
          <w:rFonts w:ascii="Tahoma" w:eastAsia="Times New Roman" w:hAnsi="Tahoma" w:cs="Tahoma"/>
        </w:rPr>
        <w:t>2</w:t>
      </w:r>
      <w:r w:rsidRPr="003C0DB5">
        <w:rPr>
          <w:rFonts w:ascii="Tahoma" w:eastAsia="Times New Roman" w:hAnsi="Tahoma" w:cs="Tahoma"/>
        </w:rPr>
        <w:t>/</w:t>
      </w:r>
      <w:r w:rsidR="00DF709C">
        <w:rPr>
          <w:rFonts w:ascii="Tahoma" w:eastAsia="Times New Roman" w:hAnsi="Tahoma" w:cs="Tahoma"/>
        </w:rPr>
        <w:t>2</w:t>
      </w:r>
      <w:r w:rsidR="00DF709C">
        <w:rPr>
          <w:rFonts w:ascii="Tahoma" w:eastAsia="Times New Roman" w:hAnsi="Tahoma" w:cs="Tahoma"/>
          <w:lang w:val="sr-Cyrl-RS"/>
        </w:rPr>
        <w:t>3</w:t>
      </w:r>
      <w:r w:rsidR="00DF709C">
        <w:rPr>
          <w:rFonts w:ascii="Tahoma" w:eastAsia="Times New Roman" w:hAnsi="Tahoma" w:cs="Tahoma"/>
        </w:rPr>
        <w:t>-20</w:t>
      </w:r>
      <w:r w:rsidR="00DF709C">
        <w:rPr>
          <w:rFonts w:ascii="Tahoma" w:eastAsia="Times New Roman" w:hAnsi="Tahoma" w:cs="Tahoma"/>
          <w:lang w:val="sr-Cyrl-RS"/>
        </w:rPr>
        <w:t>20</w:t>
      </w:r>
      <w:r w:rsidRPr="003C0DB5">
        <w:rPr>
          <w:rFonts w:ascii="Tahoma" w:eastAsia="Times New Roman" w:hAnsi="Tahoma" w:cs="Tahoma"/>
        </w:rPr>
        <w:t xml:space="preserve">, </w:t>
      </w:r>
      <w:r w:rsidRPr="003C0DB5">
        <w:rPr>
          <w:rFonts w:ascii="Tahoma" w:eastAsia="Times New Roman" w:hAnsi="Tahoma" w:cs="Tahoma"/>
          <w:spacing w:val="1"/>
        </w:rPr>
        <w:t>з</w:t>
      </w:r>
      <w:r w:rsidRPr="003C0DB5">
        <w:rPr>
          <w:rFonts w:ascii="Tahoma" w:eastAsia="Times New Roman" w:hAnsi="Tahoma" w:cs="Tahoma"/>
        </w:rPr>
        <w:t>а</w:t>
      </w:r>
      <w:r w:rsidRPr="003C0DB5">
        <w:rPr>
          <w:rFonts w:ascii="Tahoma" w:eastAsia="Times New Roman" w:hAnsi="Tahoma" w:cs="Tahoma"/>
          <w:spacing w:val="7"/>
        </w:rPr>
        <w:t xml:space="preserve"> </w:t>
      </w:r>
      <w:r w:rsidRPr="003C0DB5">
        <w:rPr>
          <w:rFonts w:ascii="Tahoma" w:eastAsia="Times New Roman" w:hAnsi="Tahoma" w:cs="Tahoma"/>
          <w:spacing w:val="1"/>
        </w:rPr>
        <w:t>к</w:t>
      </w:r>
      <w:r w:rsidRPr="003C0DB5">
        <w:rPr>
          <w:rFonts w:ascii="Tahoma" w:eastAsia="Times New Roman" w:hAnsi="Tahoma" w:cs="Tahoma"/>
        </w:rPr>
        <w:t>о</w:t>
      </w:r>
      <w:r w:rsidRPr="003C0DB5">
        <w:rPr>
          <w:rFonts w:ascii="Tahoma" w:eastAsia="Times New Roman" w:hAnsi="Tahoma" w:cs="Tahoma"/>
          <w:spacing w:val="3"/>
        </w:rPr>
        <w:t>ј</w:t>
      </w:r>
      <w:r w:rsidRPr="003C0DB5">
        <w:rPr>
          <w:rFonts w:ascii="Tahoma" w:eastAsia="Times New Roman" w:hAnsi="Tahoma" w:cs="Tahoma"/>
        </w:rPr>
        <w:t>у</w:t>
      </w:r>
      <w:r w:rsidRPr="003C0DB5">
        <w:rPr>
          <w:rFonts w:ascii="Tahoma" w:eastAsia="Times New Roman" w:hAnsi="Tahoma" w:cs="Tahoma"/>
          <w:spacing w:val="2"/>
        </w:rPr>
        <w:t xml:space="preserve"> </w:t>
      </w:r>
      <w:r w:rsidRPr="003C0DB5">
        <w:rPr>
          <w:rFonts w:ascii="Tahoma" w:eastAsia="Times New Roman" w:hAnsi="Tahoma" w:cs="Tahoma"/>
          <w:spacing w:val="1"/>
        </w:rPr>
        <w:t>н</w:t>
      </w:r>
      <w:r w:rsidRPr="003C0DB5">
        <w:rPr>
          <w:rFonts w:ascii="Tahoma" w:eastAsia="Times New Roman" w:hAnsi="Tahoma" w:cs="Tahoma"/>
          <w:spacing w:val="-1"/>
        </w:rPr>
        <w:t>а</w:t>
      </w:r>
      <w:r w:rsidRPr="003C0DB5">
        <w:rPr>
          <w:rFonts w:ascii="Tahoma" w:eastAsia="Times New Roman" w:hAnsi="Tahoma" w:cs="Tahoma"/>
          <w:spacing w:val="5"/>
        </w:rPr>
        <w:t>р</w:t>
      </w:r>
      <w:r w:rsidRPr="003C0DB5">
        <w:rPr>
          <w:rFonts w:ascii="Tahoma" w:eastAsia="Times New Roman" w:hAnsi="Tahoma" w:cs="Tahoma"/>
          <w:spacing w:val="-5"/>
        </w:rPr>
        <w:t>у</w:t>
      </w:r>
      <w:r w:rsidRPr="003C0DB5">
        <w:rPr>
          <w:rFonts w:ascii="Tahoma" w:eastAsia="Times New Roman" w:hAnsi="Tahoma" w:cs="Tahoma"/>
          <w:spacing w:val="4"/>
        </w:rPr>
        <w:t>ч</w:t>
      </w:r>
      <w:r w:rsidRPr="003C0DB5">
        <w:rPr>
          <w:rFonts w:ascii="Tahoma" w:eastAsia="Times New Roman" w:hAnsi="Tahoma" w:cs="Tahoma"/>
          <w:spacing w:val="1"/>
        </w:rPr>
        <w:t>и</w:t>
      </w:r>
      <w:r w:rsidRPr="003C0DB5">
        <w:rPr>
          <w:rFonts w:ascii="Tahoma" w:eastAsia="Times New Roman" w:hAnsi="Tahoma" w:cs="Tahoma"/>
        </w:rPr>
        <w:t>л</w:t>
      </w:r>
      <w:r w:rsidRPr="003C0DB5">
        <w:rPr>
          <w:rFonts w:ascii="Tahoma" w:eastAsia="Times New Roman" w:hAnsi="Tahoma" w:cs="Tahoma"/>
          <w:spacing w:val="-1"/>
        </w:rPr>
        <w:t>а</w:t>
      </w:r>
      <w:r w:rsidRPr="003C0DB5">
        <w:rPr>
          <w:rFonts w:ascii="Tahoma" w:eastAsia="Times New Roman" w:hAnsi="Tahoma" w:cs="Tahoma"/>
        </w:rPr>
        <w:t>ц</w:t>
      </w:r>
      <w:r w:rsidRPr="003C0DB5">
        <w:rPr>
          <w:rFonts w:ascii="Tahoma" w:eastAsia="Times New Roman" w:hAnsi="Tahoma" w:cs="Tahoma"/>
          <w:spacing w:val="3"/>
        </w:rPr>
        <w:t xml:space="preserve"> </w:t>
      </w:r>
      <w:r w:rsidRPr="003C0DB5">
        <w:rPr>
          <w:rFonts w:ascii="Tahoma" w:eastAsia="Times New Roman" w:hAnsi="Tahoma" w:cs="Tahoma"/>
          <w:spacing w:val="-1"/>
        </w:rPr>
        <w:t>с</w:t>
      </w:r>
      <w:r w:rsidRPr="003C0DB5">
        <w:rPr>
          <w:rFonts w:ascii="Tahoma" w:eastAsia="Times New Roman" w:hAnsi="Tahoma" w:cs="Tahoma"/>
          <w:spacing w:val="1"/>
        </w:rPr>
        <w:t>п</w:t>
      </w:r>
      <w:r w:rsidR="0094558F">
        <w:rPr>
          <w:rFonts w:ascii="Tahoma" w:eastAsia="Times New Roman" w:hAnsi="Tahoma" w:cs="Tahoma"/>
        </w:rPr>
        <w:t>роводи</w:t>
      </w:r>
      <w:r w:rsidRPr="003C0DB5">
        <w:rPr>
          <w:rFonts w:ascii="Tahoma" w:eastAsia="Times New Roman" w:hAnsi="Tahoma" w:cs="Tahoma"/>
        </w:rPr>
        <w:t xml:space="preserve"> поступак јавне набавке мале вредности, </w:t>
      </w:r>
      <w:r w:rsidRPr="003C0DB5">
        <w:rPr>
          <w:rFonts w:ascii="Tahoma" w:eastAsia="Times New Roman" w:hAnsi="Tahoma" w:cs="Tahoma"/>
          <w:spacing w:val="-1"/>
        </w:rPr>
        <w:t>п</w:t>
      </w:r>
      <w:r w:rsidRPr="003C0DB5">
        <w:rPr>
          <w:rFonts w:ascii="Tahoma" w:eastAsia="Times New Roman" w:hAnsi="Tahoma" w:cs="Tahoma"/>
        </w:rPr>
        <w:t xml:space="preserve">од </w:t>
      </w:r>
      <w:r w:rsidRPr="003C0DB5">
        <w:rPr>
          <w:rFonts w:ascii="Tahoma" w:eastAsia="Times New Roman" w:hAnsi="Tahoma" w:cs="Tahoma"/>
          <w:spacing w:val="-1"/>
        </w:rPr>
        <w:t>п</w:t>
      </w:r>
      <w:r w:rsidRPr="003C0DB5">
        <w:rPr>
          <w:rFonts w:ascii="Tahoma" w:eastAsia="Times New Roman" w:hAnsi="Tahoma" w:cs="Tahoma"/>
          <w:spacing w:val="-2"/>
        </w:rPr>
        <w:t>у</w:t>
      </w:r>
      <w:r w:rsidRPr="003C0DB5">
        <w:rPr>
          <w:rFonts w:ascii="Tahoma" w:eastAsia="Times New Roman" w:hAnsi="Tahoma" w:cs="Tahoma"/>
          <w:spacing w:val="-1"/>
        </w:rPr>
        <w:t>н</w:t>
      </w:r>
      <w:r w:rsidRPr="003C0DB5">
        <w:rPr>
          <w:rFonts w:ascii="Tahoma" w:eastAsia="Times New Roman" w:hAnsi="Tahoma" w:cs="Tahoma"/>
        </w:rPr>
        <w:t>ом мат</w:t>
      </w:r>
      <w:r w:rsidRPr="003C0DB5">
        <w:rPr>
          <w:rFonts w:ascii="Tahoma" w:eastAsia="Times New Roman" w:hAnsi="Tahoma" w:cs="Tahoma"/>
          <w:spacing w:val="1"/>
        </w:rPr>
        <w:t>е</w:t>
      </w:r>
      <w:r w:rsidRPr="003C0DB5">
        <w:rPr>
          <w:rFonts w:ascii="Tahoma" w:eastAsia="Times New Roman" w:hAnsi="Tahoma" w:cs="Tahoma"/>
        </w:rPr>
        <w:t>р</w:t>
      </w:r>
      <w:r w:rsidRPr="003C0DB5">
        <w:rPr>
          <w:rFonts w:ascii="Tahoma" w:eastAsia="Times New Roman" w:hAnsi="Tahoma" w:cs="Tahoma"/>
          <w:spacing w:val="-3"/>
        </w:rPr>
        <w:t>и</w:t>
      </w:r>
      <w:r w:rsidRPr="003C0DB5">
        <w:rPr>
          <w:rFonts w:ascii="Tahoma" w:eastAsia="Times New Roman" w:hAnsi="Tahoma" w:cs="Tahoma"/>
          <w:spacing w:val="-1"/>
        </w:rPr>
        <w:t>ј</w:t>
      </w:r>
      <w:r w:rsidRPr="003C0DB5">
        <w:rPr>
          <w:rFonts w:ascii="Tahoma" w:eastAsia="Times New Roman" w:hAnsi="Tahoma" w:cs="Tahoma"/>
        </w:rPr>
        <w:t>ал</w:t>
      </w:r>
      <w:r w:rsidRPr="003C0DB5">
        <w:rPr>
          <w:rFonts w:ascii="Tahoma" w:eastAsia="Times New Roman" w:hAnsi="Tahoma" w:cs="Tahoma"/>
          <w:spacing w:val="-1"/>
        </w:rPr>
        <w:t>н</w:t>
      </w:r>
      <w:r w:rsidRPr="003C0DB5">
        <w:rPr>
          <w:rFonts w:ascii="Tahoma" w:eastAsia="Times New Roman" w:hAnsi="Tahoma" w:cs="Tahoma"/>
        </w:rPr>
        <w:t xml:space="preserve">ом и </w:t>
      </w:r>
      <w:r w:rsidRPr="003C0DB5">
        <w:rPr>
          <w:rFonts w:ascii="Tahoma" w:eastAsia="Times New Roman" w:hAnsi="Tahoma" w:cs="Tahoma"/>
          <w:spacing w:val="1"/>
        </w:rPr>
        <w:t>к</w:t>
      </w:r>
      <w:r w:rsidRPr="003C0DB5">
        <w:rPr>
          <w:rFonts w:ascii="Tahoma" w:eastAsia="Times New Roman" w:hAnsi="Tahoma" w:cs="Tahoma"/>
        </w:rPr>
        <w:t>р</w:t>
      </w:r>
      <w:r w:rsidRPr="003C0DB5">
        <w:rPr>
          <w:rFonts w:ascii="Tahoma" w:eastAsia="Times New Roman" w:hAnsi="Tahoma" w:cs="Tahoma"/>
          <w:spacing w:val="-1"/>
        </w:rPr>
        <w:t>ивичн</w:t>
      </w:r>
      <w:r w:rsidRPr="003C0DB5">
        <w:rPr>
          <w:rFonts w:ascii="Tahoma" w:eastAsia="Times New Roman" w:hAnsi="Tahoma" w:cs="Tahoma"/>
        </w:rPr>
        <w:t xml:space="preserve">ом </w:t>
      </w:r>
      <w:r w:rsidRPr="003C0DB5">
        <w:rPr>
          <w:rFonts w:ascii="Tahoma" w:eastAsia="Times New Roman" w:hAnsi="Tahoma" w:cs="Tahoma"/>
          <w:spacing w:val="-2"/>
        </w:rPr>
        <w:t>о</w:t>
      </w:r>
      <w:r w:rsidRPr="003C0DB5">
        <w:rPr>
          <w:rFonts w:ascii="Tahoma" w:eastAsia="Times New Roman" w:hAnsi="Tahoma" w:cs="Tahoma"/>
          <w:spacing w:val="1"/>
        </w:rPr>
        <w:t>дг</w:t>
      </w:r>
      <w:r w:rsidRPr="003C0DB5">
        <w:rPr>
          <w:rFonts w:ascii="Tahoma" w:eastAsia="Times New Roman" w:hAnsi="Tahoma" w:cs="Tahoma"/>
        </w:rPr>
        <w:t>о</w:t>
      </w:r>
      <w:r w:rsidRPr="003C0DB5">
        <w:rPr>
          <w:rFonts w:ascii="Tahoma" w:eastAsia="Times New Roman" w:hAnsi="Tahoma" w:cs="Tahoma"/>
          <w:spacing w:val="-3"/>
        </w:rPr>
        <w:t>в</w:t>
      </w:r>
      <w:r w:rsidRPr="003C0DB5">
        <w:rPr>
          <w:rFonts w:ascii="Tahoma" w:eastAsia="Times New Roman" w:hAnsi="Tahoma" w:cs="Tahoma"/>
        </w:rPr>
        <w:t>ор</w:t>
      </w:r>
      <w:r w:rsidRPr="003C0DB5">
        <w:rPr>
          <w:rFonts w:ascii="Tahoma" w:eastAsia="Times New Roman" w:hAnsi="Tahoma" w:cs="Tahoma"/>
          <w:spacing w:val="-1"/>
        </w:rPr>
        <w:t>н</w:t>
      </w:r>
      <w:r w:rsidRPr="003C0DB5">
        <w:rPr>
          <w:rFonts w:ascii="Tahoma" w:eastAsia="Times New Roman" w:hAnsi="Tahoma" w:cs="Tahoma"/>
        </w:rPr>
        <w:t>ошћ</w:t>
      </w:r>
      <w:r w:rsidRPr="003C0DB5">
        <w:rPr>
          <w:rFonts w:ascii="Tahoma" w:eastAsia="Times New Roman" w:hAnsi="Tahoma" w:cs="Tahoma"/>
          <w:spacing w:val="-2"/>
        </w:rPr>
        <w:t>у</w:t>
      </w:r>
      <w:r w:rsidRPr="003C0DB5">
        <w:rPr>
          <w:rFonts w:ascii="Tahoma" w:eastAsia="Times New Roman" w:hAnsi="Tahoma" w:cs="Tahoma"/>
        </w:rPr>
        <w:t>:</w:t>
      </w:r>
    </w:p>
    <w:p w:rsidR="003C0DB5" w:rsidRPr="003C0DB5" w:rsidRDefault="003C0DB5" w:rsidP="003C0DB5">
      <w:pPr>
        <w:spacing w:after="0" w:line="240" w:lineRule="auto"/>
        <w:jc w:val="both"/>
        <w:rPr>
          <w:rFonts w:ascii="Tahoma" w:eastAsia="Times New Roman" w:hAnsi="Tahoma" w:cs="Tahoma"/>
          <w:iCs/>
        </w:rPr>
      </w:pPr>
    </w:p>
    <w:p w:rsidR="003C0DB5" w:rsidRPr="003C0DB5" w:rsidRDefault="003C0DB5" w:rsidP="003C0DB5">
      <w:pPr>
        <w:numPr>
          <w:ilvl w:val="0"/>
          <w:numId w:val="14"/>
        </w:numPr>
        <w:spacing w:after="0" w:line="240" w:lineRule="auto"/>
        <w:contextualSpacing/>
        <w:jc w:val="both"/>
        <w:rPr>
          <w:rFonts w:ascii="Tahoma" w:eastAsia="Times New Roman" w:hAnsi="Tahoma" w:cs="Tahoma"/>
        </w:rPr>
      </w:pPr>
      <w:r w:rsidRPr="003C0DB5">
        <w:rPr>
          <w:rFonts w:ascii="Tahoma" w:eastAsia="Times New Roman" w:hAnsi="Tahoma" w:cs="Tahoma"/>
        </w:rPr>
        <w:t>да смо учесници у заједничкој понуди</w:t>
      </w:r>
    </w:p>
    <w:p w:rsidR="003C0DB5" w:rsidRPr="003C0DB5" w:rsidRDefault="003C0DB5" w:rsidP="003C0DB5">
      <w:pPr>
        <w:numPr>
          <w:ilvl w:val="0"/>
          <w:numId w:val="14"/>
        </w:numPr>
        <w:spacing w:after="0" w:line="240" w:lineRule="auto"/>
        <w:contextualSpacing/>
        <w:jc w:val="both"/>
        <w:rPr>
          <w:rFonts w:ascii="Tahoma" w:eastAsia="Times New Roman" w:hAnsi="Tahoma" w:cs="Tahoma"/>
        </w:rPr>
      </w:pPr>
      <w:proofErr w:type="gramStart"/>
      <w:r w:rsidRPr="003C0DB5">
        <w:rPr>
          <w:rFonts w:ascii="Tahoma" w:eastAsia="Times New Roman" w:hAnsi="Tahoma" w:cs="Tahoma"/>
        </w:rPr>
        <w:t>да</w:t>
      </w:r>
      <w:proofErr w:type="gramEnd"/>
      <w:r w:rsidRPr="003C0DB5">
        <w:rPr>
          <w:rFonts w:ascii="Tahoma" w:eastAsia="Times New Roman" w:hAnsi="Tahoma" w:cs="Tahoma"/>
        </w:rPr>
        <w:t xml:space="preserve"> прихватамо све услове из јавног позива и конкурсне документације.</w:t>
      </w:r>
    </w:p>
    <w:p w:rsidR="003C0DB5" w:rsidRPr="003C0DB5" w:rsidRDefault="003C0DB5" w:rsidP="003C0DB5">
      <w:pPr>
        <w:spacing w:after="0" w:line="240" w:lineRule="auto"/>
        <w:jc w:val="both"/>
        <w:rPr>
          <w:rFonts w:ascii="Tahoma" w:eastAsia="Times New Roman" w:hAnsi="Tahoma" w:cs="Tahoma"/>
        </w:rPr>
      </w:pPr>
      <w:r w:rsidRPr="003C0DB5">
        <w:rPr>
          <w:rFonts w:ascii="Tahoma" w:eastAsia="Times New Roman" w:hAnsi="Tahoma" w:cs="Tahoma"/>
        </w:rPr>
        <w:t xml:space="preserve">1) Овим споразумом члану групе </w:t>
      </w:r>
      <w:proofErr w:type="gramStart"/>
      <w:r w:rsidRPr="003C0DB5">
        <w:rPr>
          <w:rFonts w:ascii="Tahoma" w:eastAsia="Times New Roman" w:hAnsi="Tahoma" w:cs="Tahoma"/>
        </w:rPr>
        <w:t>понуђача  _</w:t>
      </w:r>
      <w:proofErr w:type="gramEnd"/>
      <w:r w:rsidRPr="003C0DB5">
        <w:rPr>
          <w:rFonts w:ascii="Tahoma" w:eastAsia="Times New Roman" w:hAnsi="Tahoma" w:cs="Tahoma"/>
        </w:rPr>
        <w:t>____________________________________________</w:t>
      </w:r>
    </w:p>
    <w:p w:rsidR="003C0DB5" w:rsidRPr="003C0DB5" w:rsidRDefault="003C0DB5" w:rsidP="003C0DB5">
      <w:pPr>
        <w:spacing w:after="0" w:line="240" w:lineRule="auto"/>
        <w:jc w:val="both"/>
        <w:rPr>
          <w:rFonts w:ascii="Tahoma" w:eastAsia="Times New Roman" w:hAnsi="Tahoma" w:cs="Tahoma"/>
        </w:rPr>
      </w:pPr>
      <w:r w:rsidRPr="003C0DB5">
        <w:rPr>
          <w:rFonts w:ascii="Tahoma" w:eastAsia="Times New Roman" w:hAnsi="Tahoma" w:cs="Tahoma"/>
        </w:rPr>
        <w:t xml:space="preserve">     </w:t>
      </w:r>
      <w:proofErr w:type="gramStart"/>
      <w:r w:rsidRPr="003C0DB5">
        <w:rPr>
          <w:rFonts w:ascii="Tahoma" w:eastAsia="Times New Roman" w:hAnsi="Tahoma" w:cs="Tahoma"/>
        </w:rPr>
        <w:t>из  _</w:t>
      </w:r>
      <w:proofErr w:type="gramEnd"/>
      <w:r w:rsidRPr="003C0DB5">
        <w:rPr>
          <w:rFonts w:ascii="Tahoma" w:eastAsia="Times New Roman" w:hAnsi="Tahoma" w:cs="Tahoma"/>
        </w:rPr>
        <w:t xml:space="preserve">_______________________________ , ПИБ: </w:t>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t xml:space="preserve">_____________, матич. </w:t>
      </w:r>
      <w:proofErr w:type="gramStart"/>
      <w:r w:rsidRPr="003C0DB5">
        <w:rPr>
          <w:rFonts w:ascii="Tahoma" w:eastAsia="Times New Roman" w:hAnsi="Tahoma" w:cs="Tahoma"/>
        </w:rPr>
        <w:t>број</w:t>
      </w:r>
      <w:proofErr w:type="gramEnd"/>
      <w:r w:rsidRPr="003C0DB5">
        <w:rPr>
          <w:rFonts w:ascii="Tahoma" w:eastAsia="Times New Roman" w:hAnsi="Tahoma" w:cs="Tahoma"/>
        </w:rPr>
        <w:t xml:space="preserve">: ______________   </w:t>
      </w:r>
    </w:p>
    <w:p w:rsidR="003C0DB5" w:rsidRPr="003C0DB5" w:rsidRDefault="003C0DB5" w:rsidP="003C0DB5">
      <w:pPr>
        <w:spacing w:after="0" w:line="240" w:lineRule="auto"/>
        <w:jc w:val="both"/>
        <w:rPr>
          <w:rFonts w:ascii="Tahoma" w:eastAsia="Times New Roman" w:hAnsi="Tahoma" w:cs="Tahoma"/>
        </w:rPr>
      </w:pPr>
      <w:r w:rsidRPr="003C0DB5">
        <w:rPr>
          <w:rFonts w:ascii="Tahoma" w:eastAsia="Times New Roman" w:hAnsi="Tahoma" w:cs="Tahoma"/>
        </w:rPr>
        <w:t xml:space="preserve">     </w:t>
      </w:r>
      <w:proofErr w:type="gramStart"/>
      <w:r w:rsidRPr="003C0DB5">
        <w:rPr>
          <w:rFonts w:ascii="Tahoma" w:eastAsia="Times New Roman" w:hAnsi="Tahoma" w:cs="Tahoma"/>
        </w:rPr>
        <w:t>понуђачу</w:t>
      </w:r>
      <w:proofErr w:type="gramEnd"/>
      <w:r w:rsidRPr="003C0DB5">
        <w:rPr>
          <w:rFonts w:ascii="Tahoma" w:eastAsia="Times New Roman" w:hAnsi="Tahoma" w:cs="Tahoma"/>
        </w:rPr>
        <w:t xml:space="preserve"> наведеном под редним бројем 1., дајемо овлашћење да:</w:t>
      </w:r>
    </w:p>
    <w:p w:rsidR="003C0DB5" w:rsidRPr="003C0DB5" w:rsidRDefault="003C0DB5" w:rsidP="003C0DB5">
      <w:pPr>
        <w:numPr>
          <w:ilvl w:val="0"/>
          <w:numId w:val="13"/>
        </w:numPr>
        <w:suppressAutoHyphens/>
        <w:spacing w:after="0" w:line="100" w:lineRule="atLeast"/>
        <w:jc w:val="both"/>
        <w:rPr>
          <w:rFonts w:ascii="Tahoma" w:eastAsia="Times New Roman" w:hAnsi="Tahoma" w:cs="Tahoma"/>
        </w:rPr>
      </w:pPr>
      <w:r w:rsidRPr="003C0DB5">
        <w:rPr>
          <w:rFonts w:ascii="Tahoma" w:eastAsia="Times New Roman" w:hAnsi="Tahoma" w:cs="Tahoma"/>
        </w:rPr>
        <w:t>у наше име буде носилац посла, односно који ће поднети понуду и који ће заступати групу понуђача пред наручиоцем, као и</w:t>
      </w:r>
    </w:p>
    <w:p w:rsidR="003C0DB5" w:rsidRPr="003C0DB5" w:rsidRDefault="003C0DB5" w:rsidP="003C0DB5">
      <w:pPr>
        <w:numPr>
          <w:ilvl w:val="0"/>
          <w:numId w:val="13"/>
        </w:numPr>
        <w:suppressAutoHyphens/>
        <w:spacing w:after="0" w:line="100" w:lineRule="atLeast"/>
        <w:contextualSpacing/>
        <w:jc w:val="both"/>
        <w:rPr>
          <w:rFonts w:ascii="Tahoma" w:eastAsia="Times New Roman" w:hAnsi="Tahoma" w:cs="Tahoma"/>
        </w:rPr>
      </w:pPr>
      <w:proofErr w:type="gramStart"/>
      <w:r w:rsidRPr="003C0DB5">
        <w:rPr>
          <w:rFonts w:ascii="Tahoma" w:eastAsia="Times New Roman" w:hAnsi="Tahoma" w:cs="Tahoma"/>
        </w:rPr>
        <w:t>и</w:t>
      </w:r>
      <w:proofErr w:type="gramEnd"/>
      <w:r w:rsidRPr="003C0DB5">
        <w:rPr>
          <w:rFonts w:ascii="Tahoma" w:eastAsia="Times New Roman" w:hAnsi="Tahoma" w:cs="Tahoma"/>
        </w:rPr>
        <w:t xml:space="preserve"> опише послове сваког од понуђача из групе понуђача у извршењу уговора.</w:t>
      </w:r>
    </w:p>
    <w:p w:rsidR="003C0DB5" w:rsidRPr="003C0DB5" w:rsidRDefault="003C0DB5" w:rsidP="003C0DB5">
      <w:pPr>
        <w:spacing w:after="0" w:line="240" w:lineRule="auto"/>
        <w:ind w:left="720"/>
        <w:contextualSpacing/>
        <w:jc w:val="both"/>
        <w:rPr>
          <w:rFonts w:ascii="Tahoma" w:eastAsia="Times New Roman" w:hAnsi="Tahoma" w:cs="Tahoma"/>
        </w:rPr>
      </w:pPr>
    </w:p>
    <w:p w:rsidR="003C0DB5" w:rsidRPr="003C0DB5" w:rsidRDefault="003C0DB5" w:rsidP="003C0DB5">
      <w:pPr>
        <w:spacing w:after="0" w:line="240" w:lineRule="auto"/>
        <w:jc w:val="both"/>
        <w:rPr>
          <w:rFonts w:ascii="Tahoma" w:eastAsia="Times New Roman" w:hAnsi="Tahoma" w:cs="Tahoma"/>
        </w:rPr>
      </w:pPr>
      <w:r w:rsidRPr="003C0DB5">
        <w:rPr>
          <w:rFonts w:ascii="Tahoma" w:eastAsia="Times New Roman" w:hAnsi="Tahoma" w:cs="Tahoma"/>
        </w:rPr>
        <w:t xml:space="preserve"> 2) Понуђачи из заједничке понуде и њихове обавезе:</w:t>
      </w: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3082"/>
        <w:gridCol w:w="3544"/>
        <w:gridCol w:w="3544"/>
      </w:tblGrid>
      <w:tr w:rsidR="003C0DB5" w:rsidRPr="003C0DB5" w:rsidTr="00FB7CFD">
        <w:trPr>
          <w:trHeight w:val="715"/>
        </w:trPr>
        <w:tc>
          <w:tcPr>
            <w:tcW w:w="532" w:type="dxa"/>
          </w:tcPr>
          <w:p w:rsidR="003C0DB5" w:rsidRPr="003C0DB5" w:rsidRDefault="003C0DB5" w:rsidP="003C0DB5">
            <w:pPr>
              <w:spacing w:after="0" w:line="240" w:lineRule="auto"/>
              <w:contextualSpacing/>
              <w:jc w:val="both"/>
              <w:rPr>
                <w:rFonts w:ascii="Tahoma" w:eastAsia="Times New Roman" w:hAnsi="Tahoma" w:cs="Tahoma"/>
              </w:rPr>
            </w:pPr>
            <w:r w:rsidRPr="003C0DB5">
              <w:rPr>
                <w:rFonts w:ascii="Tahoma" w:eastAsia="Times New Roman" w:hAnsi="Tahoma" w:cs="Tahoma"/>
              </w:rPr>
              <w:t>Р.Б.</w:t>
            </w:r>
          </w:p>
        </w:tc>
        <w:tc>
          <w:tcPr>
            <w:tcW w:w="308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Назив, седиште, ПИБ и обавезе сваког од учесника у  заједничкој понуди</w:t>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 xml:space="preserve">Потпис одговорног лица и </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печат учесника у заједничкој понуди</w:t>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 xml:space="preserve">Опис послова–обавеза сваког од </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 xml:space="preserve">понуђача из групе понуђача </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у извршењу уговора</w:t>
            </w:r>
          </w:p>
        </w:tc>
      </w:tr>
      <w:tr w:rsidR="003C0DB5" w:rsidRPr="003C0DB5" w:rsidTr="00FB7CFD">
        <w:trPr>
          <w:trHeight w:val="1302"/>
        </w:trPr>
        <w:tc>
          <w:tcPr>
            <w:tcW w:w="53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1.</w:t>
            </w:r>
          </w:p>
        </w:tc>
        <w:tc>
          <w:tcPr>
            <w:tcW w:w="3082" w:type="dxa"/>
          </w:tcPr>
          <w:p w:rsidR="003C0DB5" w:rsidRPr="003C0DB5" w:rsidRDefault="003C0DB5" w:rsidP="003C0DB5">
            <w:pPr>
              <w:spacing w:after="0" w:line="240" w:lineRule="auto"/>
              <w:contextualSpacing/>
              <w:jc w:val="both"/>
              <w:rPr>
                <w:rFonts w:ascii="Tahoma" w:eastAsia="Times New Roman" w:hAnsi="Tahoma" w:cs="Tahoma"/>
              </w:rPr>
            </w:pPr>
            <w:r w:rsidRPr="003C0DB5">
              <w:rPr>
                <w:rFonts w:ascii="Tahoma" w:eastAsia="Times New Roman" w:hAnsi="Tahoma" w:cs="Tahoma"/>
              </w:rPr>
              <w:t>Овлашћени члан групе понуђача:</w:t>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Потпис овлашћеног лица:</w:t>
            </w:r>
          </w:p>
          <w:p w:rsidR="003C0DB5" w:rsidRPr="003C0DB5" w:rsidRDefault="003C0DB5" w:rsidP="003C0DB5">
            <w:pPr>
              <w:spacing w:after="0" w:line="240" w:lineRule="auto"/>
              <w:contextualSpacing/>
              <w:rPr>
                <w:rFonts w:ascii="Tahoma" w:eastAsia="Times New Roman" w:hAnsi="Tahoma" w:cs="Tahoma"/>
              </w:rPr>
            </w:pPr>
            <w:r w:rsidRPr="003C0DB5">
              <w:rPr>
                <w:rFonts w:ascii="Tahoma" w:eastAsia="Times New Roman" w:hAnsi="Tahoma" w:cs="Tahoma"/>
              </w:rPr>
              <w:t xml:space="preserve">              _____________________</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м.п.</w:t>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p>
        </w:tc>
      </w:tr>
      <w:tr w:rsidR="003C0DB5" w:rsidRPr="003C0DB5" w:rsidTr="00FB7CFD">
        <w:trPr>
          <w:trHeight w:val="1327"/>
        </w:trPr>
        <w:tc>
          <w:tcPr>
            <w:tcW w:w="53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2.</w:t>
            </w:r>
          </w:p>
        </w:tc>
        <w:tc>
          <w:tcPr>
            <w:tcW w:w="3082" w:type="dxa"/>
          </w:tcPr>
          <w:p w:rsidR="003C0DB5" w:rsidRPr="003C0DB5" w:rsidRDefault="003C0DB5" w:rsidP="003C0DB5">
            <w:pPr>
              <w:spacing w:after="0" w:line="240" w:lineRule="auto"/>
              <w:contextualSpacing/>
              <w:jc w:val="both"/>
              <w:rPr>
                <w:rFonts w:ascii="Tahoma" w:eastAsia="Times New Roman" w:hAnsi="Tahoma" w:cs="Tahoma"/>
              </w:rPr>
            </w:pP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Потпис овлашћеног лица:</w:t>
            </w:r>
          </w:p>
          <w:p w:rsidR="003C0DB5" w:rsidRPr="003C0DB5" w:rsidRDefault="003C0DB5" w:rsidP="003C0DB5">
            <w:pPr>
              <w:spacing w:after="0" w:line="240" w:lineRule="auto"/>
              <w:contextualSpacing/>
              <w:rPr>
                <w:rFonts w:ascii="Tahoma" w:eastAsia="Times New Roman" w:hAnsi="Tahoma" w:cs="Tahoma"/>
              </w:rPr>
            </w:pPr>
            <w:r w:rsidRPr="003C0DB5">
              <w:rPr>
                <w:rFonts w:ascii="Tahoma" w:eastAsia="Times New Roman" w:hAnsi="Tahoma" w:cs="Tahoma"/>
              </w:rPr>
              <w:t xml:space="preserve">              _____________________</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м.п.</w:t>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p>
        </w:tc>
      </w:tr>
      <w:tr w:rsidR="003C0DB5" w:rsidRPr="003C0DB5" w:rsidTr="00FB7CFD">
        <w:trPr>
          <w:trHeight w:val="1540"/>
        </w:trPr>
        <w:tc>
          <w:tcPr>
            <w:tcW w:w="53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3.</w:t>
            </w:r>
          </w:p>
        </w:tc>
        <w:tc>
          <w:tcPr>
            <w:tcW w:w="3082" w:type="dxa"/>
          </w:tcPr>
          <w:p w:rsidR="003C0DB5" w:rsidRPr="003C0DB5" w:rsidRDefault="003C0DB5" w:rsidP="003C0DB5">
            <w:pPr>
              <w:spacing w:after="0" w:line="240" w:lineRule="auto"/>
              <w:contextualSpacing/>
              <w:jc w:val="both"/>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tabs>
                <w:tab w:val="left" w:pos="2880"/>
              </w:tabs>
              <w:spacing w:after="0" w:line="240" w:lineRule="auto"/>
              <w:rPr>
                <w:rFonts w:ascii="Tahoma" w:eastAsia="Times New Roman" w:hAnsi="Tahoma" w:cs="Tahoma"/>
              </w:rPr>
            </w:pPr>
            <w:r w:rsidRPr="003C0DB5">
              <w:rPr>
                <w:rFonts w:ascii="Tahoma" w:eastAsia="Times New Roman" w:hAnsi="Tahoma" w:cs="Tahoma"/>
              </w:rPr>
              <w:tab/>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Потпис овлашћеног лица:</w:t>
            </w:r>
          </w:p>
          <w:p w:rsidR="003C0DB5" w:rsidRPr="003C0DB5" w:rsidRDefault="003C0DB5" w:rsidP="003C0DB5">
            <w:pPr>
              <w:spacing w:after="0" w:line="240" w:lineRule="auto"/>
              <w:contextualSpacing/>
              <w:rPr>
                <w:rFonts w:ascii="Tahoma" w:eastAsia="Times New Roman" w:hAnsi="Tahoma" w:cs="Tahoma"/>
              </w:rPr>
            </w:pPr>
            <w:r w:rsidRPr="003C0DB5">
              <w:rPr>
                <w:rFonts w:ascii="Tahoma" w:eastAsia="Times New Roman" w:hAnsi="Tahoma" w:cs="Tahoma"/>
              </w:rPr>
              <w:t xml:space="preserve">              _____________________</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м.п.</w:t>
            </w:r>
          </w:p>
        </w:tc>
        <w:tc>
          <w:tcPr>
            <w:tcW w:w="3544" w:type="dxa"/>
          </w:tcPr>
          <w:p w:rsidR="003C0DB5" w:rsidRPr="003C0DB5" w:rsidRDefault="003C0DB5" w:rsidP="003C0DB5">
            <w:pPr>
              <w:spacing w:after="0" w:line="240" w:lineRule="auto"/>
              <w:contextualSpacing/>
              <w:jc w:val="center"/>
              <w:rPr>
                <w:rFonts w:ascii="Tahoma" w:eastAsia="Times New Roman" w:hAnsi="Tahoma" w:cs="Tahoma"/>
              </w:rPr>
            </w:pPr>
          </w:p>
        </w:tc>
      </w:tr>
    </w:tbl>
    <w:p w:rsidR="003C0DB5" w:rsidRPr="003C0DB5" w:rsidRDefault="003C0DB5" w:rsidP="003C0DB5">
      <w:pPr>
        <w:tabs>
          <w:tab w:val="left" w:pos="5835"/>
        </w:tabs>
        <w:spacing w:after="0" w:line="240" w:lineRule="auto"/>
        <w:rPr>
          <w:rFonts w:ascii="Tahoma" w:eastAsia="Times New Roman" w:hAnsi="Tahoma" w:cs="Tahoma"/>
        </w:rPr>
      </w:pPr>
      <w:r w:rsidRPr="003C0DB5">
        <w:rPr>
          <w:rFonts w:ascii="Tahoma" w:eastAsia="Times New Roman" w:hAnsi="Tahoma" w:cs="Tahoma"/>
        </w:rPr>
        <w:t>Напомена: Образац по потреби фотокопирати</w:t>
      </w: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r w:rsidRPr="003C0DB5">
        <w:rPr>
          <w:rFonts w:ascii="Tahoma" w:eastAsia="Times New Roman" w:hAnsi="Tahoma" w:cs="Tahoma"/>
        </w:rPr>
        <w:t xml:space="preserve">       Место и датум</w:t>
      </w:r>
      <w:r w:rsidRPr="00ED5604">
        <w:rPr>
          <w:rFonts w:ascii="Tahoma" w:eastAsia="Times New Roman" w:hAnsi="Tahoma" w:cs="Tahoma"/>
        </w:rPr>
        <w:t>:                                                                          Потпис овлашћеног лица понуђача:</w:t>
      </w: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1377"/>
        </w:tabs>
        <w:spacing w:after="0" w:line="240" w:lineRule="auto"/>
        <w:rPr>
          <w:rFonts w:ascii="Tahoma" w:eastAsia="Times New Roman" w:hAnsi="Tahoma" w:cs="Tahoma"/>
        </w:rPr>
      </w:pPr>
      <w:proofErr w:type="gramStart"/>
      <w:r w:rsidRPr="003C0DB5">
        <w:rPr>
          <w:rFonts w:ascii="Tahoma" w:eastAsia="Times New Roman" w:hAnsi="Tahoma" w:cs="Tahoma"/>
        </w:rPr>
        <w:t>____________________                                 М.П.</w:t>
      </w:r>
      <w:proofErr w:type="gramEnd"/>
      <w:r w:rsidRPr="003C0DB5">
        <w:rPr>
          <w:rFonts w:ascii="Tahoma" w:eastAsia="Times New Roman" w:hAnsi="Tahoma" w:cs="Tahoma"/>
        </w:rPr>
        <w:t xml:space="preserve">                            ______________________________</w:t>
      </w:r>
    </w:p>
    <w:p w:rsidR="003C0DB5" w:rsidRPr="003C0DB5" w:rsidRDefault="003C0DB5" w:rsidP="003C0DB5">
      <w:pPr>
        <w:rPr>
          <w:rFonts w:ascii="Tahoma" w:eastAsia="Times New Roman" w:hAnsi="Tahoma" w:cs="Tahoma"/>
        </w:rPr>
      </w:pPr>
      <w:r w:rsidRPr="003C0DB5">
        <w:rPr>
          <w:rFonts w:ascii="Tahoma" w:eastAsia="Times New Roman" w:hAnsi="Tahoma" w:cs="Tahoma"/>
          <w:b/>
          <w:lang w:val="sr-Cyrl-CS"/>
        </w:rPr>
        <w:br w:type="page"/>
      </w:r>
    </w:p>
    <w:p w:rsidR="003C0DB5" w:rsidRPr="003C0DB5" w:rsidRDefault="003C0DB5" w:rsidP="003C0DB5">
      <w:pPr>
        <w:tabs>
          <w:tab w:val="left" w:pos="5835"/>
        </w:tabs>
        <w:spacing w:after="0" w:line="240" w:lineRule="auto"/>
        <w:jc w:val="right"/>
        <w:rPr>
          <w:rFonts w:ascii="Tahoma" w:eastAsia="Arial Unicode MS" w:hAnsi="Tahoma" w:cs="Tahoma"/>
          <w:b/>
          <w:bCs/>
          <w:color w:val="000000"/>
          <w:kern w:val="2"/>
          <w:lang w:eastAsia="ar-SA"/>
        </w:rPr>
      </w:pPr>
      <w:r w:rsidRPr="00ED5604">
        <w:rPr>
          <w:rFonts w:ascii="Tahoma" w:eastAsia="Arial Unicode MS" w:hAnsi="Tahoma" w:cs="Tahoma"/>
          <w:b/>
          <w:bCs/>
          <w:color w:val="000000"/>
          <w:kern w:val="2"/>
          <w:lang w:eastAsia="ar-SA"/>
        </w:rPr>
        <w:lastRenderedPageBreak/>
        <w:t xml:space="preserve">(ОБРАЗАЦ </w:t>
      </w:r>
      <w:r w:rsidR="00C46D65" w:rsidRPr="00ED5604">
        <w:rPr>
          <w:rFonts w:ascii="Tahoma" w:eastAsia="Arial Unicode MS" w:hAnsi="Tahoma" w:cs="Tahoma"/>
          <w:b/>
          <w:bCs/>
          <w:color w:val="000000"/>
          <w:kern w:val="2"/>
          <w:lang w:eastAsia="ar-SA"/>
        </w:rPr>
        <w:t>8</w:t>
      </w:r>
      <w:r w:rsidRPr="00ED5604">
        <w:rPr>
          <w:rFonts w:ascii="Tahoma" w:eastAsia="Arial Unicode MS" w:hAnsi="Tahoma" w:cs="Tahoma"/>
          <w:b/>
          <w:bCs/>
          <w:color w:val="000000"/>
          <w:kern w:val="2"/>
          <w:lang w:eastAsia="ar-SA"/>
        </w:rPr>
        <w:t>)</w:t>
      </w:r>
    </w:p>
    <w:p w:rsidR="003C0DB5" w:rsidRPr="003C0DB5" w:rsidRDefault="002C7028" w:rsidP="003C0DB5">
      <w:pPr>
        <w:widowControl w:val="0"/>
        <w:tabs>
          <w:tab w:val="left" w:pos="7200"/>
        </w:tabs>
        <w:autoSpaceDE w:val="0"/>
        <w:autoSpaceDN w:val="0"/>
        <w:adjustRightInd w:val="0"/>
        <w:spacing w:line="510" w:lineRule="atLeast"/>
        <w:ind w:right="1354"/>
        <w:jc w:val="right"/>
        <w:rPr>
          <w:rFonts w:ascii="Tahoma" w:eastAsia="Times New Roman" w:hAnsi="Tahoma" w:cs="Tahoma"/>
          <w:b/>
        </w:rPr>
      </w:pPr>
      <w:r>
        <w:rPr>
          <w:rFonts w:ascii="Tahoma" w:eastAsia="Times New Roman" w:hAnsi="Tahoma" w:cs="Tahoma"/>
          <w:b/>
          <w:spacing w:val="-9"/>
          <w:w w:val="104"/>
        </w:rPr>
        <w:t xml:space="preserve">ОБРАЗАЦ </w:t>
      </w:r>
      <w:r w:rsidR="003C0DB5" w:rsidRPr="003C0DB5">
        <w:rPr>
          <w:rFonts w:ascii="Tahoma" w:eastAsia="Times New Roman" w:hAnsi="Tahoma" w:cs="Tahoma"/>
          <w:b/>
          <w:spacing w:val="-9"/>
          <w:w w:val="104"/>
        </w:rPr>
        <w:t>ИЗ</w:t>
      </w:r>
      <w:r w:rsidR="003C0DB5" w:rsidRPr="003C0DB5">
        <w:rPr>
          <w:rFonts w:ascii="Tahoma" w:eastAsia="Times New Roman" w:hAnsi="Tahoma" w:cs="Tahoma"/>
          <w:b/>
          <w:spacing w:val="-10"/>
          <w:w w:val="104"/>
        </w:rPr>
        <w:t>ЈА</w:t>
      </w:r>
      <w:r w:rsidR="003C0DB5" w:rsidRPr="003C0DB5">
        <w:rPr>
          <w:rFonts w:ascii="Tahoma" w:eastAsia="Times New Roman" w:hAnsi="Tahoma" w:cs="Tahoma"/>
          <w:b/>
          <w:spacing w:val="-9"/>
          <w:w w:val="104"/>
        </w:rPr>
        <w:t>В</w:t>
      </w:r>
      <w:r>
        <w:rPr>
          <w:rFonts w:ascii="Tahoma" w:eastAsia="Times New Roman" w:hAnsi="Tahoma" w:cs="Tahoma"/>
          <w:b/>
          <w:w w:val="104"/>
        </w:rPr>
        <w:t>Е</w:t>
      </w:r>
      <w:r w:rsidR="003C0DB5" w:rsidRPr="003C0DB5">
        <w:rPr>
          <w:rFonts w:ascii="Tahoma" w:eastAsia="Times New Roman" w:hAnsi="Tahoma" w:cs="Tahoma"/>
          <w:b/>
          <w:spacing w:val="-12"/>
          <w:w w:val="104"/>
        </w:rPr>
        <w:t xml:space="preserve"> </w:t>
      </w:r>
      <w:r w:rsidR="003C0DB5" w:rsidRPr="003C0DB5">
        <w:rPr>
          <w:rFonts w:ascii="Tahoma" w:eastAsia="Times New Roman" w:hAnsi="Tahoma" w:cs="Tahoma"/>
          <w:b/>
          <w:spacing w:val="-9"/>
          <w:w w:val="104"/>
        </w:rPr>
        <w:t>ПОДИЗВОЂ</w:t>
      </w:r>
      <w:r w:rsidR="003C0DB5" w:rsidRPr="003C0DB5">
        <w:rPr>
          <w:rFonts w:ascii="Tahoma" w:eastAsia="Times New Roman" w:hAnsi="Tahoma" w:cs="Tahoma"/>
          <w:b/>
          <w:spacing w:val="-8"/>
          <w:w w:val="104"/>
        </w:rPr>
        <w:t>А</w:t>
      </w:r>
      <w:r w:rsidR="003C0DB5" w:rsidRPr="003C0DB5">
        <w:rPr>
          <w:rFonts w:ascii="Tahoma" w:eastAsia="Times New Roman" w:hAnsi="Tahoma" w:cs="Tahoma"/>
          <w:b/>
          <w:spacing w:val="-10"/>
          <w:w w:val="104"/>
        </w:rPr>
        <w:t>Ч</w:t>
      </w:r>
      <w:r w:rsidR="003C0DB5" w:rsidRPr="003C0DB5">
        <w:rPr>
          <w:rFonts w:ascii="Tahoma" w:eastAsia="Times New Roman" w:hAnsi="Tahoma" w:cs="Tahoma"/>
          <w:b/>
          <w:w w:val="104"/>
        </w:rPr>
        <w:t>А</w:t>
      </w:r>
      <w:r w:rsidR="003C0DB5" w:rsidRPr="003C0DB5">
        <w:rPr>
          <w:rFonts w:ascii="Tahoma" w:eastAsia="Times New Roman" w:hAnsi="Tahoma" w:cs="Tahoma"/>
          <w:b/>
          <w:spacing w:val="44"/>
          <w:w w:val="104"/>
        </w:rPr>
        <w:t xml:space="preserve"> </w:t>
      </w:r>
      <w:r w:rsidR="003C0DB5" w:rsidRPr="003C0DB5">
        <w:rPr>
          <w:rFonts w:ascii="Tahoma" w:eastAsia="Times New Roman" w:hAnsi="Tahoma" w:cs="Tahoma"/>
          <w:b/>
        </w:rPr>
        <w:t>О</w:t>
      </w:r>
      <w:r w:rsidR="003C0DB5" w:rsidRPr="003C0DB5">
        <w:rPr>
          <w:rFonts w:ascii="Tahoma" w:eastAsia="Times New Roman" w:hAnsi="Tahoma" w:cs="Tahoma"/>
          <w:b/>
          <w:spacing w:val="-4"/>
        </w:rPr>
        <w:t xml:space="preserve"> </w:t>
      </w:r>
      <w:r w:rsidR="003C0DB5" w:rsidRPr="003C0DB5">
        <w:rPr>
          <w:rFonts w:ascii="Tahoma" w:eastAsia="Times New Roman" w:hAnsi="Tahoma" w:cs="Tahoma"/>
          <w:b/>
          <w:spacing w:val="-11"/>
          <w:w w:val="107"/>
        </w:rPr>
        <w:t>УЧ</w:t>
      </w:r>
      <w:r w:rsidR="003C0DB5" w:rsidRPr="003C0DB5">
        <w:rPr>
          <w:rFonts w:ascii="Tahoma" w:eastAsia="Times New Roman" w:hAnsi="Tahoma" w:cs="Tahoma"/>
          <w:b/>
          <w:spacing w:val="-10"/>
          <w:w w:val="107"/>
        </w:rPr>
        <w:t>ЕШ</w:t>
      </w:r>
      <w:r w:rsidR="003C0DB5" w:rsidRPr="003C0DB5">
        <w:rPr>
          <w:rFonts w:ascii="Tahoma" w:eastAsia="Times New Roman" w:hAnsi="Tahoma" w:cs="Tahoma"/>
          <w:b/>
          <w:spacing w:val="-7"/>
          <w:w w:val="107"/>
        </w:rPr>
        <w:t>Ћ</w:t>
      </w:r>
      <w:r w:rsidR="003C0DB5" w:rsidRPr="003C0DB5">
        <w:rPr>
          <w:rFonts w:ascii="Tahoma" w:eastAsia="Times New Roman" w:hAnsi="Tahoma" w:cs="Tahoma"/>
          <w:b/>
          <w:w w:val="107"/>
        </w:rPr>
        <w:t>У</w:t>
      </w:r>
      <w:r w:rsidR="003C0DB5" w:rsidRPr="003C0DB5">
        <w:rPr>
          <w:rFonts w:ascii="Tahoma" w:eastAsia="Times New Roman" w:hAnsi="Tahoma" w:cs="Tahoma"/>
          <w:b/>
          <w:spacing w:val="-18"/>
          <w:w w:val="107"/>
        </w:rPr>
        <w:t xml:space="preserve"> </w:t>
      </w:r>
      <w:r w:rsidR="003C0DB5" w:rsidRPr="003C0DB5">
        <w:rPr>
          <w:rFonts w:ascii="Tahoma" w:eastAsia="Times New Roman" w:hAnsi="Tahoma" w:cs="Tahoma"/>
          <w:b/>
        </w:rPr>
        <w:t>У</w:t>
      </w:r>
      <w:r w:rsidR="003C0DB5" w:rsidRPr="003C0DB5">
        <w:rPr>
          <w:rFonts w:ascii="Tahoma" w:eastAsia="Times New Roman" w:hAnsi="Tahoma" w:cs="Tahoma"/>
          <w:b/>
          <w:spacing w:val="-15"/>
        </w:rPr>
        <w:t xml:space="preserve"> </w:t>
      </w:r>
      <w:r w:rsidR="003C0DB5" w:rsidRPr="003C0DB5">
        <w:rPr>
          <w:rFonts w:ascii="Tahoma" w:eastAsia="Times New Roman" w:hAnsi="Tahoma" w:cs="Tahoma"/>
          <w:b/>
          <w:spacing w:val="-9"/>
        </w:rPr>
        <w:t>П</w:t>
      </w:r>
      <w:r w:rsidR="003C0DB5" w:rsidRPr="003C0DB5">
        <w:rPr>
          <w:rFonts w:ascii="Tahoma" w:eastAsia="Times New Roman" w:hAnsi="Tahoma" w:cs="Tahoma"/>
          <w:b/>
          <w:spacing w:val="-7"/>
        </w:rPr>
        <w:t>О</w:t>
      </w:r>
      <w:r w:rsidR="003C0DB5" w:rsidRPr="003C0DB5">
        <w:rPr>
          <w:rFonts w:ascii="Tahoma" w:eastAsia="Times New Roman" w:hAnsi="Tahoma" w:cs="Tahoma"/>
          <w:b/>
          <w:spacing w:val="-9"/>
        </w:rPr>
        <w:t>Н</w:t>
      </w:r>
      <w:r w:rsidR="003C0DB5" w:rsidRPr="003C0DB5">
        <w:rPr>
          <w:rFonts w:ascii="Tahoma" w:eastAsia="Times New Roman" w:hAnsi="Tahoma" w:cs="Tahoma"/>
          <w:b/>
          <w:spacing w:val="-10"/>
        </w:rPr>
        <w:t>У</w:t>
      </w:r>
      <w:r w:rsidR="003C0DB5" w:rsidRPr="003C0DB5">
        <w:rPr>
          <w:rFonts w:ascii="Tahoma" w:eastAsia="Times New Roman" w:hAnsi="Tahoma" w:cs="Tahoma"/>
          <w:b/>
          <w:spacing w:val="-9"/>
        </w:rPr>
        <w:t>Д</w:t>
      </w:r>
      <w:r w:rsidR="003C0DB5" w:rsidRPr="003C0DB5">
        <w:rPr>
          <w:rFonts w:ascii="Tahoma" w:eastAsia="Times New Roman" w:hAnsi="Tahoma" w:cs="Tahoma"/>
          <w:b/>
        </w:rPr>
        <w:t>И</w:t>
      </w:r>
      <w:r w:rsidR="003C0DB5" w:rsidRPr="003C0DB5">
        <w:rPr>
          <w:rFonts w:ascii="Tahoma" w:eastAsia="Times New Roman" w:hAnsi="Tahoma" w:cs="Tahoma"/>
          <w:b/>
          <w:spacing w:val="35"/>
        </w:rPr>
        <w:t xml:space="preserve"> </w:t>
      </w:r>
      <w:r w:rsidR="003C0DB5" w:rsidRPr="003C0DB5">
        <w:rPr>
          <w:rFonts w:ascii="Tahoma" w:eastAsia="Times New Roman" w:hAnsi="Tahoma" w:cs="Tahoma"/>
          <w:b/>
          <w:spacing w:val="-9"/>
          <w:w w:val="107"/>
        </w:rPr>
        <w:t>ПО</w:t>
      </w:r>
      <w:r w:rsidR="003C0DB5" w:rsidRPr="003C0DB5">
        <w:rPr>
          <w:rFonts w:ascii="Tahoma" w:eastAsia="Times New Roman" w:hAnsi="Tahoma" w:cs="Tahoma"/>
          <w:b/>
          <w:spacing w:val="-7"/>
          <w:w w:val="107"/>
        </w:rPr>
        <w:t>Н</w:t>
      </w:r>
      <w:r w:rsidR="003C0DB5" w:rsidRPr="003C0DB5">
        <w:rPr>
          <w:rFonts w:ascii="Tahoma" w:eastAsia="Times New Roman" w:hAnsi="Tahoma" w:cs="Tahoma"/>
          <w:b/>
          <w:spacing w:val="-10"/>
          <w:w w:val="103"/>
        </w:rPr>
        <w:t>У</w:t>
      </w:r>
      <w:r w:rsidR="003C0DB5" w:rsidRPr="003C0DB5">
        <w:rPr>
          <w:rFonts w:ascii="Tahoma" w:eastAsia="Times New Roman" w:hAnsi="Tahoma" w:cs="Tahoma"/>
          <w:b/>
          <w:spacing w:val="-7"/>
          <w:w w:val="106"/>
        </w:rPr>
        <w:t>Ђ</w:t>
      </w:r>
      <w:r w:rsidR="003C0DB5" w:rsidRPr="003C0DB5">
        <w:rPr>
          <w:rFonts w:ascii="Tahoma" w:eastAsia="Times New Roman" w:hAnsi="Tahoma" w:cs="Tahoma"/>
          <w:b/>
          <w:spacing w:val="-10"/>
          <w:w w:val="99"/>
        </w:rPr>
        <w:t>А</w:t>
      </w:r>
      <w:r w:rsidR="003C0DB5" w:rsidRPr="003C0DB5">
        <w:rPr>
          <w:rFonts w:ascii="Tahoma" w:eastAsia="Times New Roman" w:hAnsi="Tahoma" w:cs="Tahoma"/>
          <w:b/>
          <w:spacing w:val="-8"/>
          <w:w w:val="113"/>
        </w:rPr>
        <w:t>Ч</w:t>
      </w:r>
      <w:r w:rsidR="003C0DB5" w:rsidRPr="003C0DB5">
        <w:rPr>
          <w:rFonts w:ascii="Tahoma" w:eastAsia="Times New Roman" w:hAnsi="Tahoma" w:cs="Tahoma"/>
          <w:b/>
          <w:w w:val="99"/>
        </w:rPr>
        <w:t>А</w:t>
      </w:r>
    </w:p>
    <w:p w:rsidR="003C0DB5" w:rsidRPr="003C0DB5" w:rsidRDefault="003C0DB5" w:rsidP="003C0DB5">
      <w:pPr>
        <w:widowControl w:val="0"/>
        <w:autoSpaceDE w:val="0"/>
        <w:autoSpaceDN w:val="0"/>
        <w:adjustRightInd w:val="0"/>
        <w:spacing w:after="0" w:line="200" w:lineRule="exact"/>
        <w:rPr>
          <w:rFonts w:ascii="Tahoma" w:eastAsia="Times New Roman" w:hAnsi="Tahoma" w:cs="Tahoma"/>
        </w:rPr>
      </w:pPr>
    </w:p>
    <w:p w:rsidR="003C0DB5" w:rsidRPr="003C0DB5" w:rsidRDefault="003C0DB5" w:rsidP="003C0DB5">
      <w:pPr>
        <w:widowControl w:val="0"/>
        <w:autoSpaceDE w:val="0"/>
        <w:autoSpaceDN w:val="0"/>
        <w:adjustRightInd w:val="0"/>
        <w:spacing w:after="0" w:line="200" w:lineRule="exact"/>
        <w:rPr>
          <w:rFonts w:ascii="Tahoma" w:eastAsia="Times New Roman" w:hAnsi="Tahoma" w:cs="Tahoma"/>
        </w:rPr>
      </w:pPr>
    </w:p>
    <w:p w:rsidR="003C0DB5" w:rsidRPr="003C0DB5" w:rsidRDefault="003C0DB5" w:rsidP="003C0DB5">
      <w:pPr>
        <w:spacing w:after="0" w:line="240" w:lineRule="auto"/>
        <w:jc w:val="both"/>
        <w:rPr>
          <w:rFonts w:ascii="Tahoma" w:eastAsia="Times New Roman" w:hAnsi="Tahoma" w:cs="Tahoma"/>
          <w:lang w:val="sr-Cyrl-CS"/>
        </w:rPr>
      </w:pPr>
      <w:r w:rsidRPr="003C0DB5">
        <w:rPr>
          <w:rFonts w:ascii="Tahoma" w:eastAsia="Times New Roman" w:hAnsi="Tahoma" w:cs="Tahoma"/>
          <w:spacing w:val="-1"/>
        </w:rPr>
        <w:t>Из</w:t>
      </w:r>
      <w:r w:rsidRPr="003C0DB5">
        <w:rPr>
          <w:rFonts w:ascii="Tahoma" w:eastAsia="Times New Roman" w:hAnsi="Tahoma" w:cs="Tahoma"/>
          <w:spacing w:val="3"/>
        </w:rPr>
        <w:t>ј</w:t>
      </w:r>
      <w:r w:rsidRPr="003C0DB5">
        <w:rPr>
          <w:rFonts w:ascii="Tahoma" w:eastAsia="Times New Roman" w:hAnsi="Tahoma" w:cs="Tahoma"/>
        </w:rPr>
        <w:t>а</w:t>
      </w:r>
      <w:r w:rsidRPr="003C0DB5">
        <w:rPr>
          <w:rFonts w:ascii="Tahoma" w:eastAsia="Times New Roman" w:hAnsi="Tahoma" w:cs="Tahoma"/>
          <w:spacing w:val="-1"/>
        </w:rPr>
        <w:t>в</w:t>
      </w:r>
      <w:r w:rsidRPr="003C0DB5">
        <w:rPr>
          <w:rFonts w:ascii="Tahoma" w:eastAsia="Times New Roman" w:hAnsi="Tahoma" w:cs="Tahoma"/>
        </w:rPr>
        <w:t>љ</w:t>
      </w:r>
      <w:r w:rsidRPr="003C0DB5">
        <w:rPr>
          <w:rFonts w:ascii="Tahoma" w:eastAsia="Times New Roman" w:hAnsi="Tahoma" w:cs="Tahoma"/>
          <w:spacing w:val="-5"/>
        </w:rPr>
        <w:t>у</w:t>
      </w:r>
      <w:r w:rsidRPr="003C0DB5">
        <w:rPr>
          <w:rFonts w:ascii="Tahoma" w:eastAsia="Times New Roman" w:hAnsi="Tahoma" w:cs="Tahoma"/>
          <w:spacing w:val="3"/>
        </w:rPr>
        <w:t>ј</w:t>
      </w:r>
      <w:r w:rsidRPr="003C0DB5">
        <w:rPr>
          <w:rFonts w:ascii="Tahoma" w:eastAsia="Times New Roman" w:hAnsi="Tahoma" w:cs="Tahoma"/>
        </w:rPr>
        <w:t>е</w:t>
      </w:r>
      <w:r w:rsidRPr="003C0DB5">
        <w:rPr>
          <w:rFonts w:ascii="Tahoma" w:eastAsia="Times New Roman" w:hAnsi="Tahoma" w:cs="Tahoma"/>
          <w:spacing w:val="-3"/>
        </w:rPr>
        <w:t>м</w:t>
      </w:r>
      <w:r w:rsidRPr="003C0DB5">
        <w:rPr>
          <w:rFonts w:ascii="Tahoma" w:eastAsia="Times New Roman" w:hAnsi="Tahoma" w:cs="Tahoma"/>
        </w:rPr>
        <w:t>о</w:t>
      </w:r>
      <w:r w:rsidRPr="003C0DB5">
        <w:rPr>
          <w:rFonts w:ascii="Tahoma" w:eastAsia="Times New Roman" w:hAnsi="Tahoma" w:cs="Tahoma"/>
          <w:spacing w:val="10"/>
        </w:rPr>
        <w:t xml:space="preserve"> да, </w:t>
      </w:r>
      <w:r w:rsidRPr="003C0DB5">
        <w:rPr>
          <w:rFonts w:ascii="Tahoma" w:eastAsia="Times New Roman" w:hAnsi="Tahoma" w:cs="Tahoma"/>
          <w:spacing w:val="-1"/>
        </w:rPr>
        <w:t>з</w:t>
      </w:r>
      <w:r w:rsidRPr="003C0DB5">
        <w:rPr>
          <w:rFonts w:ascii="Tahoma" w:eastAsia="Times New Roman" w:hAnsi="Tahoma" w:cs="Tahoma"/>
        </w:rPr>
        <w:t>а</w:t>
      </w:r>
      <w:r w:rsidRPr="003C0DB5">
        <w:rPr>
          <w:rFonts w:ascii="Tahoma" w:eastAsia="Times New Roman" w:hAnsi="Tahoma" w:cs="Tahoma"/>
          <w:spacing w:val="8"/>
        </w:rPr>
        <w:t xml:space="preserve"> </w:t>
      </w:r>
      <w:r w:rsidRPr="003C0DB5">
        <w:rPr>
          <w:rFonts w:ascii="Tahoma" w:eastAsia="Times New Roman" w:hAnsi="Tahoma" w:cs="Tahoma"/>
          <w:spacing w:val="3"/>
        </w:rPr>
        <w:t>ј</w:t>
      </w:r>
      <w:r w:rsidRPr="003C0DB5">
        <w:rPr>
          <w:rFonts w:ascii="Tahoma" w:eastAsia="Times New Roman" w:hAnsi="Tahoma" w:cs="Tahoma"/>
        </w:rPr>
        <w:t>а</w:t>
      </w:r>
      <w:r w:rsidRPr="003C0DB5">
        <w:rPr>
          <w:rFonts w:ascii="Tahoma" w:eastAsia="Times New Roman" w:hAnsi="Tahoma" w:cs="Tahoma"/>
          <w:spacing w:val="-1"/>
        </w:rPr>
        <w:t>в</w:t>
      </w:r>
      <w:r w:rsidRPr="003C0DB5">
        <w:rPr>
          <w:rFonts w:ascii="Tahoma" w:eastAsia="Times New Roman" w:hAnsi="Tahoma" w:cs="Tahoma"/>
          <w:spacing w:val="-3"/>
        </w:rPr>
        <w:t>н</w:t>
      </w:r>
      <w:r w:rsidRPr="003C0DB5">
        <w:rPr>
          <w:rFonts w:ascii="Tahoma" w:eastAsia="Times New Roman" w:hAnsi="Tahoma" w:cs="Tahoma"/>
        </w:rPr>
        <w:t>у</w:t>
      </w:r>
      <w:r w:rsidRPr="003C0DB5">
        <w:rPr>
          <w:rFonts w:ascii="Tahoma" w:eastAsia="Times New Roman" w:hAnsi="Tahoma" w:cs="Tahoma"/>
          <w:spacing w:val="8"/>
        </w:rPr>
        <w:t xml:space="preserve"> </w:t>
      </w:r>
      <w:r w:rsidRPr="003C0DB5">
        <w:rPr>
          <w:rFonts w:ascii="Tahoma" w:eastAsia="Times New Roman" w:hAnsi="Tahoma" w:cs="Tahoma"/>
          <w:spacing w:val="-1"/>
        </w:rPr>
        <w:t>н</w:t>
      </w:r>
      <w:r w:rsidRPr="003C0DB5">
        <w:rPr>
          <w:rFonts w:ascii="Tahoma" w:eastAsia="Times New Roman" w:hAnsi="Tahoma" w:cs="Tahoma"/>
        </w:rPr>
        <w:t>а</w:t>
      </w:r>
      <w:r w:rsidRPr="003C0DB5">
        <w:rPr>
          <w:rFonts w:ascii="Tahoma" w:eastAsia="Times New Roman" w:hAnsi="Tahoma" w:cs="Tahoma"/>
          <w:spacing w:val="1"/>
        </w:rPr>
        <w:t>б</w:t>
      </w:r>
      <w:r w:rsidRPr="003C0DB5">
        <w:rPr>
          <w:rFonts w:ascii="Tahoma" w:eastAsia="Times New Roman" w:hAnsi="Tahoma" w:cs="Tahoma"/>
        </w:rPr>
        <w:t>а</w:t>
      </w:r>
      <w:r w:rsidRPr="003C0DB5">
        <w:rPr>
          <w:rFonts w:ascii="Tahoma" w:eastAsia="Times New Roman" w:hAnsi="Tahoma" w:cs="Tahoma"/>
          <w:spacing w:val="-1"/>
        </w:rPr>
        <w:t>в</w:t>
      </w:r>
      <w:r w:rsidRPr="003C0DB5">
        <w:rPr>
          <w:rFonts w:ascii="Tahoma" w:eastAsia="Times New Roman" w:hAnsi="Tahoma" w:cs="Tahoma"/>
          <w:spacing w:val="1"/>
        </w:rPr>
        <w:t>к</w:t>
      </w:r>
      <w:r w:rsidRPr="003C0DB5">
        <w:rPr>
          <w:rFonts w:ascii="Tahoma" w:eastAsia="Times New Roman" w:hAnsi="Tahoma" w:cs="Tahoma"/>
        </w:rPr>
        <w:t>у</w:t>
      </w:r>
      <w:r w:rsidR="009F1DCD">
        <w:rPr>
          <w:rFonts w:ascii="Tahoma" w:eastAsia="Times New Roman" w:hAnsi="Tahoma" w:cs="Tahoma"/>
          <w:spacing w:val="8"/>
        </w:rPr>
        <w:t xml:space="preserve"> </w:t>
      </w:r>
      <w:r w:rsidR="009F1DCD" w:rsidRPr="009F1DCD">
        <w:rPr>
          <w:rFonts w:ascii="Tahoma" w:eastAsia="Times New Roman" w:hAnsi="Tahoma" w:cs="Tahoma"/>
          <w:spacing w:val="8"/>
        </w:rPr>
        <w:t>услуге</w:t>
      </w:r>
      <w:r w:rsidR="0094558F" w:rsidRPr="0094558F">
        <w:rPr>
          <w:rFonts w:ascii="Tahoma" w:eastAsia="Arial Unicode MS" w:hAnsi="Tahoma" w:cs="Tahoma"/>
          <w:color w:val="000000"/>
          <w:kern w:val="2"/>
          <w:lang w:eastAsia="ar-SA"/>
        </w:rPr>
        <w:t xml:space="preserve"> </w:t>
      </w:r>
      <w:r w:rsidR="0094558F">
        <w:rPr>
          <w:rFonts w:ascii="Tahoma" w:eastAsia="Arial Unicode MS" w:hAnsi="Tahoma" w:cs="Tahoma"/>
          <w:color w:val="000000"/>
          <w:kern w:val="2"/>
          <w:lang w:eastAsia="ar-SA"/>
        </w:rPr>
        <w:t>геронто домаћица</w:t>
      </w:r>
      <w:r w:rsidR="009F1DCD" w:rsidRPr="009F1DCD">
        <w:rPr>
          <w:rFonts w:ascii="Tahoma" w:eastAsia="Times New Roman" w:hAnsi="Tahoma" w:cs="Tahoma"/>
          <w:spacing w:val="8"/>
        </w:rPr>
        <w:t xml:space="preserve"> </w:t>
      </w:r>
      <w:r w:rsidR="00697798">
        <w:rPr>
          <w:rFonts w:ascii="Tahoma" w:eastAsia="Times New Roman" w:hAnsi="Tahoma" w:cs="Tahoma"/>
          <w:lang w:val="sr-Cyrl-CS"/>
        </w:rPr>
        <w:t>по Одлуци о ЈНМВ број</w:t>
      </w:r>
      <w:r w:rsidRPr="003C0DB5">
        <w:rPr>
          <w:rFonts w:ascii="Tahoma" w:eastAsia="Times New Roman" w:hAnsi="Tahoma" w:cs="Tahoma"/>
          <w:lang w:val="sr-Cyrl-CS"/>
        </w:rPr>
        <w:t xml:space="preserve"> </w:t>
      </w:r>
      <w:r w:rsidRPr="003C0DB5">
        <w:rPr>
          <w:rFonts w:ascii="Tahoma" w:eastAsia="Times New Roman" w:hAnsi="Tahoma" w:cs="Tahoma"/>
        </w:rPr>
        <w:t>IV 04-404-</w:t>
      </w:r>
      <w:r w:rsidR="009F1DCD">
        <w:rPr>
          <w:rFonts w:ascii="Tahoma" w:eastAsia="Times New Roman" w:hAnsi="Tahoma" w:cs="Tahoma"/>
        </w:rPr>
        <w:t>2</w:t>
      </w:r>
      <w:r w:rsidRPr="003C0DB5">
        <w:rPr>
          <w:rFonts w:ascii="Tahoma" w:eastAsia="Times New Roman" w:hAnsi="Tahoma" w:cs="Tahoma"/>
        </w:rPr>
        <w:t>/</w:t>
      </w:r>
      <w:r w:rsidR="00DF709C">
        <w:rPr>
          <w:rFonts w:ascii="Tahoma" w:eastAsia="Times New Roman" w:hAnsi="Tahoma" w:cs="Tahoma"/>
        </w:rPr>
        <w:t>2</w:t>
      </w:r>
      <w:r w:rsidR="00DF709C">
        <w:rPr>
          <w:rFonts w:ascii="Tahoma" w:eastAsia="Times New Roman" w:hAnsi="Tahoma" w:cs="Tahoma"/>
          <w:lang w:val="sr-Cyrl-RS"/>
        </w:rPr>
        <w:t>3</w:t>
      </w:r>
      <w:r w:rsidR="00DF709C">
        <w:rPr>
          <w:rFonts w:ascii="Tahoma" w:eastAsia="Times New Roman" w:hAnsi="Tahoma" w:cs="Tahoma"/>
        </w:rPr>
        <w:t>-20</w:t>
      </w:r>
      <w:r w:rsidR="00DF709C">
        <w:rPr>
          <w:rFonts w:ascii="Tahoma" w:eastAsia="Times New Roman" w:hAnsi="Tahoma" w:cs="Tahoma"/>
          <w:lang w:val="sr-Cyrl-RS"/>
        </w:rPr>
        <w:t>20</w:t>
      </w:r>
      <w:r w:rsidRPr="003C0DB5">
        <w:rPr>
          <w:rFonts w:ascii="Tahoma" w:eastAsia="Times New Roman" w:hAnsi="Tahoma" w:cs="Tahoma"/>
        </w:rPr>
        <w:t xml:space="preserve">, </w:t>
      </w:r>
      <w:r w:rsidRPr="003C0DB5">
        <w:rPr>
          <w:rFonts w:ascii="Tahoma" w:eastAsia="Times New Roman" w:hAnsi="Tahoma" w:cs="Tahoma"/>
          <w:spacing w:val="1"/>
        </w:rPr>
        <w:t>з</w:t>
      </w:r>
      <w:r w:rsidRPr="003C0DB5">
        <w:rPr>
          <w:rFonts w:ascii="Tahoma" w:eastAsia="Times New Roman" w:hAnsi="Tahoma" w:cs="Tahoma"/>
        </w:rPr>
        <w:t>а</w:t>
      </w:r>
      <w:r w:rsidRPr="003C0DB5">
        <w:rPr>
          <w:rFonts w:ascii="Tahoma" w:eastAsia="Times New Roman" w:hAnsi="Tahoma" w:cs="Tahoma"/>
          <w:spacing w:val="7"/>
        </w:rPr>
        <w:t xml:space="preserve"> </w:t>
      </w:r>
      <w:r w:rsidRPr="003C0DB5">
        <w:rPr>
          <w:rFonts w:ascii="Tahoma" w:eastAsia="Times New Roman" w:hAnsi="Tahoma" w:cs="Tahoma"/>
          <w:spacing w:val="1"/>
        </w:rPr>
        <w:t>к</w:t>
      </w:r>
      <w:r w:rsidRPr="003C0DB5">
        <w:rPr>
          <w:rFonts w:ascii="Tahoma" w:eastAsia="Times New Roman" w:hAnsi="Tahoma" w:cs="Tahoma"/>
        </w:rPr>
        <w:t>о</w:t>
      </w:r>
      <w:r w:rsidRPr="003C0DB5">
        <w:rPr>
          <w:rFonts w:ascii="Tahoma" w:eastAsia="Times New Roman" w:hAnsi="Tahoma" w:cs="Tahoma"/>
          <w:spacing w:val="3"/>
        </w:rPr>
        <w:t>ј</w:t>
      </w:r>
      <w:r w:rsidRPr="003C0DB5">
        <w:rPr>
          <w:rFonts w:ascii="Tahoma" w:eastAsia="Times New Roman" w:hAnsi="Tahoma" w:cs="Tahoma"/>
        </w:rPr>
        <w:t>у</w:t>
      </w:r>
      <w:r w:rsidRPr="003C0DB5">
        <w:rPr>
          <w:rFonts w:ascii="Tahoma" w:eastAsia="Times New Roman" w:hAnsi="Tahoma" w:cs="Tahoma"/>
          <w:spacing w:val="2"/>
        </w:rPr>
        <w:t xml:space="preserve"> </w:t>
      </w:r>
      <w:r w:rsidRPr="003C0DB5">
        <w:rPr>
          <w:rFonts w:ascii="Tahoma" w:eastAsia="Times New Roman" w:hAnsi="Tahoma" w:cs="Tahoma"/>
          <w:spacing w:val="1"/>
        </w:rPr>
        <w:t>н</w:t>
      </w:r>
      <w:r w:rsidRPr="003C0DB5">
        <w:rPr>
          <w:rFonts w:ascii="Tahoma" w:eastAsia="Times New Roman" w:hAnsi="Tahoma" w:cs="Tahoma"/>
          <w:spacing w:val="-1"/>
        </w:rPr>
        <w:t>а</w:t>
      </w:r>
      <w:r w:rsidRPr="003C0DB5">
        <w:rPr>
          <w:rFonts w:ascii="Tahoma" w:eastAsia="Times New Roman" w:hAnsi="Tahoma" w:cs="Tahoma"/>
          <w:spacing w:val="5"/>
        </w:rPr>
        <w:t>р</w:t>
      </w:r>
      <w:r w:rsidRPr="003C0DB5">
        <w:rPr>
          <w:rFonts w:ascii="Tahoma" w:eastAsia="Times New Roman" w:hAnsi="Tahoma" w:cs="Tahoma"/>
          <w:spacing w:val="-5"/>
        </w:rPr>
        <w:t>у</w:t>
      </w:r>
      <w:r w:rsidRPr="003C0DB5">
        <w:rPr>
          <w:rFonts w:ascii="Tahoma" w:eastAsia="Times New Roman" w:hAnsi="Tahoma" w:cs="Tahoma"/>
          <w:spacing w:val="4"/>
        </w:rPr>
        <w:t>ч</w:t>
      </w:r>
      <w:r w:rsidRPr="003C0DB5">
        <w:rPr>
          <w:rFonts w:ascii="Tahoma" w:eastAsia="Times New Roman" w:hAnsi="Tahoma" w:cs="Tahoma"/>
          <w:spacing w:val="1"/>
        </w:rPr>
        <w:t>и</w:t>
      </w:r>
      <w:r w:rsidRPr="003C0DB5">
        <w:rPr>
          <w:rFonts w:ascii="Tahoma" w:eastAsia="Times New Roman" w:hAnsi="Tahoma" w:cs="Tahoma"/>
        </w:rPr>
        <w:t>л</w:t>
      </w:r>
      <w:r w:rsidRPr="003C0DB5">
        <w:rPr>
          <w:rFonts w:ascii="Tahoma" w:eastAsia="Times New Roman" w:hAnsi="Tahoma" w:cs="Tahoma"/>
          <w:spacing w:val="-1"/>
        </w:rPr>
        <w:t>а</w:t>
      </w:r>
      <w:r w:rsidRPr="003C0DB5">
        <w:rPr>
          <w:rFonts w:ascii="Tahoma" w:eastAsia="Times New Roman" w:hAnsi="Tahoma" w:cs="Tahoma"/>
        </w:rPr>
        <w:t>ц</w:t>
      </w:r>
      <w:r w:rsidRPr="003C0DB5">
        <w:rPr>
          <w:rFonts w:ascii="Tahoma" w:eastAsia="Times New Roman" w:hAnsi="Tahoma" w:cs="Tahoma"/>
          <w:spacing w:val="3"/>
        </w:rPr>
        <w:t xml:space="preserve"> </w:t>
      </w:r>
      <w:r w:rsidRPr="003C0DB5">
        <w:rPr>
          <w:rFonts w:ascii="Tahoma" w:eastAsia="Times New Roman" w:hAnsi="Tahoma" w:cs="Tahoma"/>
          <w:spacing w:val="-1"/>
        </w:rPr>
        <w:t>с</w:t>
      </w:r>
      <w:r w:rsidRPr="003C0DB5">
        <w:rPr>
          <w:rFonts w:ascii="Tahoma" w:eastAsia="Times New Roman" w:hAnsi="Tahoma" w:cs="Tahoma"/>
          <w:spacing w:val="1"/>
        </w:rPr>
        <w:t>п</w:t>
      </w:r>
      <w:r w:rsidR="004F26AB">
        <w:rPr>
          <w:rFonts w:ascii="Tahoma" w:eastAsia="Times New Roman" w:hAnsi="Tahoma" w:cs="Tahoma"/>
        </w:rPr>
        <w:t>роводи</w:t>
      </w:r>
      <w:r w:rsidRPr="003C0DB5">
        <w:rPr>
          <w:rFonts w:ascii="Tahoma" w:eastAsia="Times New Roman" w:hAnsi="Tahoma" w:cs="Tahoma"/>
        </w:rPr>
        <w:t xml:space="preserve"> поступак јавне набавке мале вредности, </w:t>
      </w:r>
      <w:r w:rsidRPr="003C0DB5">
        <w:rPr>
          <w:rFonts w:ascii="Tahoma" w:eastAsia="Times New Roman" w:hAnsi="Tahoma" w:cs="Tahoma"/>
          <w:spacing w:val="-1"/>
        </w:rPr>
        <w:t>п</w:t>
      </w:r>
      <w:r w:rsidRPr="003C0DB5">
        <w:rPr>
          <w:rFonts w:ascii="Tahoma" w:eastAsia="Times New Roman" w:hAnsi="Tahoma" w:cs="Tahoma"/>
        </w:rPr>
        <w:t xml:space="preserve">од </w:t>
      </w:r>
      <w:r w:rsidRPr="003C0DB5">
        <w:rPr>
          <w:rFonts w:ascii="Tahoma" w:eastAsia="Times New Roman" w:hAnsi="Tahoma" w:cs="Tahoma"/>
          <w:spacing w:val="-1"/>
        </w:rPr>
        <w:t>п</w:t>
      </w:r>
      <w:r w:rsidRPr="003C0DB5">
        <w:rPr>
          <w:rFonts w:ascii="Tahoma" w:eastAsia="Times New Roman" w:hAnsi="Tahoma" w:cs="Tahoma"/>
          <w:spacing w:val="-2"/>
        </w:rPr>
        <w:t>у</w:t>
      </w:r>
      <w:r w:rsidRPr="003C0DB5">
        <w:rPr>
          <w:rFonts w:ascii="Tahoma" w:eastAsia="Times New Roman" w:hAnsi="Tahoma" w:cs="Tahoma"/>
          <w:spacing w:val="-1"/>
        </w:rPr>
        <w:t>н</w:t>
      </w:r>
      <w:r w:rsidRPr="003C0DB5">
        <w:rPr>
          <w:rFonts w:ascii="Tahoma" w:eastAsia="Times New Roman" w:hAnsi="Tahoma" w:cs="Tahoma"/>
        </w:rPr>
        <w:t>ом мат</w:t>
      </w:r>
      <w:r w:rsidRPr="003C0DB5">
        <w:rPr>
          <w:rFonts w:ascii="Tahoma" w:eastAsia="Times New Roman" w:hAnsi="Tahoma" w:cs="Tahoma"/>
          <w:spacing w:val="1"/>
        </w:rPr>
        <w:t>е</w:t>
      </w:r>
      <w:r w:rsidRPr="003C0DB5">
        <w:rPr>
          <w:rFonts w:ascii="Tahoma" w:eastAsia="Times New Roman" w:hAnsi="Tahoma" w:cs="Tahoma"/>
        </w:rPr>
        <w:t>р</w:t>
      </w:r>
      <w:r w:rsidRPr="003C0DB5">
        <w:rPr>
          <w:rFonts w:ascii="Tahoma" w:eastAsia="Times New Roman" w:hAnsi="Tahoma" w:cs="Tahoma"/>
          <w:spacing w:val="-3"/>
        </w:rPr>
        <w:t>и</w:t>
      </w:r>
      <w:r w:rsidRPr="003C0DB5">
        <w:rPr>
          <w:rFonts w:ascii="Tahoma" w:eastAsia="Times New Roman" w:hAnsi="Tahoma" w:cs="Tahoma"/>
          <w:spacing w:val="-1"/>
        </w:rPr>
        <w:t>ј</w:t>
      </w:r>
      <w:r w:rsidRPr="003C0DB5">
        <w:rPr>
          <w:rFonts w:ascii="Tahoma" w:eastAsia="Times New Roman" w:hAnsi="Tahoma" w:cs="Tahoma"/>
        </w:rPr>
        <w:t>ал</w:t>
      </w:r>
      <w:r w:rsidRPr="003C0DB5">
        <w:rPr>
          <w:rFonts w:ascii="Tahoma" w:eastAsia="Times New Roman" w:hAnsi="Tahoma" w:cs="Tahoma"/>
          <w:spacing w:val="-1"/>
        </w:rPr>
        <w:t>н</w:t>
      </w:r>
      <w:r w:rsidRPr="003C0DB5">
        <w:rPr>
          <w:rFonts w:ascii="Tahoma" w:eastAsia="Times New Roman" w:hAnsi="Tahoma" w:cs="Tahoma"/>
        </w:rPr>
        <w:t xml:space="preserve">ом и </w:t>
      </w:r>
      <w:r w:rsidRPr="003C0DB5">
        <w:rPr>
          <w:rFonts w:ascii="Tahoma" w:eastAsia="Times New Roman" w:hAnsi="Tahoma" w:cs="Tahoma"/>
          <w:spacing w:val="1"/>
        </w:rPr>
        <w:t>к</w:t>
      </w:r>
      <w:r w:rsidRPr="003C0DB5">
        <w:rPr>
          <w:rFonts w:ascii="Tahoma" w:eastAsia="Times New Roman" w:hAnsi="Tahoma" w:cs="Tahoma"/>
        </w:rPr>
        <w:t>р</w:t>
      </w:r>
      <w:r w:rsidRPr="003C0DB5">
        <w:rPr>
          <w:rFonts w:ascii="Tahoma" w:eastAsia="Times New Roman" w:hAnsi="Tahoma" w:cs="Tahoma"/>
          <w:spacing w:val="-1"/>
        </w:rPr>
        <w:t>ивичн</w:t>
      </w:r>
      <w:r w:rsidRPr="003C0DB5">
        <w:rPr>
          <w:rFonts w:ascii="Tahoma" w:eastAsia="Times New Roman" w:hAnsi="Tahoma" w:cs="Tahoma"/>
        </w:rPr>
        <w:t xml:space="preserve">ом </w:t>
      </w:r>
      <w:r w:rsidRPr="003C0DB5">
        <w:rPr>
          <w:rFonts w:ascii="Tahoma" w:eastAsia="Times New Roman" w:hAnsi="Tahoma" w:cs="Tahoma"/>
          <w:spacing w:val="-2"/>
        </w:rPr>
        <w:t>о</w:t>
      </w:r>
      <w:r w:rsidRPr="003C0DB5">
        <w:rPr>
          <w:rFonts w:ascii="Tahoma" w:eastAsia="Times New Roman" w:hAnsi="Tahoma" w:cs="Tahoma"/>
          <w:spacing w:val="1"/>
        </w:rPr>
        <w:t>дг</w:t>
      </w:r>
      <w:r w:rsidRPr="003C0DB5">
        <w:rPr>
          <w:rFonts w:ascii="Tahoma" w:eastAsia="Times New Roman" w:hAnsi="Tahoma" w:cs="Tahoma"/>
        </w:rPr>
        <w:t>о</w:t>
      </w:r>
      <w:r w:rsidRPr="003C0DB5">
        <w:rPr>
          <w:rFonts w:ascii="Tahoma" w:eastAsia="Times New Roman" w:hAnsi="Tahoma" w:cs="Tahoma"/>
          <w:spacing w:val="-3"/>
        </w:rPr>
        <w:t>в</w:t>
      </w:r>
      <w:r w:rsidRPr="003C0DB5">
        <w:rPr>
          <w:rFonts w:ascii="Tahoma" w:eastAsia="Times New Roman" w:hAnsi="Tahoma" w:cs="Tahoma"/>
        </w:rPr>
        <w:t>ор</w:t>
      </w:r>
      <w:r w:rsidRPr="003C0DB5">
        <w:rPr>
          <w:rFonts w:ascii="Tahoma" w:eastAsia="Times New Roman" w:hAnsi="Tahoma" w:cs="Tahoma"/>
          <w:spacing w:val="-1"/>
        </w:rPr>
        <w:t>н</w:t>
      </w:r>
      <w:r w:rsidRPr="003C0DB5">
        <w:rPr>
          <w:rFonts w:ascii="Tahoma" w:eastAsia="Times New Roman" w:hAnsi="Tahoma" w:cs="Tahoma"/>
        </w:rPr>
        <w:t>ошћ</w:t>
      </w:r>
      <w:r w:rsidRPr="003C0DB5">
        <w:rPr>
          <w:rFonts w:ascii="Tahoma" w:eastAsia="Times New Roman" w:hAnsi="Tahoma" w:cs="Tahoma"/>
          <w:spacing w:val="-2"/>
        </w:rPr>
        <w:t>у</w:t>
      </w:r>
      <w:r w:rsidRPr="003C0DB5">
        <w:rPr>
          <w:rFonts w:ascii="Tahoma" w:eastAsia="Times New Roman" w:hAnsi="Tahoma" w:cs="Tahoma"/>
        </w:rPr>
        <w:t>:</w:t>
      </w:r>
    </w:p>
    <w:p w:rsidR="003C0DB5" w:rsidRPr="003C0DB5" w:rsidRDefault="003C0DB5" w:rsidP="003C0DB5">
      <w:pPr>
        <w:spacing w:after="0" w:line="240" w:lineRule="auto"/>
        <w:ind w:left="642" w:firstLine="24"/>
        <w:rPr>
          <w:rFonts w:ascii="Tahoma" w:eastAsia="Times New Roman" w:hAnsi="Tahoma" w:cs="Tahoma"/>
          <w:bCs/>
          <w:color w:val="000000"/>
        </w:rPr>
      </w:pPr>
    </w:p>
    <w:p w:rsidR="003C0DB5" w:rsidRPr="003C0DB5" w:rsidRDefault="003C0DB5" w:rsidP="003C0DB5">
      <w:pPr>
        <w:numPr>
          <w:ilvl w:val="0"/>
          <w:numId w:val="15"/>
        </w:numPr>
        <w:spacing w:after="0" w:line="240" w:lineRule="auto"/>
        <w:contextualSpacing/>
        <w:jc w:val="both"/>
        <w:rPr>
          <w:rFonts w:ascii="Tahoma" w:eastAsia="Times New Roman" w:hAnsi="Tahoma" w:cs="Tahoma"/>
        </w:rPr>
      </w:pPr>
      <w:r w:rsidRPr="003C0DB5">
        <w:rPr>
          <w:rFonts w:ascii="Tahoma" w:eastAsia="Times New Roman" w:hAnsi="Tahoma" w:cs="Tahoma"/>
        </w:rPr>
        <w:t>да смо подизвођачи понуђачу</w:t>
      </w:r>
    </w:p>
    <w:p w:rsidR="003C0DB5" w:rsidRPr="003C0DB5" w:rsidRDefault="003C0DB5" w:rsidP="003C0DB5">
      <w:pPr>
        <w:numPr>
          <w:ilvl w:val="0"/>
          <w:numId w:val="15"/>
        </w:numPr>
        <w:spacing w:after="0" w:line="240" w:lineRule="auto"/>
        <w:contextualSpacing/>
        <w:jc w:val="both"/>
        <w:rPr>
          <w:rFonts w:ascii="Tahoma" w:eastAsia="Times New Roman" w:hAnsi="Tahoma" w:cs="Tahoma"/>
        </w:rPr>
      </w:pPr>
      <w:proofErr w:type="gramStart"/>
      <w:r w:rsidRPr="003C0DB5">
        <w:rPr>
          <w:rFonts w:ascii="Tahoma" w:eastAsia="Times New Roman" w:hAnsi="Tahoma" w:cs="Tahoma"/>
        </w:rPr>
        <w:t>да</w:t>
      </w:r>
      <w:proofErr w:type="gramEnd"/>
      <w:r w:rsidRPr="003C0DB5">
        <w:rPr>
          <w:rFonts w:ascii="Tahoma" w:eastAsia="Times New Roman" w:hAnsi="Tahoma" w:cs="Tahoma"/>
        </w:rPr>
        <w:t xml:space="preserve"> прихватамо све услове из јавног позива и конкурсне документације. Овом изјавом понуђачу </w:t>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t>__________________________________  из   ________________________________,</w:t>
      </w:r>
    </w:p>
    <w:tbl>
      <w:tblPr>
        <w:tblpPr w:leftFromText="141" w:rightFromText="141" w:vertAnchor="text" w:horzAnchor="margin" w:tblpXSpec="center"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245"/>
        <w:gridCol w:w="4383"/>
      </w:tblGrid>
      <w:tr w:rsidR="003C0DB5" w:rsidRPr="003C0DB5" w:rsidTr="00FB7CFD">
        <w:trPr>
          <w:trHeight w:val="715"/>
        </w:trPr>
        <w:tc>
          <w:tcPr>
            <w:tcW w:w="532" w:type="dxa"/>
          </w:tcPr>
          <w:p w:rsidR="003C0DB5" w:rsidRPr="003C0DB5" w:rsidRDefault="003C0DB5" w:rsidP="003C0DB5">
            <w:pPr>
              <w:spacing w:after="0" w:line="240" w:lineRule="auto"/>
              <w:contextualSpacing/>
              <w:jc w:val="both"/>
              <w:rPr>
                <w:rFonts w:ascii="Tahoma" w:eastAsia="Times New Roman" w:hAnsi="Tahoma" w:cs="Tahoma"/>
              </w:rPr>
            </w:pPr>
            <w:r w:rsidRPr="003C0DB5">
              <w:rPr>
                <w:rFonts w:ascii="Tahoma" w:eastAsia="Times New Roman" w:hAnsi="Tahoma" w:cs="Tahoma"/>
              </w:rPr>
              <w:t>Р.Б.</w:t>
            </w:r>
          </w:p>
        </w:tc>
        <w:tc>
          <w:tcPr>
            <w:tcW w:w="4245"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Назив, седиште и ПИБ подизвођача</w:t>
            </w:r>
          </w:p>
        </w:tc>
        <w:tc>
          <w:tcPr>
            <w:tcW w:w="4383" w:type="dxa"/>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 xml:space="preserve">Потпис одговорног лица и </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печат подизвођача</w:t>
            </w:r>
          </w:p>
        </w:tc>
      </w:tr>
      <w:tr w:rsidR="003C0DB5" w:rsidRPr="003C0DB5" w:rsidTr="00FB7CFD">
        <w:trPr>
          <w:trHeight w:val="1302"/>
        </w:trPr>
        <w:tc>
          <w:tcPr>
            <w:tcW w:w="53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1.</w:t>
            </w:r>
          </w:p>
        </w:tc>
        <w:tc>
          <w:tcPr>
            <w:tcW w:w="4245" w:type="dxa"/>
          </w:tcPr>
          <w:p w:rsidR="003C0DB5" w:rsidRPr="003C0DB5" w:rsidRDefault="003C0DB5" w:rsidP="003C0DB5">
            <w:pPr>
              <w:spacing w:after="0" w:line="240" w:lineRule="auto"/>
              <w:contextualSpacing/>
              <w:jc w:val="both"/>
              <w:rPr>
                <w:rFonts w:ascii="Tahoma" w:eastAsia="Times New Roman" w:hAnsi="Tahoma" w:cs="Tahoma"/>
              </w:rPr>
            </w:pPr>
          </w:p>
        </w:tc>
        <w:tc>
          <w:tcPr>
            <w:tcW w:w="4383" w:type="dxa"/>
          </w:tcPr>
          <w:p w:rsidR="003C0DB5" w:rsidRPr="003C0DB5" w:rsidRDefault="003C0DB5" w:rsidP="003C0DB5">
            <w:pPr>
              <w:spacing w:after="0" w:line="240" w:lineRule="auto"/>
              <w:contextualSpacing/>
              <w:jc w:val="center"/>
              <w:rPr>
                <w:rFonts w:ascii="Tahoma" w:eastAsia="Times New Roman" w:hAnsi="Tahoma" w:cs="Tahoma"/>
              </w:rPr>
            </w:pP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Потпис овлашћеног лица:</w:t>
            </w:r>
          </w:p>
          <w:p w:rsidR="003C0DB5" w:rsidRPr="003C0DB5" w:rsidRDefault="003C0DB5" w:rsidP="003C0DB5">
            <w:pPr>
              <w:spacing w:after="0" w:line="240" w:lineRule="auto"/>
              <w:contextualSpacing/>
              <w:rPr>
                <w:rFonts w:ascii="Tahoma" w:eastAsia="Times New Roman" w:hAnsi="Tahoma" w:cs="Tahoma"/>
              </w:rPr>
            </w:pPr>
            <w:r w:rsidRPr="003C0DB5">
              <w:rPr>
                <w:rFonts w:ascii="Tahoma" w:eastAsia="Times New Roman" w:hAnsi="Tahoma" w:cs="Tahoma"/>
              </w:rPr>
              <w:t xml:space="preserve">              _____________________</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м.п.</w:t>
            </w:r>
          </w:p>
        </w:tc>
      </w:tr>
      <w:tr w:rsidR="003C0DB5" w:rsidRPr="003C0DB5" w:rsidTr="00FB7CFD">
        <w:trPr>
          <w:trHeight w:val="1327"/>
        </w:trPr>
        <w:tc>
          <w:tcPr>
            <w:tcW w:w="53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2.</w:t>
            </w:r>
          </w:p>
        </w:tc>
        <w:tc>
          <w:tcPr>
            <w:tcW w:w="4245" w:type="dxa"/>
          </w:tcPr>
          <w:p w:rsidR="003C0DB5" w:rsidRPr="003C0DB5" w:rsidRDefault="003C0DB5" w:rsidP="003C0DB5">
            <w:pPr>
              <w:spacing w:after="0" w:line="240" w:lineRule="auto"/>
              <w:contextualSpacing/>
              <w:jc w:val="both"/>
              <w:rPr>
                <w:rFonts w:ascii="Tahoma" w:eastAsia="Times New Roman" w:hAnsi="Tahoma" w:cs="Tahoma"/>
              </w:rPr>
            </w:pPr>
          </w:p>
        </w:tc>
        <w:tc>
          <w:tcPr>
            <w:tcW w:w="4383" w:type="dxa"/>
          </w:tcPr>
          <w:p w:rsidR="003C0DB5" w:rsidRPr="003C0DB5" w:rsidRDefault="003C0DB5" w:rsidP="003C0DB5">
            <w:pPr>
              <w:spacing w:after="0" w:line="240" w:lineRule="auto"/>
              <w:contextualSpacing/>
              <w:jc w:val="center"/>
              <w:rPr>
                <w:rFonts w:ascii="Tahoma" w:eastAsia="Times New Roman" w:hAnsi="Tahoma" w:cs="Tahoma"/>
              </w:rPr>
            </w:pP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Потпис овлашћеног лица:</w:t>
            </w:r>
          </w:p>
          <w:p w:rsidR="003C0DB5" w:rsidRPr="003C0DB5" w:rsidRDefault="003C0DB5" w:rsidP="003C0DB5">
            <w:pPr>
              <w:spacing w:after="0" w:line="240" w:lineRule="auto"/>
              <w:contextualSpacing/>
              <w:rPr>
                <w:rFonts w:ascii="Tahoma" w:eastAsia="Times New Roman" w:hAnsi="Tahoma" w:cs="Tahoma"/>
              </w:rPr>
            </w:pPr>
            <w:r w:rsidRPr="003C0DB5">
              <w:rPr>
                <w:rFonts w:ascii="Tahoma" w:eastAsia="Times New Roman" w:hAnsi="Tahoma" w:cs="Tahoma"/>
              </w:rPr>
              <w:t xml:space="preserve">              _____________________</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м.п.</w:t>
            </w:r>
          </w:p>
        </w:tc>
      </w:tr>
      <w:tr w:rsidR="003C0DB5" w:rsidRPr="003C0DB5" w:rsidTr="00FB7CFD">
        <w:trPr>
          <w:trHeight w:val="1366"/>
        </w:trPr>
        <w:tc>
          <w:tcPr>
            <w:tcW w:w="532" w:type="dxa"/>
            <w:vAlign w:val="center"/>
          </w:tcPr>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3.</w:t>
            </w:r>
          </w:p>
        </w:tc>
        <w:tc>
          <w:tcPr>
            <w:tcW w:w="4245" w:type="dxa"/>
          </w:tcPr>
          <w:p w:rsidR="003C0DB5" w:rsidRPr="003C0DB5" w:rsidRDefault="003C0DB5" w:rsidP="003C0DB5">
            <w:pPr>
              <w:spacing w:after="0" w:line="240" w:lineRule="auto"/>
              <w:contextualSpacing/>
              <w:jc w:val="both"/>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tabs>
                <w:tab w:val="left" w:pos="2880"/>
              </w:tabs>
              <w:spacing w:after="0" w:line="240" w:lineRule="auto"/>
              <w:rPr>
                <w:rFonts w:ascii="Tahoma" w:eastAsia="Times New Roman" w:hAnsi="Tahoma" w:cs="Tahoma"/>
              </w:rPr>
            </w:pPr>
            <w:r w:rsidRPr="003C0DB5">
              <w:rPr>
                <w:rFonts w:ascii="Tahoma" w:eastAsia="Times New Roman" w:hAnsi="Tahoma" w:cs="Tahoma"/>
              </w:rPr>
              <w:tab/>
            </w:r>
          </w:p>
        </w:tc>
        <w:tc>
          <w:tcPr>
            <w:tcW w:w="4383" w:type="dxa"/>
          </w:tcPr>
          <w:p w:rsidR="003C0DB5" w:rsidRPr="003C0DB5" w:rsidRDefault="003C0DB5" w:rsidP="003C0DB5">
            <w:pPr>
              <w:spacing w:after="0" w:line="240" w:lineRule="auto"/>
              <w:contextualSpacing/>
              <w:jc w:val="center"/>
              <w:rPr>
                <w:rFonts w:ascii="Tahoma" w:eastAsia="Times New Roman" w:hAnsi="Tahoma" w:cs="Tahoma"/>
              </w:rPr>
            </w:pP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Потпис овлашћеног лица:</w:t>
            </w:r>
          </w:p>
          <w:p w:rsidR="003C0DB5" w:rsidRPr="003C0DB5" w:rsidRDefault="003C0DB5" w:rsidP="003C0DB5">
            <w:pPr>
              <w:spacing w:after="0" w:line="240" w:lineRule="auto"/>
              <w:contextualSpacing/>
              <w:rPr>
                <w:rFonts w:ascii="Tahoma" w:eastAsia="Times New Roman" w:hAnsi="Tahoma" w:cs="Tahoma"/>
              </w:rPr>
            </w:pPr>
            <w:r w:rsidRPr="003C0DB5">
              <w:rPr>
                <w:rFonts w:ascii="Tahoma" w:eastAsia="Times New Roman" w:hAnsi="Tahoma" w:cs="Tahoma"/>
              </w:rPr>
              <w:t xml:space="preserve">              _____________________</w:t>
            </w:r>
          </w:p>
          <w:p w:rsidR="003C0DB5" w:rsidRPr="003C0DB5" w:rsidRDefault="003C0DB5" w:rsidP="003C0DB5">
            <w:pPr>
              <w:spacing w:after="0" w:line="240" w:lineRule="auto"/>
              <w:contextualSpacing/>
              <w:jc w:val="center"/>
              <w:rPr>
                <w:rFonts w:ascii="Tahoma" w:eastAsia="Times New Roman" w:hAnsi="Tahoma" w:cs="Tahoma"/>
              </w:rPr>
            </w:pPr>
            <w:r w:rsidRPr="003C0DB5">
              <w:rPr>
                <w:rFonts w:ascii="Tahoma" w:eastAsia="Times New Roman" w:hAnsi="Tahoma" w:cs="Tahoma"/>
              </w:rPr>
              <w:t>м.п.</w:t>
            </w:r>
          </w:p>
        </w:tc>
      </w:tr>
    </w:tbl>
    <w:p w:rsidR="003C0DB5" w:rsidRPr="003C0DB5" w:rsidRDefault="003C0DB5" w:rsidP="003C0DB5">
      <w:pPr>
        <w:spacing w:after="0" w:line="240" w:lineRule="auto"/>
        <w:ind w:left="720"/>
        <w:contextualSpacing/>
        <w:jc w:val="both"/>
        <w:rPr>
          <w:rFonts w:ascii="Tahoma" w:eastAsia="Times New Roman" w:hAnsi="Tahoma" w:cs="Tahoma"/>
        </w:rPr>
      </w:pPr>
      <w:r w:rsidRPr="003C0DB5">
        <w:rPr>
          <w:rFonts w:ascii="Tahoma" w:eastAsia="Times New Roman" w:hAnsi="Tahoma" w:cs="Tahoma"/>
        </w:rPr>
        <w:t xml:space="preserve">ПИБ </w:t>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Pr="003C0DB5">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r>
      <w:r w:rsidR="004F26AB">
        <w:rPr>
          <w:rFonts w:ascii="Tahoma" w:eastAsia="Times New Roman" w:hAnsi="Tahoma" w:cs="Tahoma"/>
        </w:rPr>
        <w:softHyphen/>
        <w:t>_________________</w:t>
      </w:r>
      <w:r w:rsidRPr="003C0DB5">
        <w:rPr>
          <w:rFonts w:ascii="Tahoma" w:eastAsia="Times New Roman" w:hAnsi="Tahoma" w:cs="Tahoma"/>
        </w:rPr>
        <w:t xml:space="preserve"> дајемо овлашћење да у наше име може попуњавати, потписивати и </w:t>
      </w:r>
      <w:proofErr w:type="gramStart"/>
      <w:r w:rsidRPr="003C0DB5">
        <w:rPr>
          <w:rFonts w:ascii="Tahoma" w:eastAsia="Times New Roman" w:hAnsi="Tahoma" w:cs="Tahoma"/>
        </w:rPr>
        <w:t>печатом  оверавати</w:t>
      </w:r>
      <w:proofErr w:type="gramEnd"/>
      <w:r w:rsidRPr="003C0DB5">
        <w:rPr>
          <w:rFonts w:ascii="Tahoma" w:eastAsia="Times New Roman" w:hAnsi="Tahoma" w:cs="Tahoma"/>
        </w:rPr>
        <w:t xml:space="preserve"> обрасце дате у конкурсној документацији и друга документа уколико није другачије назначено.</w:t>
      </w: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r w:rsidRPr="003C0DB5">
        <w:rPr>
          <w:rFonts w:ascii="Tahoma" w:eastAsia="Times New Roman" w:hAnsi="Tahoma" w:cs="Tahoma"/>
        </w:rPr>
        <w:t>Напомена: Образац по потреби фотокопирати</w:t>
      </w: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p>
    <w:p w:rsidR="003C0DB5" w:rsidRPr="003C0DB5" w:rsidRDefault="003C0DB5" w:rsidP="003C0DB5">
      <w:pPr>
        <w:tabs>
          <w:tab w:val="left" w:pos="5835"/>
        </w:tabs>
        <w:spacing w:after="0" w:line="240" w:lineRule="auto"/>
        <w:rPr>
          <w:rFonts w:ascii="Tahoma" w:eastAsia="Times New Roman" w:hAnsi="Tahoma" w:cs="Tahoma"/>
        </w:rPr>
      </w:pPr>
      <w:r w:rsidRPr="003C0DB5">
        <w:rPr>
          <w:rFonts w:ascii="Tahoma" w:eastAsia="Times New Roman" w:hAnsi="Tahoma" w:cs="Tahoma"/>
        </w:rPr>
        <w:t xml:space="preserve">      Место и датум:                                                                            </w:t>
      </w:r>
      <w:r w:rsidR="00A27FDA">
        <w:rPr>
          <w:rFonts w:ascii="Tahoma" w:eastAsia="Times New Roman" w:hAnsi="Tahoma" w:cs="Tahoma"/>
        </w:rPr>
        <w:t xml:space="preserve">           </w:t>
      </w:r>
      <w:r w:rsidRPr="003C0DB5">
        <w:rPr>
          <w:rFonts w:ascii="Tahoma" w:eastAsia="Times New Roman" w:hAnsi="Tahoma" w:cs="Tahoma"/>
        </w:rPr>
        <w:t xml:space="preserve"> Подизвођач:</w:t>
      </w:r>
    </w:p>
    <w:p w:rsidR="003C0DB5" w:rsidRDefault="003C0DB5" w:rsidP="003C0DB5">
      <w:pPr>
        <w:tabs>
          <w:tab w:val="left" w:pos="5835"/>
        </w:tabs>
        <w:spacing w:after="0" w:line="240" w:lineRule="auto"/>
        <w:rPr>
          <w:rFonts w:ascii="Tahoma" w:eastAsia="Times New Roman" w:hAnsi="Tahoma" w:cs="Tahoma"/>
        </w:rPr>
      </w:pPr>
      <w:proofErr w:type="gramStart"/>
      <w:r w:rsidRPr="003C0DB5">
        <w:rPr>
          <w:rFonts w:ascii="Tahoma" w:eastAsia="Times New Roman" w:hAnsi="Tahoma" w:cs="Tahoma"/>
        </w:rPr>
        <w:t>____________________                                 М.П.</w:t>
      </w:r>
      <w:proofErr w:type="gramEnd"/>
      <w:r w:rsidRPr="003C0DB5">
        <w:rPr>
          <w:rFonts w:ascii="Tahoma" w:eastAsia="Times New Roman" w:hAnsi="Tahoma" w:cs="Tahoma"/>
        </w:rPr>
        <w:t xml:space="preserve">                            ______________________________</w:t>
      </w:r>
    </w:p>
    <w:p w:rsidR="003C0DB5" w:rsidRDefault="003C0DB5">
      <w:pPr>
        <w:rPr>
          <w:rFonts w:ascii="Tahoma" w:eastAsia="Times New Roman" w:hAnsi="Tahoma" w:cs="Tahoma"/>
        </w:rPr>
      </w:pPr>
      <w:r>
        <w:rPr>
          <w:rFonts w:ascii="Tahoma" w:eastAsia="Times New Roman" w:hAnsi="Tahoma" w:cs="Tahoma"/>
        </w:rPr>
        <w:br w:type="page"/>
      </w:r>
    </w:p>
    <w:p w:rsidR="00FD7009" w:rsidRDefault="00FD7009" w:rsidP="00FD7009">
      <w:pPr>
        <w:shd w:val="clear" w:color="auto" w:fill="C6D9F1"/>
        <w:suppressAutoHyphens/>
        <w:spacing w:after="0" w:line="100" w:lineRule="atLeast"/>
        <w:jc w:val="center"/>
        <w:rPr>
          <w:rFonts w:ascii="Tahoma" w:eastAsia="Arial Unicode MS" w:hAnsi="Tahoma" w:cs="Tahoma"/>
          <w:b/>
          <w:bCs/>
          <w:i/>
          <w:iCs/>
          <w:color w:val="000000"/>
          <w:kern w:val="2"/>
          <w:lang w:eastAsia="ar-SA"/>
        </w:rPr>
      </w:pPr>
      <w:r w:rsidRPr="00FD7009">
        <w:rPr>
          <w:rFonts w:ascii="Tahoma" w:eastAsia="Arial Unicode MS" w:hAnsi="Tahoma" w:cs="Tahoma"/>
          <w:b/>
          <w:bCs/>
          <w:i/>
          <w:iCs/>
          <w:color w:val="000000"/>
          <w:kern w:val="2"/>
          <w:lang w:eastAsia="ar-SA"/>
        </w:rPr>
        <w:lastRenderedPageBreak/>
        <w:t>VII МОДЕЛ УГОВОРА</w:t>
      </w:r>
    </w:p>
    <w:p w:rsidR="003C0DB5" w:rsidRPr="003C0DB5" w:rsidRDefault="003C0DB5" w:rsidP="003C0DB5">
      <w:pPr>
        <w:tabs>
          <w:tab w:val="left" w:pos="5835"/>
        </w:tabs>
        <w:spacing w:after="0" w:line="240" w:lineRule="auto"/>
        <w:rPr>
          <w:rFonts w:ascii="Tahoma" w:eastAsia="Times New Roman" w:hAnsi="Tahoma" w:cs="Tahoma"/>
        </w:rPr>
      </w:pPr>
    </w:p>
    <w:p w:rsidR="00510A98" w:rsidRPr="0019710D" w:rsidRDefault="00510A98" w:rsidP="006640F9">
      <w:pPr>
        <w:spacing w:after="120"/>
        <w:jc w:val="center"/>
        <w:rPr>
          <w:rFonts w:ascii="Arial" w:hAnsi="Arial" w:cs="Arial"/>
          <w:b/>
          <w:bCs/>
          <w:i/>
          <w:iCs/>
        </w:rPr>
      </w:pPr>
      <w:r w:rsidRPr="00AA0139">
        <w:rPr>
          <w:rFonts w:ascii="Arial" w:hAnsi="Arial" w:cs="Arial"/>
          <w:b/>
          <w:bCs/>
          <w:i/>
          <w:iCs/>
        </w:rPr>
        <w:t>УГОВОР О ЈАВНОЈ НАБАВЦИ МАЛЕ ВРЕДНОСТИ</w:t>
      </w:r>
    </w:p>
    <w:p w:rsidR="000F69D8" w:rsidRPr="000F69D8" w:rsidRDefault="00510A98" w:rsidP="006640F9">
      <w:pPr>
        <w:spacing w:after="120"/>
        <w:jc w:val="center"/>
        <w:rPr>
          <w:rFonts w:ascii="Arial" w:hAnsi="Arial" w:cs="Arial"/>
          <w:b/>
        </w:rPr>
      </w:pPr>
      <w:r w:rsidRPr="00AA0139">
        <w:rPr>
          <w:rFonts w:ascii="Arial" w:hAnsi="Arial" w:cs="Arial"/>
          <w:b/>
        </w:rPr>
        <w:t xml:space="preserve">Набавка услуге </w:t>
      </w:r>
      <w:r w:rsidR="0094558F" w:rsidRPr="0094558F">
        <w:rPr>
          <w:rFonts w:ascii="Tahoma" w:eastAsia="Arial Unicode MS" w:hAnsi="Tahoma" w:cs="Tahoma"/>
          <w:b/>
          <w:color w:val="000000"/>
          <w:kern w:val="2"/>
          <w:lang w:eastAsia="ar-SA"/>
        </w:rPr>
        <w:t>геронто домаћица</w:t>
      </w:r>
      <w:r w:rsidR="0094558F" w:rsidRPr="0084119D">
        <w:rPr>
          <w:rFonts w:ascii="Tahoma" w:eastAsia="Arial Unicode MS" w:hAnsi="Tahoma" w:cs="Tahoma"/>
          <w:color w:val="000000"/>
          <w:kern w:val="2"/>
          <w:lang w:eastAsia="ar-SA"/>
        </w:rPr>
        <w:t xml:space="preserve"> </w:t>
      </w:r>
    </w:p>
    <w:p w:rsidR="00510A98" w:rsidRPr="00510A98" w:rsidRDefault="00510A98" w:rsidP="00510A98">
      <w:pPr>
        <w:rPr>
          <w:rFonts w:ascii="Tahoma" w:eastAsia="Calibri" w:hAnsi="Tahoma" w:cs="Tahoma"/>
          <w:lang w:val="sr-Cyrl-CS"/>
        </w:rPr>
      </w:pPr>
      <w:r w:rsidRPr="00510A98">
        <w:rPr>
          <w:rFonts w:ascii="Tahoma" w:eastAsia="Calibri" w:hAnsi="Tahoma" w:cs="Tahoma"/>
          <w:lang w:val="sr-Cyrl-CS"/>
        </w:rPr>
        <w:t xml:space="preserve">Закључен у Новом Бечеју, дана </w:t>
      </w:r>
      <w:r w:rsidRPr="00510A98">
        <w:rPr>
          <w:rFonts w:ascii="Tahoma" w:eastAsia="Calibri" w:hAnsi="Tahoma" w:cs="Tahoma"/>
        </w:rPr>
        <w:t xml:space="preserve"> ___ </w:t>
      </w:r>
      <w:r w:rsidRPr="00510A98">
        <w:rPr>
          <w:rFonts w:ascii="Tahoma" w:eastAsia="Calibri" w:hAnsi="Tahoma" w:cs="Tahoma"/>
          <w:lang w:val="sr-Cyrl-CS"/>
        </w:rPr>
        <w:t xml:space="preserve">. ___ . </w:t>
      </w:r>
      <w:r w:rsidRPr="00510A98">
        <w:rPr>
          <w:rFonts w:ascii="Tahoma" w:eastAsia="Calibri" w:hAnsi="Tahoma" w:cs="Tahoma"/>
        </w:rPr>
        <w:t>20</w:t>
      </w:r>
      <w:r w:rsidR="00DF709C">
        <w:rPr>
          <w:rFonts w:ascii="Tahoma" w:eastAsia="Calibri" w:hAnsi="Tahoma" w:cs="Tahoma"/>
          <w:lang w:val="sr-Cyrl-CS"/>
        </w:rPr>
        <w:t>20</w:t>
      </w:r>
      <w:r w:rsidRPr="00510A98">
        <w:rPr>
          <w:rFonts w:ascii="Tahoma" w:eastAsia="Calibri" w:hAnsi="Tahoma" w:cs="Tahoma"/>
        </w:rPr>
        <w:t xml:space="preserve">. </w:t>
      </w:r>
      <w:r w:rsidRPr="00510A98">
        <w:rPr>
          <w:rFonts w:ascii="Tahoma" w:eastAsia="Calibri" w:hAnsi="Tahoma" w:cs="Tahoma"/>
          <w:lang w:val="sr-Cyrl-CS"/>
        </w:rPr>
        <w:t xml:space="preserve"> </w:t>
      </w:r>
      <w:proofErr w:type="gramStart"/>
      <w:r w:rsidRPr="00510A98">
        <w:rPr>
          <w:rFonts w:ascii="Tahoma" w:eastAsia="Calibri" w:hAnsi="Tahoma" w:cs="Tahoma"/>
          <w:lang w:val="sr-Cyrl-CS"/>
        </w:rPr>
        <w:t>године</w:t>
      </w:r>
      <w:proofErr w:type="gramEnd"/>
      <w:r w:rsidRPr="00510A98">
        <w:rPr>
          <w:rFonts w:ascii="Tahoma" w:eastAsia="Calibri" w:hAnsi="Tahoma" w:cs="Tahoma"/>
          <w:lang w:val="sr-Cyrl-CS"/>
        </w:rPr>
        <w:t>, између уговорних страна:</w:t>
      </w:r>
    </w:p>
    <w:p w:rsidR="00510A98" w:rsidRPr="00510A98" w:rsidRDefault="00510A98" w:rsidP="00510A98">
      <w:pPr>
        <w:numPr>
          <w:ilvl w:val="0"/>
          <w:numId w:val="17"/>
        </w:numPr>
        <w:spacing w:after="0" w:line="240" w:lineRule="auto"/>
        <w:ind w:left="734"/>
        <w:jc w:val="both"/>
        <w:rPr>
          <w:rFonts w:ascii="Tahoma" w:eastAsia="Calibri" w:hAnsi="Tahoma" w:cs="Tahoma"/>
        </w:rPr>
      </w:pPr>
      <w:r w:rsidRPr="00510A98">
        <w:rPr>
          <w:rFonts w:ascii="Tahoma" w:eastAsia="Calibri" w:hAnsi="Tahoma" w:cs="Tahoma"/>
        </w:rPr>
        <w:t>О</w:t>
      </w:r>
      <w:r w:rsidRPr="00510A98">
        <w:rPr>
          <w:rFonts w:ascii="Tahoma" w:eastAsia="Calibri" w:hAnsi="Tahoma" w:cs="Tahoma"/>
          <w:spacing w:val="1"/>
        </w:rPr>
        <w:t>п</w:t>
      </w:r>
      <w:r w:rsidRPr="00510A98">
        <w:rPr>
          <w:rFonts w:ascii="Tahoma" w:eastAsia="Calibri" w:hAnsi="Tahoma" w:cs="Tahoma"/>
        </w:rPr>
        <w:t>ш</w:t>
      </w:r>
      <w:r w:rsidRPr="00510A98">
        <w:rPr>
          <w:rFonts w:ascii="Tahoma" w:eastAsia="Calibri" w:hAnsi="Tahoma" w:cs="Tahoma"/>
          <w:spacing w:val="1"/>
        </w:rPr>
        <w:t>т</w:t>
      </w:r>
      <w:r w:rsidRPr="00510A98">
        <w:rPr>
          <w:rFonts w:ascii="Tahoma" w:eastAsia="Calibri" w:hAnsi="Tahoma" w:cs="Tahoma"/>
          <w:spacing w:val="-1"/>
        </w:rPr>
        <w:t>и</w:t>
      </w:r>
      <w:r w:rsidRPr="00510A98">
        <w:rPr>
          <w:rFonts w:ascii="Tahoma" w:eastAsia="Calibri" w:hAnsi="Tahoma" w:cs="Tahoma"/>
          <w:spacing w:val="1"/>
        </w:rPr>
        <w:t>н</w:t>
      </w:r>
      <w:r w:rsidRPr="00510A98">
        <w:rPr>
          <w:rFonts w:ascii="Tahoma" w:eastAsia="Calibri" w:hAnsi="Tahoma" w:cs="Tahoma"/>
        </w:rPr>
        <w:t xml:space="preserve">е Нови </w:t>
      </w:r>
      <w:r w:rsidRPr="00510A98">
        <w:rPr>
          <w:rFonts w:ascii="Tahoma" w:eastAsia="Calibri" w:hAnsi="Tahoma" w:cs="Tahoma"/>
          <w:spacing w:val="-1"/>
        </w:rPr>
        <w:t>Б</w:t>
      </w:r>
      <w:r w:rsidRPr="00510A98">
        <w:rPr>
          <w:rFonts w:ascii="Tahoma" w:eastAsia="Calibri" w:hAnsi="Tahoma" w:cs="Tahoma"/>
          <w:spacing w:val="-6"/>
        </w:rPr>
        <w:t>е</w:t>
      </w:r>
      <w:r w:rsidRPr="00510A98">
        <w:rPr>
          <w:rFonts w:ascii="Tahoma" w:eastAsia="Calibri" w:hAnsi="Tahoma" w:cs="Tahoma"/>
          <w:spacing w:val="-1"/>
        </w:rPr>
        <w:t>че</w:t>
      </w:r>
      <w:r w:rsidRPr="00510A98">
        <w:rPr>
          <w:rFonts w:ascii="Tahoma" w:eastAsia="Calibri" w:hAnsi="Tahoma" w:cs="Tahoma"/>
          <w:spacing w:val="1"/>
        </w:rPr>
        <w:t>ј</w:t>
      </w:r>
      <w:r w:rsidRPr="00510A98">
        <w:rPr>
          <w:rFonts w:ascii="Tahoma" w:eastAsia="Calibri" w:hAnsi="Tahoma" w:cs="Tahoma"/>
        </w:rPr>
        <w:t xml:space="preserve">, </w:t>
      </w:r>
      <w:r w:rsidRPr="00510A98">
        <w:rPr>
          <w:rFonts w:ascii="Tahoma" w:eastAsia="Calibri" w:hAnsi="Tahoma" w:cs="Tahoma"/>
          <w:spacing w:val="-4"/>
        </w:rPr>
        <w:t>Ж</w:t>
      </w:r>
      <w:r w:rsidRPr="00510A98">
        <w:rPr>
          <w:rFonts w:ascii="Tahoma" w:eastAsia="Calibri" w:hAnsi="Tahoma" w:cs="Tahoma"/>
          <w:spacing w:val="-1"/>
        </w:rPr>
        <w:t>а</w:t>
      </w:r>
      <w:r w:rsidRPr="00510A98">
        <w:rPr>
          <w:rFonts w:ascii="Tahoma" w:eastAsia="Calibri" w:hAnsi="Tahoma" w:cs="Tahoma"/>
        </w:rPr>
        <w:t>р</w:t>
      </w:r>
      <w:r w:rsidRPr="00510A98">
        <w:rPr>
          <w:rFonts w:ascii="Tahoma" w:eastAsia="Calibri" w:hAnsi="Tahoma" w:cs="Tahoma"/>
          <w:spacing w:val="-4"/>
        </w:rPr>
        <w:t>к</w:t>
      </w:r>
      <w:r w:rsidRPr="00510A98">
        <w:rPr>
          <w:rFonts w:ascii="Tahoma" w:eastAsia="Calibri" w:hAnsi="Tahoma" w:cs="Tahoma"/>
        </w:rPr>
        <w:t>а Зр</w:t>
      </w:r>
      <w:r w:rsidRPr="00510A98">
        <w:rPr>
          <w:rFonts w:ascii="Tahoma" w:eastAsia="Calibri" w:hAnsi="Tahoma" w:cs="Tahoma"/>
          <w:spacing w:val="-1"/>
        </w:rPr>
        <w:t>ења</w:t>
      </w:r>
      <w:r w:rsidRPr="00510A98">
        <w:rPr>
          <w:rFonts w:ascii="Tahoma" w:eastAsia="Calibri" w:hAnsi="Tahoma" w:cs="Tahoma"/>
          <w:spacing w:val="1"/>
        </w:rPr>
        <w:t>нин</w:t>
      </w:r>
      <w:r w:rsidRPr="00510A98">
        <w:rPr>
          <w:rFonts w:ascii="Tahoma" w:eastAsia="Calibri" w:hAnsi="Tahoma" w:cs="Tahoma"/>
        </w:rPr>
        <w:t xml:space="preserve">а </w:t>
      </w:r>
      <w:r w:rsidRPr="00510A98">
        <w:rPr>
          <w:rFonts w:ascii="Tahoma" w:eastAsia="Calibri" w:hAnsi="Tahoma" w:cs="Tahoma"/>
          <w:spacing w:val="-2"/>
        </w:rPr>
        <w:t>б</w:t>
      </w:r>
      <w:r w:rsidRPr="00510A98">
        <w:rPr>
          <w:rFonts w:ascii="Tahoma" w:eastAsia="Calibri" w:hAnsi="Tahoma" w:cs="Tahoma"/>
        </w:rPr>
        <w:t xml:space="preserve">р. 8, 23272 Нови </w:t>
      </w:r>
      <w:r w:rsidRPr="00510A98">
        <w:rPr>
          <w:rFonts w:ascii="Tahoma" w:eastAsia="Calibri" w:hAnsi="Tahoma" w:cs="Tahoma"/>
          <w:spacing w:val="-1"/>
        </w:rPr>
        <w:t>Б</w:t>
      </w:r>
      <w:r w:rsidRPr="00510A98">
        <w:rPr>
          <w:rFonts w:ascii="Tahoma" w:eastAsia="Calibri" w:hAnsi="Tahoma" w:cs="Tahoma"/>
          <w:spacing w:val="-6"/>
        </w:rPr>
        <w:t>е</w:t>
      </w:r>
      <w:r w:rsidRPr="00510A98">
        <w:rPr>
          <w:rFonts w:ascii="Tahoma" w:eastAsia="Calibri" w:hAnsi="Tahoma" w:cs="Tahoma"/>
          <w:spacing w:val="-1"/>
        </w:rPr>
        <w:t>че</w:t>
      </w:r>
      <w:r w:rsidRPr="00510A98">
        <w:rPr>
          <w:rFonts w:ascii="Tahoma" w:eastAsia="Calibri" w:hAnsi="Tahoma" w:cs="Tahoma"/>
          <w:spacing w:val="1"/>
        </w:rPr>
        <w:t>ј</w:t>
      </w:r>
      <w:r w:rsidRPr="00510A98">
        <w:rPr>
          <w:rFonts w:ascii="Tahoma" w:eastAsia="Calibri" w:hAnsi="Tahoma" w:cs="Tahoma"/>
        </w:rPr>
        <w:t xml:space="preserve">, </w:t>
      </w:r>
      <w:r w:rsidRPr="00510A98">
        <w:rPr>
          <w:rFonts w:ascii="Tahoma" w:eastAsia="Calibri" w:hAnsi="Tahoma" w:cs="Tahoma"/>
          <w:spacing w:val="-11"/>
        </w:rPr>
        <w:t>к</w:t>
      </w:r>
      <w:r w:rsidRPr="00510A98">
        <w:rPr>
          <w:rFonts w:ascii="Tahoma" w:eastAsia="Calibri" w:hAnsi="Tahoma" w:cs="Tahoma"/>
        </w:rPr>
        <w:t>о</w:t>
      </w:r>
      <w:r w:rsidRPr="00510A98">
        <w:rPr>
          <w:rFonts w:ascii="Tahoma" w:eastAsia="Calibri" w:hAnsi="Tahoma" w:cs="Tahoma"/>
          <w:spacing w:val="3"/>
        </w:rPr>
        <w:t>ј</w:t>
      </w:r>
      <w:r w:rsidRPr="00510A98">
        <w:rPr>
          <w:rFonts w:ascii="Tahoma" w:eastAsia="Calibri" w:hAnsi="Tahoma" w:cs="Tahoma"/>
        </w:rPr>
        <w:t xml:space="preserve">у </w:t>
      </w:r>
      <w:r w:rsidRPr="00510A98">
        <w:rPr>
          <w:rFonts w:ascii="Tahoma" w:eastAsia="Calibri" w:hAnsi="Tahoma" w:cs="Tahoma"/>
          <w:spacing w:val="1"/>
        </w:rPr>
        <w:t>з</w:t>
      </w:r>
      <w:r w:rsidRPr="00510A98">
        <w:rPr>
          <w:rFonts w:ascii="Tahoma" w:eastAsia="Calibri" w:hAnsi="Tahoma" w:cs="Tahoma"/>
          <w:spacing w:val="-1"/>
        </w:rPr>
        <w:t>ас</w:t>
      </w:r>
      <w:r w:rsidRPr="00510A98">
        <w:rPr>
          <w:rFonts w:ascii="Tahoma" w:eastAsia="Calibri" w:hAnsi="Tahoma" w:cs="Tahoma"/>
          <w:spacing w:val="3"/>
        </w:rPr>
        <w:t>т</w:t>
      </w:r>
      <w:r w:rsidRPr="00510A98">
        <w:rPr>
          <w:rFonts w:ascii="Tahoma" w:eastAsia="Calibri" w:hAnsi="Tahoma" w:cs="Tahoma"/>
          <w:spacing w:val="-7"/>
        </w:rPr>
        <w:t>у</w:t>
      </w:r>
      <w:r w:rsidRPr="00510A98">
        <w:rPr>
          <w:rFonts w:ascii="Tahoma" w:eastAsia="Calibri" w:hAnsi="Tahoma" w:cs="Tahoma"/>
          <w:spacing w:val="4"/>
        </w:rPr>
        <w:t>п</w:t>
      </w:r>
      <w:r w:rsidRPr="00510A98">
        <w:rPr>
          <w:rFonts w:ascii="Tahoma" w:eastAsia="Calibri" w:hAnsi="Tahoma" w:cs="Tahoma"/>
        </w:rPr>
        <w:t xml:space="preserve">а </w:t>
      </w:r>
      <w:r w:rsidRPr="00510A98">
        <w:rPr>
          <w:rFonts w:ascii="Tahoma" w:eastAsia="Calibri" w:hAnsi="Tahoma" w:cs="Tahoma"/>
          <w:spacing w:val="1"/>
        </w:rPr>
        <w:t>С</w:t>
      </w:r>
      <w:r w:rsidRPr="00510A98">
        <w:rPr>
          <w:rFonts w:ascii="Tahoma" w:eastAsia="Calibri" w:hAnsi="Tahoma" w:cs="Tahoma"/>
          <w:spacing w:val="-1"/>
        </w:rPr>
        <w:t>а</w:t>
      </w:r>
      <w:r w:rsidRPr="00510A98">
        <w:rPr>
          <w:rFonts w:ascii="Tahoma" w:eastAsia="Calibri" w:hAnsi="Tahoma" w:cs="Tahoma"/>
        </w:rPr>
        <w:t xml:space="preserve">ша </w:t>
      </w:r>
      <w:r w:rsidRPr="00510A98">
        <w:rPr>
          <w:rFonts w:ascii="Tahoma" w:eastAsia="Calibri" w:hAnsi="Tahoma" w:cs="Tahoma"/>
          <w:spacing w:val="3"/>
        </w:rPr>
        <w:t>Максим</w:t>
      </w:r>
      <w:r w:rsidRPr="00510A98">
        <w:rPr>
          <w:rFonts w:ascii="Tahoma" w:eastAsia="Calibri" w:hAnsi="Tahoma" w:cs="Tahoma"/>
        </w:rPr>
        <w:t>ов</w:t>
      </w:r>
      <w:r w:rsidRPr="00510A98">
        <w:rPr>
          <w:rFonts w:ascii="Tahoma" w:eastAsia="Calibri" w:hAnsi="Tahoma" w:cs="Tahoma"/>
          <w:spacing w:val="1"/>
        </w:rPr>
        <w:t>и</w:t>
      </w:r>
      <w:r w:rsidRPr="00510A98">
        <w:rPr>
          <w:rFonts w:ascii="Tahoma" w:eastAsia="Calibri" w:hAnsi="Tahoma" w:cs="Tahoma"/>
        </w:rPr>
        <w:t>ћ,</w:t>
      </w:r>
      <w:r w:rsidRPr="00510A98">
        <w:rPr>
          <w:rFonts w:ascii="Tahoma" w:eastAsia="Calibri" w:hAnsi="Tahoma" w:cs="Tahoma"/>
          <w:spacing w:val="1"/>
        </w:rPr>
        <w:t>п</w:t>
      </w:r>
      <w:r w:rsidRPr="00510A98">
        <w:rPr>
          <w:rFonts w:ascii="Tahoma" w:eastAsia="Calibri" w:hAnsi="Tahoma" w:cs="Tahoma"/>
        </w:rPr>
        <w:t>р</w:t>
      </w:r>
      <w:r w:rsidRPr="00510A98">
        <w:rPr>
          <w:rFonts w:ascii="Tahoma" w:eastAsia="Calibri" w:hAnsi="Tahoma" w:cs="Tahoma"/>
          <w:spacing w:val="-3"/>
        </w:rPr>
        <w:t>е</w:t>
      </w:r>
      <w:r w:rsidRPr="00510A98">
        <w:rPr>
          <w:rFonts w:ascii="Tahoma" w:eastAsia="Calibri" w:hAnsi="Tahoma" w:cs="Tahoma"/>
        </w:rPr>
        <w:t>д</w:t>
      </w:r>
      <w:r w:rsidRPr="00510A98">
        <w:rPr>
          <w:rFonts w:ascii="Tahoma" w:eastAsia="Calibri" w:hAnsi="Tahoma" w:cs="Tahoma"/>
          <w:spacing w:val="2"/>
        </w:rPr>
        <w:t>с</w:t>
      </w:r>
      <w:r w:rsidRPr="00510A98">
        <w:rPr>
          <w:rFonts w:ascii="Tahoma" w:eastAsia="Calibri" w:hAnsi="Tahoma" w:cs="Tahoma"/>
          <w:spacing w:val="-3"/>
        </w:rPr>
        <w:t>е</w:t>
      </w:r>
      <w:r w:rsidRPr="00510A98">
        <w:rPr>
          <w:rFonts w:ascii="Tahoma" w:eastAsia="Calibri" w:hAnsi="Tahoma" w:cs="Tahoma"/>
        </w:rPr>
        <w:t>д</w:t>
      </w:r>
      <w:r w:rsidRPr="00510A98">
        <w:rPr>
          <w:rFonts w:ascii="Tahoma" w:eastAsia="Calibri" w:hAnsi="Tahoma" w:cs="Tahoma"/>
          <w:spacing w:val="1"/>
        </w:rPr>
        <w:t>ни</w:t>
      </w:r>
      <w:r w:rsidRPr="00510A98">
        <w:rPr>
          <w:rFonts w:ascii="Tahoma" w:eastAsia="Calibri" w:hAnsi="Tahoma" w:cs="Tahoma"/>
        </w:rPr>
        <w:t>к</w:t>
      </w:r>
      <w:r w:rsidR="00A24FD5">
        <w:rPr>
          <w:rFonts w:ascii="Tahoma" w:eastAsia="Calibri" w:hAnsi="Tahoma" w:cs="Tahoma"/>
        </w:rPr>
        <w:t xml:space="preserve"> </w:t>
      </w:r>
      <w:r w:rsidRPr="00510A98">
        <w:rPr>
          <w:rFonts w:ascii="Tahoma" w:eastAsia="Calibri" w:hAnsi="Tahoma" w:cs="Tahoma"/>
        </w:rPr>
        <w:t>О</w:t>
      </w:r>
      <w:r w:rsidRPr="00510A98">
        <w:rPr>
          <w:rFonts w:ascii="Tahoma" w:eastAsia="Calibri" w:hAnsi="Tahoma" w:cs="Tahoma"/>
          <w:spacing w:val="1"/>
        </w:rPr>
        <w:t>п</w:t>
      </w:r>
      <w:r w:rsidRPr="00510A98">
        <w:rPr>
          <w:rFonts w:ascii="Tahoma" w:eastAsia="Calibri" w:hAnsi="Tahoma" w:cs="Tahoma"/>
        </w:rPr>
        <w:t>ш</w:t>
      </w:r>
      <w:r w:rsidRPr="00510A98">
        <w:rPr>
          <w:rFonts w:ascii="Tahoma" w:eastAsia="Calibri" w:hAnsi="Tahoma" w:cs="Tahoma"/>
          <w:spacing w:val="1"/>
        </w:rPr>
        <w:t>т</w:t>
      </w:r>
      <w:r w:rsidRPr="00510A98">
        <w:rPr>
          <w:rFonts w:ascii="Tahoma" w:eastAsia="Calibri" w:hAnsi="Tahoma" w:cs="Tahoma"/>
          <w:spacing w:val="-1"/>
        </w:rPr>
        <w:t>и</w:t>
      </w:r>
      <w:r w:rsidRPr="00510A98">
        <w:rPr>
          <w:rFonts w:ascii="Tahoma" w:eastAsia="Calibri" w:hAnsi="Tahoma" w:cs="Tahoma"/>
          <w:spacing w:val="1"/>
        </w:rPr>
        <w:t>н</w:t>
      </w:r>
      <w:r w:rsidRPr="00510A98">
        <w:rPr>
          <w:rFonts w:ascii="Tahoma" w:eastAsia="Calibri" w:hAnsi="Tahoma" w:cs="Tahoma"/>
        </w:rPr>
        <w:t>е</w:t>
      </w:r>
      <w:r w:rsidR="00A24FD5">
        <w:rPr>
          <w:rFonts w:ascii="Tahoma" w:eastAsia="Calibri" w:hAnsi="Tahoma" w:cs="Tahoma"/>
        </w:rPr>
        <w:t xml:space="preserve"> </w:t>
      </w:r>
      <w:r w:rsidRPr="00510A98">
        <w:rPr>
          <w:rFonts w:ascii="Tahoma" w:eastAsia="Calibri" w:hAnsi="Tahoma" w:cs="Tahoma"/>
          <w:lang w:val="sr-Cyrl-CS"/>
        </w:rPr>
        <w:t xml:space="preserve">(у даљем тексту </w:t>
      </w:r>
      <w:r w:rsidR="00A24FD5">
        <w:rPr>
          <w:rFonts w:ascii="Tahoma" w:eastAsia="Calibri" w:hAnsi="Tahoma" w:cs="Tahoma"/>
          <w:lang w:val="sr-Cyrl-CS"/>
        </w:rPr>
        <w:t>Н</w:t>
      </w:r>
      <w:r w:rsidRPr="00510A98">
        <w:rPr>
          <w:rFonts w:ascii="Tahoma" w:eastAsia="Calibri" w:hAnsi="Tahoma" w:cs="Tahoma"/>
          <w:lang w:val="sr-Cyrl-CS"/>
        </w:rPr>
        <w:t>аручилац),  ПИБ 101431164, матични број 08108293   и</w:t>
      </w:r>
    </w:p>
    <w:p w:rsidR="006640F9" w:rsidRPr="006640F9" w:rsidRDefault="00510A98" w:rsidP="006640F9">
      <w:pPr>
        <w:numPr>
          <w:ilvl w:val="0"/>
          <w:numId w:val="17"/>
        </w:numPr>
        <w:suppressAutoHyphens/>
        <w:spacing w:after="0" w:line="100" w:lineRule="atLeast"/>
        <w:rPr>
          <w:rFonts w:ascii="Tahoma" w:eastAsia="Calibri" w:hAnsi="Tahoma" w:cs="Tahoma"/>
          <w:iCs/>
        </w:rPr>
      </w:pPr>
      <w:r w:rsidRPr="00510A98">
        <w:rPr>
          <w:rFonts w:ascii="Tahoma" w:eastAsia="Calibri" w:hAnsi="Tahoma" w:cs="Tahoma"/>
          <w:iCs/>
        </w:rPr>
        <w:t>.....................................................................................................................</w:t>
      </w:r>
    </w:p>
    <w:p w:rsidR="00510A98" w:rsidRPr="006640F9" w:rsidRDefault="00510A98" w:rsidP="006640F9">
      <w:pPr>
        <w:suppressAutoHyphens/>
        <w:spacing w:after="0" w:line="100" w:lineRule="atLeast"/>
        <w:ind w:left="720"/>
        <w:rPr>
          <w:rFonts w:ascii="Tahoma" w:eastAsia="Calibri" w:hAnsi="Tahoma" w:cs="Tahoma"/>
          <w:iCs/>
        </w:rPr>
      </w:pPr>
      <w:proofErr w:type="gramStart"/>
      <w:r w:rsidRPr="006640F9">
        <w:rPr>
          <w:rFonts w:ascii="Tahoma" w:eastAsia="Calibri" w:hAnsi="Tahoma" w:cs="Tahoma"/>
          <w:iCs/>
        </w:rPr>
        <w:t>са</w:t>
      </w:r>
      <w:proofErr w:type="gramEnd"/>
      <w:r w:rsidRPr="006640F9">
        <w:rPr>
          <w:rFonts w:ascii="Tahoma" w:eastAsia="Calibri" w:hAnsi="Tahoma" w:cs="Tahoma"/>
          <w:iCs/>
        </w:rPr>
        <w:t xml:space="preserve"> седиштем у ............................................, улица.......................................................... ,  </w:t>
      </w:r>
    </w:p>
    <w:p w:rsidR="00510A98" w:rsidRPr="00510A98" w:rsidRDefault="00510A98" w:rsidP="00510A98">
      <w:pPr>
        <w:spacing w:after="0"/>
        <w:rPr>
          <w:rFonts w:ascii="Tahoma" w:eastAsia="Calibri" w:hAnsi="Tahoma" w:cs="Tahoma"/>
          <w:iCs/>
        </w:rPr>
      </w:pPr>
      <w:r w:rsidRPr="00510A98">
        <w:rPr>
          <w:rFonts w:ascii="Tahoma" w:eastAsia="Calibri" w:hAnsi="Tahoma" w:cs="Tahoma"/>
          <w:iCs/>
        </w:rPr>
        <w:t xml:space="preserve">           </w:t>
      </w:r>
      <w:proofErr w:type="gramStart"/>
      <w:r w:rsidRPr="00510A98">
        <w:rPr>
          <w:rFonts w:ascii="Tahoma" w:eastAsia="Calibri" w:hAnsi="Tahoma" w:cs="Tahoma"/>
          <w:iCs/>
        </w:rPr>
        <w:t>кога</w:t>
      </w:r>
      <w:proofErr w:type="gramEnd"/>
      <w:r w:rsidRPr="00510A98">
        <w:rPr>
          <w:rFonts w:ascii="Tahoma" w:eastAsia="Calibri" w:hAnsi="Tahoma" w:cs="Tahoma"/>
          <w:iCs/>
        </w:rPr>
        <w:t xml:space="preserve"> заступа................................................................................................................... </w:t>
      </w:r>
    </w:p>
    <w:p w:rsidR="00510A98" w:rsidRPr="00510A98" w:rsidRDefault="00510A98" w:rsidP="00510A98">
      <w:pPr>
        <w:rPr>
          <w:rFonts w:ascii="Tahoma" w:eastAsia="Calibri" w:hAnsi="Tahoma" w:cs="Tahoma"/>
          <w:iCs/>
        </w:rPr>
      </w:pPr>
      <w:r w:rsidRPr="00510A98">
        <w:rPr>
          <w:rFonts w:ascii="Tahoma" w:eastAsia="Calibri" w:hAnsi="Tahoma" w:cs="Tahoma"/>
          <w:iCs/>
        </w:rPr>
        <w:t xml:space="preserve">          (</w:t>
      </w:r>
      <w:proofErr w:type="gramStart"/>
      <w:r w:rsidRPr="00510A98">
        <w:rPr>
          <w:rFonts w:ascii="Tahoma" w:eastAsia="Calibri" w:hAnsi="Tahoma" w:cs="Tahoma"/>
          <w:iCs/>
        </w:rPr>
        <w:t>удаљем</w:t>
      </w:r>
      <w:proofErr w:type="gramEnd"/>
      <w:r w:rsidRPr="00510A98">
        <w:rPr>
          <w:rFonts w:ascii="Tahoma" w:eastAsia="Calibri" w:hAnsi="Tahoma" w:cs="Tahoma"/>
          <w:iCs/>
        </w:rPr>
        <w:t xml:space="preserve"> тексту: </w:t>
      </w:r>
      <w:r w:rsidR="00A24FD5">
        <w:rPr>
          <w:rFonts w:ascii="Tahoma" w:eastAsia="Calibri" w:hAnsi="Tahoma" w:cs="Tahoma"/>
          <w:bCs/>
          <w:iCs/>
        </w:rPr>
        <w:t>Д</w:t>
      </w:r>
      <w:r w:rsidRPr="00510A98">
        <w:rPr>
          <w:rFonts w:ascii="Tahoma" w:eastAsia="Calibri" w:hAnsi="Tahoma" w:cs="Tahoma"/>
          <w:bCs/>
          <w:iCs/>
        </w:rPr>
        <w:t>обављач</w:t>
      </w:r>
      <w:r w:rsidRPr="00510A98">
        <w:rPr>
          <w:rFonts w:ascii="Tahoma" w:eastAsia="Calibri" w:hAnsi="Tahoma" w:cs="Tahoma"/>
          <w:iCs/>
        </w:rPr>
        <w:t>),  ПИБ:.........................,  матични број:  .................................. .</w:t>
      </w:r>
    </w:p>
    <w:p w:rsidR="00510A98" w:rsidRPr="00510A98" w:rsidRDefault="00510A98" w:rsidP="00510A98">
      <w:pPr>
        <w:jc w:val="both"/>
        <w:rPr>
          <w:rFonts w:ascii="Tahoma" w:eastAsia="Calibri" w:hAnsi="Tahoma" w:cs="Tahoma"/>
        </w:rPr>
      </w:pPr>
      <w:r w:rsidRPr="00510A98">
        <w:rPr>
          <w:rFonts w:ascii="Tahoma" w:eastAsia="Calibri" w:hAnsi="Tahoma" w:cs="Tahoma"/>
        </w:rPr>
        <w:t xml:space="preserve">      </w:t>
      </w:r>
      <w:proofErr w:type="gramStart"/>
      <w:r w:rsidRPr="00510A98">
        <w:rPr>
          <w:rFonts w:ascii="Tahoma" w:eastAsia="Calibri" w:hAnsi="Tahoma" w:cs="Tahoma"/>
        </w:rPr>
        <w:t>3. .............................................................................................................................................</w:t>
      </w:r>
      <w:proofErr w:type="gramEnd"/>
    </w:p>
    <w:p w:rsidR="00510A98" w:rsidRPr="00510A98" w:rsidRDefault="00510A98" w:rsidP="00510A98">
      <w:pPr>
        <w:spacing w:after="0"/>
        <w:jc w:val="both"/>
        <w:rPr>
          <w:rFonts w:ascii="Tahoma" w:eastAsia="Calibri" w:hAnsi="Tahoma" w:cs="Tahoma"/>
        </w:rPr>
      </w:pPr>
      <w:r w:rsidRPr="00510A98">
        <w:rPr>
          <w:rFonts w:ascii="Tahoma" w:eastAsia="Calibri" w:hAnsi="Tahoma" w:cs="Tahoma"/>
        </w:rPr>
        <w:t xml:space="preserve">        ...............................................................................................</w:t>
      </w:r>
    </w:p>
    <w:p w:rsidR="00510A98" w:rsidRPr="00510A98" w:rsidRDefault="00510A98" w:rsidP="00510A98">
      <w:pPr>
        <w:spacing w:after="0"/>
        <w:jc w:val="center"/>
        <w:rPr>
          <w:rFonts w:ascii="Tahoma" w:eastAsia="Calibri" w:hAnsi="Tahoma" w:cs="Tahoma"/>
        </w:rPr>
      </w:pPr>
      <w:r w:rsidRPr="00510A98">
        <w:rPr>
          <w:rFonts w:ascii="Tahoma" w:eastAsia="Calibri" w:hAnsi="Tahoma" w:cs="Tahoma"/>
        </w:rPr>
        <w:t>(</w:t>
      </w:r>
      <w:proofErr w:type="gramStart"/>
      <w:r w:rsidRPr="00510A98">
        <w:rPr>
          <w:rFonts w:ascii="Tahoma" w:eastAsia="Calibri" w:hAnsi="Tahoma" w:cs="Tahoma"/>
        </w:rPr>
        <w:t>подаци</w:t>
      </w:r>
      <w:proofErr w:type="gramEnd"/>
      <w:r w:rsidRPr="00510A98">
        <w:rPr>
          <w:rFonts w:ascii="Tahoma" w:eastAsia="Calibri" w:hAnsi="Tahoma" w:cs="Tahoma"/>
        </w:rPr>
        <w:t xml:space="preserve"> о подизвођачу)</w:t>
      </w:r>
    </w:p>
    <w:p w:rsidR="00510A98" w:rsidRPr="00510A98" w:rsidRDefault="00510A98" w:rsidP="00E23EB6">
      <w:pPr>
        <w:spacing w:after="0" w:line="240" w:lineRule="auto"/>
        <w:jc w:val="both"/>
        <w:rPr>
          <w:rFonts w:ascii="Tahoma" w:eastAsia="Calibri" w:hAnsi="Tahoma" w:cs="Tahoma"/>
        </w:rPr>
      </w:pPr>
      <w:r w:rsidRPr="00510A98">
        <w:rPr>
          <w:rFonts w:ascii="Tahoma" w:eastAsia="Calibri" w:hAnsi="Tahoma" w:cs="Tahoma"/>
        </w:rPr>
        <w:t xml:space="preserve">      </w:t>
      </w:r>
      <w:proofErr w:type="gramStart"/>
      <w:r w:rsidRPr="00510A98">
        <w:rPr>
          <w:rFonts w:ascii="Tahoma" w:eastAsia="Calibri" w:hAnsi="Tahoma" w:cs="Tahoma"/>
        </w:rPr>
        <w:t>4.</w:t>
      </w:r>
      <w:proofErr w:type="gramEnd"/>
      <w:r w:rsidRPr="00510A98">
        <w:rPr>
          <w:rFonts w:ascii="Tahoma" w:eastAsia="Calibri" w:hAnsi="Tahoma" w:cs="Tahoma"/>
        </w:rPr>
        <w:t xml:space="preserve"> .......................................................................................................................................</w:t>
      </w:r>
    </w:p>
    <w:p w:rsidR="00510A98" w:rsidRPr="0019710D" w:rsidRDefault="00510A98" w:rsidP="00E23EB6">
      <w:pPr>
        <w:spacing w:after="0" w:line="240" w:lineRule="auto"/>
        <w:jc w:val="both"/>
        <w:rPr>
          <w:rFonts w:ascii="Tahoma" w:eastAsia="Calibri" w:hAnsi="Tahoma" w:cs="Tahoma"/>
        </w:rPr>
      </w:pPr>
      <w:r w:rsidRPr="00510A98">
        <w:rPr>
          <w:rFonts w:ascii="Tahoma" w:eastAsia="Calibri" w:hAnsi="Tahoma" w:cs="Tahoma"/>
        </w:rPr>
        <w:t xml:space="preserve">           </w:t>
      </w:r>
      <w:r w:rsidR="006640F9">
        <w:rPr>
          <w:rFonts w:ascii="Tahoma" w:eastAsia="Calibri" w:hAnsi="Tahoma" w:cs="Tahoma"/>
        </w:rPr>
        <w:t xml:space="preserve">                             </w:t>
      </w:r>
      <w:r w:rsidRPr="00510A98">
        <w:rPr>
          <w:rFonts w:ascii="Tahoma" w:eastAsia="Calibri" w:hAnsi="Tahoma" w:cs="Tahoma"/>
        </w:rPr>
        <w:t>(</w:t>
      </w:r>
      <w:proofErr w:type="gramStart"/>
      <w:r w:rsidRPr="00510A98">
        <w:rPr>
          <w:rFonts w:ascii="Tahoma" w:eastAsia="Calibri" w:hAnsi="Tahoma" w:cs="Tahoma"/>
        </w:rPr>
        <w:t>подаци</w:t>
      </w:r>
      <w:proofErr w:type="gramEnd"/>
      <w:r w:rsidRPr="00510A98">
        <w:rPr>
          <w:rFonts w:ascii="Tahoma" w:eastAsia="Calibri" w:hAnsi="Tahoma" w:cs="Tahoma"/>
        </w:rPr>
        <w:t xml:space="preserve"> о учесницима из заједничке понуде)</w:t>
      </w:r>
    </w:p>
    <w:p w:rsidR="00FB7CFD" w:rsidRPr="00DF709C" w:rsidRDefault="00FB7CFD" w:rsidP="006640F9">
      <w:pPr>
        <w:spacing w:after="0"/>
        <w:rPr>
          <w:rFonts w:ascii="Arial" w:hAnsi="Arial" w:cs="Arial"/>
          <w:iCs/>
          <w:lang w:val="sr-Cyrl-RS"/>
        </w:rPr>
      </w:pPr>
      <w:r>
        <w:rPr>
          <w:rFonts w:ascii="Arial" w:hAnsi="Arial" w:cs="Arial"/>
          <w:iCs/>
        </w:rPr>
        <w:t>Основ уговора:</w:t>
      </w:r>
      <w:r w:rsidR="00DF709C">
        <w:rPr>
          <w:rFonts w:ascii="Arial" w:hAnsi="Arial" w:cs="Arial"/>
          <w:iCs/>
          <w:lang w:val="sr-Cyrl-RS"/>
        </w:rPr>
        <w:t xml:space="preserve"> Набавка услуге геронто домаћица</w:t>
      </w:r>
    </w:p>
    <w:p w:rsidR="00510A98" w:rsidRPr="00DF709C" w:rsidRDefault="00510A98" w:rsidP="006640F9">
      <w:pPr>
        <w:spacing w:after="0"/>
        <w:rPr>
          <w:rFonts w:ascii="Arial" w:hAnsi="Arial" w:cs="Arial"/>
          <w:iCs/>
          <w:lang w:val="sr-Cyrl-RS"/>
        </w:rPr>
      </w:pPr>
      <w:r>
        <w:rPr>
          <w:rFonts w:ascii="Arial" w:hAnsi="Arial" w:cs="Arial"/>
          <w:iCs/>
        </w:rPr>
        <w:t>ЈН Број: IV 04-404-2/</w:t>
      </w:r>
      <w:r w:rsidR="00DF709C">
        <w:rPr>
          <w:rFonts w:ascii="Arial" w:hAnsi="Arial" w:cs="Arial"/>
          <w:iCs/>
        </w:rPr>
        <w:t>2</w:t>
      </w:r>
      <w:r w:rsidR="00DF709C">
        <w:rPr>
          <w:rFonts w:ascii="Arial" w:hAnsi="Arial" w:cs="Arial"/>
          <w:iCs/>
          <w:lang w:val="sr-Cyrl-RS"/>
        </w:rPr>
        <w:t>3</w:t>
      </w:r>
      <w:r w:rsidR="00DF709C">
        <w:rPr>
          <w:rFonts w:ascii="Arial" w:hAnsi="Arial" w:cs="Arial"/>
          <w:iCs/>
        </w:rPr>
        <w:t>-20</w:t>
      </w:r>
      <w:r w:rsidR="00DF709C">
        <w:rPr>
          <w:rFonts w:ascii="Arial" w:hAnsi="Arial" w:cs="Arial"/>
          <w:iCs/>
          <w:lang w:val="sr-Cyrl-RS"/>
        </w:rPr>
        <w:t>20</w:t>
      </w:r>
    </w:p>
    <w:p w:rsidR="00510A98" w:rsidRPr="00AA0139" w:rsidRDefault="00510A98" w:rsidP="006640F9">
      <w:pPr>
        <w:spacing w:after="0"/>
        <w:rPr>
          <w:rFonts w:ascii="Arial" w:hAnsi="Arial" w:cs="Arial"/>
          <w:iCs/>
        </w:rPr>
      </w:pPr>
      <w:r w:rsidRPr="00AA0139">
        <w:rPr>
          <w:rFonts w:ascii="Arial" w:hAnsi="Arial" w:cs="Arial"/>
          <w:iCs/>
        </w:rPr>
        <w:t xml:space="preserve">Број и датум одлуке о </w:t>
      </w:r>
      <w:r w:rsidRPr="00AA0139">
        <w:rPr>
          <w:rFonts w:ascii="Arial" w:hAnsi="Arial" w:cs="Arial"/>
          <w:iCs/>
          <w:lang w:val="sr-Cyrl-CS"/>
        </w:rPr>
        <w:t>додели уговора</w:t>
      </w:r>
      <w:proofErr w:type="gramStart"/>
      <w:r w:rsidRPr="00AA0139">
        <w:rPr>
          <w:rFonts w:ascii="Arial" w:hAnsi="Arial" w:cs="Arial"/>
          <w:iCs/>
        </w:rPr>
        <w:t>:...............................................</w:t>
      </w:r>
      <w:proofErr w:type="gramEnd"/>
    </w:p>
    <w:p w:rsidR="00510A98" w:rsidRPr="0019710D" w:rsidRDefault="00510A98" w:rsidP="006640F9">
      <w:pPr>
        <w:spacing w:after="0"/>
        <w:rPr>
          <w:rFonts w:ascii="Arial" w:hAnsi="Arial" w:cs="Arial"/>
          <w:iCs/>
        </w:rPr>
      </w:pPr>
      <w:proofErr w:type="gramStart"/>
      <w:r w:rsidRPr="00AA0139">
        <w:rPr>
          <w:rFonts w:ascii="Arial" w:hAnsi="Arial" w:cs="Arial"/>
          <w:iCs/>
        </w:rPr>
        <w:t>Понуда изабраног понуђача бр.</w:t>
      </w:r>
      <w:proofErr w:type="gramEnd"/>
      <w:r w:rsidRPr="00AA0139">
        <w:rPr>
          <w:rFonts w:ascii="Arial" w:hAnsi="Arial" w:cs="Arial"/>
          <w:iCs/>
        </w:rPr>
        <w:t xml:space="preserve"> ______ </w:t>
      </w:r>
      <w:proofErr w:type="gramStart"/>
      <w:r w:rsidRPr="00AA0139">
        <w:rPr>
          <w:rFonts w:ascii="Arial" w:hAnsi="Arial" w:cs="Arial"/>
          <w:iCs/>
        </w:rPr>
        <w:t>од</w:t>
      </w:r>
      <w:proofErr w:type="gramEnd"/>
      <w:r w:rsidRPr="00AA0139">
        <w:rPr>
          <w:rFonts w:ascii="Arial" w:hAnsi="Arial" w:cs="Arial"/>
          <w:iCs/>
        </w:rPr>
        <w:t>...............................</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1.</w:t>
      </w:r>
    </w:p>
    <w:p w:rsidR="00510A98" w:rsidRPr="00A37BD1" w:rsidRDefault="00510A98" w:rsidP="00510A98">
      <w:pPr>
        <w:jc w:val="both"/>
        <w:rPr>
          <w:rFonts w:ascii="Tahoma" w:hAnsi="Tahoma" w:cs="Tahoma"/>
          <w:b/>
          <w:lang w:val="sr-Cyrl-CS"/>
        </w:rPr>
      </w:pPr>
      <w:r w:rsidRPr="00A37BD1">
        <w:rPr>
          <w:rFonts w:ascii="Tahoma" w:hAnsi="Tahoma" w:cs="Tahoma"/>
          <w:b/>
          <w:lang w:val="sr-Cyrl-CS"/>
        </w:rPr>
        <w:t xml:space="preserve"> УГОВОРНЕ СТРАНЕ КОНСТАТУЈУ:</w:t>
      </w:r>
    </w:p>
    <w:p w:rsidR="00510A98" w:rsidRPr="00A37BD1" w:rsidRDefault="00510A98" w:rsidP="00510A98">
      <w:pPr>
        <w:tabs>
          <w:tab w:val="left" w:pos="6690"/>
        </w:tabs>
        <w:jc w:val="both"/>
        <w:outlineLvl w:val="0"/>
        <w:rPr>
          <w:rFonts w:ascii="Tahoma" w:hAnsi="Tahoma" w:cs="Tahoma"/>
          <w:lang w:val="sr-Cyrl-CS"/>
        </w:rPr>
      </w:pPr>
      <w:r w:rsidRPr="00A37BD1">
        <w:rPr>
          <w:rFonts w:ascii="Tahoma" w:hAnsi="Tahoma" w:cs="Tahoma"/>
          <w:lang w:val="sr-Cyrl-CS"/>
        </w:rPr>
        <w:t xml:space="preserve">-да је </w:t>
      </w:r>
      <w:r w:rsidR="00FE566B">
        <w:rPr>
          <w:rFonts w:ascii="Tahoma" w:hAnsi="Tahoma" w:cs="Tahoma"/>
          <w:lang w:val="sr-Cyrl-CS"/>
        </w:rPr>
        <w:t>Н</w:t>
      </w:r>
      <w:r w:rsidRPr="00A37BD1">
        <w:rPr>
          <w:rFonts w:ascii="Tahoma" w:hAnsi="Tahoma" w:cs="Tahoma"/>
          <w:lang w:val="sr-Cyrl-CS"/>
        </w:rPr>
        <w:t xml:space="preserve">аручилац за јавну набавку </w:t>
      </w:r>
      <w:r w:rsidRPr="00A37BD1">
        <w:rPr>
          <w:rFonts w:ascii="Tahoma" w:hAnsi="Tahoma" w:cs="Tahoma"/>
        </w:rPr>
        <w:t xml:space="preserve">услуге </w:t>
      </w:r>
      <w:r w:rsidR="0094558F">
        <w:rPr>
          <w:rFonts w:ascii="Tahoma" w:eastAsia="Arial Unicode MS" w:hAnsi="Tahoma" w:cs="Tahoma"/>
          <w:color w:val="000000"/>
          <w:kern w:val="2"/>
          <w:lang w:eastAsia="ar-SA"/>
        </w:rPr>
        <w:t>геронто домаћица</w:t>
      </w:r>
      <w:r w:rsidRPr="00A37BD1">
        <w:rPr>
          <w:rFonts w:ascii="Tahoma" w:hAnsi="Tahoma" w:cs="Tahoma"/>
        </w:rPr>
        <w:t>, ЈНМВ број</w:t>
      </w:r>
      <w:r w:rsidRPr="00A37BD1">
        <w:rPr>
          <w:rFonts w:ascii="Tahoma" w:eastAsia="TimesNewRomanPS-BoldMT" w:hAnsi="Tahoma" w:cs="Tahoma"/>
          <w:b/>
          <w:bCs/>
        </w:rPr>
        <w:t xml:space="preserve"> </w:t>
      </w:r>
      <w:r w:rsidRPr="00A37BD1">
        <w:rPr>
          <w:rFonts w:ascii="Tahoma" w:hAnsi="Tahoma" w:cs="Tahoma"/>
        </w:rPr>
        <w:t>IV</w:t>
      </w:r>
      <w:r w:rsidRPr="00A37BD1">
        <w:rPr>
          <w:rFonts w:ascii="Tahoma" w:hAnsi="Tahoma" w:cs="Tahoma"/>
          <w:lang w:val="ru-RU"/>
        </w:rPr>
        <w:t xml:space="preserve"> 04-404-</w:t>
      </w:r>
      <w:r w:rsidRPr="00A37BD1">
        <w:rPr>
          <w:rFonts w:ascii="Tahoma" w:hAnsi="Tahoma" w:cs="Tahoma"/>
          <w:lang w:val="sr-Cyrl-CS"/>
        </w:rPr>
        <w:t>2/</w:t>
      </w:r>
      <w:r w:rsidR="00DF709C">
        <w:rPr>
          <w:rFonts w:ascii="Tahoma" w:hAnsi="Tahoma" w:cs="Tahoma"/>
          <w:lang w:val="sr-Cyrl-CS"/>
        </w:rPr>
        <w:t>23-2020</w:t>
      </w:r>
      <w:r w:rsidRPr="00A37BD1">
        <w:rPr>
          <w:rFonts w:ascii="Tahoma" w:hAnsi="Tahoma" w:cs="Tahoma"/>
          <w:lang w:val="sr-Cyrl-CS"/>
        </w:rPr>
        <w:t>, на основу Закона о јавним набавкама (''Сл</w:t>
      </w:r>
      <w:r w:rsidRPr="00A37BD1">
        <w:rPr>
          <w:rFonts w:ascii="Tahoma" w:hAnsi="Tahoma" w:cs="Tahoma"/>
          <w:lang w:val="ru-RU"/>
        </w:rPr>
        <w:t>.</w:t>
      </w:r>
      <w:r w:rsidRPr="00A37BD1">
        <w:rPr>
          <w:rFonts w:ascii="Tahoma" w:hAnsi="Tahoma" w:cs="Tahoma"/>
          <w:lang w:val="sr-Cyrl-CS"/>
        </w:rPr>
        <w:t xml:space="preserve"> гласник РС'' бр. </w:t>
      </w:r>
      <w:proofErr w:type="gramStart"/>
      <w:r w:rsidRPr="00A37BD1">
        <w:rPr>
          <w:rFonts w:ascii="Tahoma" w:hAnsi="Tahoma" w:cs="Tahoma"/>
        </w:rPr>
        <w:t>124</w:t>
      </w:r>
      <w:r w:rsidRPr="00A37BD1">
        <w:rPr>
          <w:rFonts w:ascii="Tahoma" w:hAnsi="Tahoma" w:cs="Tahoma"/>
          <w:lang w:val="sr-Cyrl-CS"/>
        </w:rPr>
        <w:t>/</w:t>
      </w:r>
      <w:r w:rsidRPr="00A37BD1">
        <w:rPr>
          <w:rFonts w:ascii="Tahoma" w:hAnsi="Tahoma" w:cs="Tahoma"/>
        </w:rPr>
        <w:t>2012, 14/2015 и 68/2015</w:t>
      </w:r>
      <w:r w:rsidRPr="00A37BD1">
        <w:rPr>
          <w:rFonts w:ascii="Tahoma" w:hAnsi="Tahoma" w:cs="Tahoma"/>
          <w:lang w:val="sr-Cyrl-CS"/>
        </w:rPr>
        <w:t xml:space="preserve">) и </w:t>
      </w:r>
      <w:r w:rsidR="00A23819">
        <w:rPr>
          <w:rFonts w:ascii="Tahoma" w:hAnsi="Tahoma" w:cs="Tahoma"/>
          <w:lang w:val="sr-Cyrl-CS"/>
        </w:rPr>
        <w:t>П</w:t>
      </w:r>
      <w:r w:rsidRPr="00A37BD1">
        <w:rPr>
          <w:rFonts w:ascii="Tahoma" w:hAnsi="Tahoma" w:cs="Tahoma"/>
          <w:lang w:val="sr-Cyrl-CS"/>
        </w:rPr>
        <w:t>озива за</w:t>
      </w:r>
      <w:r w:rsidRPr="00A37BD1">
        <w:rPr>
          <w:rFonts w:ascii="Tahoma" w:hAnsi="Tahoma" w:cs="Tahoma"/>
        </w:rPr>
        <w:t xml:space="preserve"> </w:t>
      </w:r>
      <w:r w:rsidR="009C4079" w:rsidRPr="00A37BD1">
        <w:rPr>
          <w:rFonts w:ascii="Tahoma" w:hAnsi="Tahoma" w:cs="Tahoma"/>
          <w:lang w:val="sr-Cyrl-CS"/>
        </w:rPr>
        <w:t>подношење понуда</w:t>
      </w:r>
      <w:r w:rsidRPr="00A37BD1">
        <w:rPr>
          <w:rFonts w:ascii="Tahoma" w:hAnsi="Tahoma" w:cs="Tahoma"/>
          <w:lang w:val="sr-Cyrl-CS"/>
        </w:rPr>
        <w:t xml:space="preserve"> који је са </w:t>
      </w:r>
      <w:r w:rsidR="00A23819">
        <w:rPr>
          <w:rFonts w:ascii="Tahoma" w:hAnsi="Tahoma" w:cs="Tahoma"/>
          <w:lang w:val="sr-Cyrl-CS"/>
        </w:rPr>
        <w:t>К</w:t>
      </w:r>
      <w:r w:rsidRPr="00A37BD1">
        <w:rPr>
          <w:rFonts w:ascii="Tahoma" w:hAnsi="Tahoma" w:cs="Tahoma"/>
          <w:lang w:val="sr-Cyrl-CS"/>
        </w:rPr>
        <w:t xml:space="preserve">онкурсном документацијом, постављен на Порталу јавних набавки и </w:t>
      </w:r>
      <w:r w:rsidRPr="00A37BD1">
        <w:rPr>
          <w:rFonts w:ascii="Tahoma" w:hAnsi="Tahoma" w:cs="Tahoma"/>
        </w:rPr>
        <w:t xml:space="preserve">на </w:t>
      </w:r>
      <w:r w:rsidRPr="00A37BD1">
        <w:rPr>
          <w:rFonts w:ascii="Tahoma" w:hAnsi="Tahoma" w:cs="Tahoma"/>
          <w:lang w:val="sr-Cyrl-CS"/>
        </w:rPr>
        <w:t xml:space="preserve">сајту општине </w:t>
      </w:r>
      <w:hyperlink r:id="rId12" w:history="1">
        <w:r w:rsidRPr="00A37BD1">
          <w:rPr>
            <w:rStyle w:val="Hyperlink"/>
            <w:rFonts w:ascii="Tahoma" w:eastAsia="Calibri" w:hAnsi="Tahoma" w:cs="Tahoma"/>
          </w:rPr>
          <w:t>www.novibecej.rs</w:t>
        </w:r>
      </w:hyperlink>
      <w:r w:rsidRPr="00A37BD1">
        <w:rPr>
          <w:rFonts w:ascii="Tahoma" w:eastAsia="Calibri" w:hAnsi="Tahoma" w:cs="Tahoma"/>
        </w:rPr>
        <w:t xml:space="preserve"> </w:t>
      </w:r>
      <w:r w:rsidRPr="00ED5604">
        <w:rPr>
          <w:rFonts w:ascii="Tahoma" w:eastAsia="Calibri" w:hAnsi="Tahoma" w:cs="Tahoma"/>
        </w:rPr>
        <w:t xml:space="preserve">дана </w:t>
      </w:r>
      <w:r w:rsidR="00851EA0">
        <w:rPr>
          <w:rFonts w:ascii="Tahoma" w:eastAsia="Calibri" w:hAnsi="Tahoma" w:cs="Tahoma"/>
          <w:lang w:val="sr-Cyrl-RS"/>
        </w:rPr>
        <w:t>26</w:t>
      </w:r>
      <w:r w:rsidR="0094558F" w:rsidRPr="00851EA0">
        <w:rPr>
          <w:rFonts w:ascii="Tahoma" w:eastAsia="Calibri" w:hAnsi="Tahoma" w:cs="Tahoma"/>
        </w:rPr>
        <w:t>.06</w:t>
      </w:r>
      <w:r w:rsidR="00851EA0">
        <w:rPr>
          <w:rFonts w:ascii="Tahoma" w:eastAsia="Calibri" w:hAnsi="Tahoma" w:cs="Tahoma"/>
        </w:rPr>
        <w:t>.20</w:t>
      </w:r>
      <w:r w:rsidR="00851EA0">
        <w:rPr>
          <w:rFonts w:ascii="Tahoma" w:eastAsia="Calibri" w:hAnsi="Tahoma" w:cs="Tahoma"/>
          <w:lang w:val="sr-Cyrl-RS"/>
        </w:rPr>
        <w:t>20</w:t>
      </w:r>
      <w:r w:rsidRPr="00851EA0">
        <w:rPr>
          <w:rFonts w:ascii="Tahoma" w:eastAsia="Calibri" w:hAnsi="Tahoma" w:cs="Tahoma"/>
        </w:rPr>
        <w:t>.</w:t>
      </w:r>
      <w:proofErr w:type="gramEnd"/>
      <w:r w:rsidRPr="00851EA0">
        <w:rPr>
          <w:rFonts w:ascii="Tahoma" w:eastAsia="Calibri" w:hAnsi="Tahoma" w:cs="Tahoma"/>
        </w:rPr>
        <w:t xml:space="preserve"> </w:t>
      </w:r>
      <w:proofErr w:type="gramStart"/>
      <w:r w:rsidRPr="00851EA0">
        <w:rPr>
          <w:rFonts w:ascii="Tahoma" w:eastAsia="Calibri" w:hAnsi="Tahoma" w:cs="Tahoma"/>
        </w:rPr>
        <w:t>године</w:t>
      </w:r>
      <w:proofErr w:type="gramEnd"/>
      <w:r w:rsidRPr="00851EA0">
        <w:rPr>
          <w:rFonts w:ascii="Tahoma" w:eastAsia="Calibri" w:hAnsi="Tahoma" w:cs="Tahoma"/>
        </w:rPr>
        <w:t>,</w:t>
      </w:r>
      <w:r w:rsidRPr="00A37BD1">
        <w:rPr>
          <w:rFonts w:ascii="Tahoma" w:eastAsia="Calibri" w:hAnsi="Tahoma" w:cs="Tahoma"/>
        </w:rPr>
        <w:t xml:space="preserve"> </w:t>
      </w:r>
      <w:r w:rsidRPr="00A37BD1">
        <w:rPr>
          <w:rFonts w:ascii="Tahoma" w:hAnsi="Tahoma" w:cs="Tahoma"/>
          <w:lang w:val="sr-Cyrl-CS"/>
        </w:rPr>
        <w:t xml:space="preserve"> спровео поступак јавне набавке мале вредности по Одлуци број</w:t>
      </w:r>
      <w:r w:rsidRPr="00A37BD1">
        <w:rPr>
          <w:rFonts w:ascii="Tahoma" w:hAnsi="Tahoma" w:cs="Tahoma"/>
        </w:rPr>
        <w:t>: IV 04-404-</w:t>
      </w:r>
      <w:r w:rsidRPr="00A37BD1">
        <w:rPr>
          <w:rFonts w:ascii="Tahoma" w:hAnsi="Tahoma" w:cs="Tahoma"/>
          <w:lang w:val="sr-Cyrl-CS"/>
        </w:rPr>
        <w:t>2/</w:t>
      </w:r>
      <w:r w:rsidR="00DF709C">
        <w:rPr>
          <w:rFonts w:ascii="Tahoma" w:hAnsi="Tahoma" w:cs="Tahoma"/>
        </w:rPr>
        <w:t>2</w:t>
      </w:r>
      <w:r w:rsidR="00DF709C">
        <w:rPr>
          <w:rFonts w:ascii="Tahoma" w:hAnsi="Tahoma" w:cs="Tahoma"/>
          <w:lang w:val="sr-Cyrl-RS"/>
        </w:rPr>
        <w:t>3</w:t>
      </w:r>
      <w:r w:rsidR="00DF709C">
        <w:rPr>
          <w:rFonts w:ascii="Tahoma" w:hAnsi="Tahoma" w:cs="Tahoma"/>
          <w:lang w:val="sr-Cyrl-CS"/>
        </w:rPr>
        <w:t>-2020</w:t>
      </w:r>
      <w:r w:rsidRPr="00A37BD1">
        <w:rPr>
          <w:rFonts w:ascii="Tahoma" w:hAnsi="Tahoma" w:cs="Tahoma"/>
        </w:rPr>
        <w:t xml:space="preserve"> </w:t>
      </w:r>
      <w:r w:rsidR="00453C69" w:rsidRPr="00ED5604">
        <w:rPr>
          <w:rFonts w:ascii="Tahoma" w:hAnsi="Tahoma" w:cs="Tahoma"/>
          <w:lang w:val="sr-Cyrl-CS"/>
        </w:rPr>
        <w:t xml:space="preserve">од </w:t>
      </w:r>
      <w:r w:rsidR="00DF709C">
        <w:rPr>
          <w:rFonts w:ascii="Tahoma" w:hAnsi="Tahoma" w:cs="Tahoma"/>
          <w:lang w:val="sr-Cyrl-RS"/>
        </w:rPr>
        <w:t>26</w:t>
      </w:r>
      <w:r w:rsidR="0094558F">
        <w:rPr>
          <w:rFonts w:ascii="Tahoma" w:hAnsi="Tahoma" w:cs="Tahoma"/>
        </w:rPr>
        <w:t>.06</w:t>
      </w:r>
      <w:r w:rsidR="00DF709C">
        <w:rPr>
          <w:rFonts w:ascii="Tahoma" w:hAnsi="Tahoma" w:cs="Tahoma"/>
        </w:rPr>
        <w:t>.20</w:t>
      </w:r>
      <w:r w:rsidR="00DF709C">
        <w:rPr>
          <w:rFonts w:ascii="Tahoma" w:hAnsi="Tahoma" w:cs="Tahoma"/>
          <w:lang w:val="sr-Cyrl-RS"/>
        </w:rPr>
        <w:t>20</w:t>
      </w:r>
      <w:r w:rsidRPr="00A37BD1">
        <w:rPr>
          <w:rFonts w:ascii="Tahoma" w:hAnsi="Tahoma" w:cs="Tahoma"/>
          <w:lang w:val="sr-Cyrl-CS"/>
        </w:rPr>
        <w:t xml:space="preserve">. године; </w:t>
      </w:r>
    </w:p>
    <w:p w:rsidR="00510A98" w:rsidRPr="00A37BD1" w:rsidRDefault="00510A98" w:rsidP="00483AC0">
      <w:pPr>
        <w:spacing w:after="0" w:line="240" w:lineRule="auto"/>
        <w:jc w:val="both"/>
        <w:rPr>
          <w:rFonts w:ascii="Tahoma" w:hAnsi="Tahoma" w:cs="Tahoma"/>
          <w:lang w:val="sr-Cyrl-CS"/>
        </w:rPr>
      </w:pPr>
      <w:r w:rsidRPr="00A37BD1">
        <w:rPr>
          <w:rFonts w:ascii="Tahoma" w:hAnsi="Tahoma" w:cs="Tahoma"/>
          <w:lang w:val="sr-Cyrl-CS"/>
        </w:rPr>
        <w:t xml:space="preserve">- да је понуђач дана </w:t>
      </w:r>
      <w:r w:rsidR="00DF709C">
        <w:rPr>
          <w:rFonts w:ascii="Tahoma" w:hAnsi="Tahoma" w:cs="Tahoma"/>
        </w:rPr>
        <w:t>__.__.20</w:t>
      </w:r>
      <w:r w:rsidR="00DF709C">
        <w:rPr>
          <w:rFonts w:ascii="Tahoma" w:hAnsi="Tahoma" w:cs="Tahoma"/>
          <w:lang w:val="sr-Cyrl-RS"/>
        </w:rPr>
        <w:t>20</w:t>
      </w:r>
      <w:r w:rsidRPr="00A37BD1">
        <w:rPr>
          <w:rFonts w:ascii="Tahoma" w:hAnsi="Tahoma" w:cs="Tahoma"/>
          <w:lang w:val="sr-Cyrl-CS"/>
        </w:rPr>
        <w:t xml:space="preserve">. </w:t>
      </w:r>
      <w:proofErr w:type="gramStart"/>
      <w:r w:rsidRPr="00A37BD1">
        <w:rPr>
          <w:rFonts w:ascii="Tahoma" w:hAnsi="Tahoma" w:cs="Tahoma"/>
          <w:lang w:val="sr-Cyrl-CS"/>
        </w:rPr>
        <w:t>године</w:t>
      </w:r>
      <w:proofErr w:type="gramEnd"/>
      <w:r w:rsidRPr="00A37BD1">
        <w:rPr>
          <w:rFonts w:ascii="Tahoma" w:hAnsi="Tahoma" w:cs="Tahoma"/>
          <w:lang w:val="sr-Cyrl-CS"/>
        </w:rPr>
        <w:t xml:space="preserve"> ________________ </w:t>
      </w:r>
      <w:r w:rsidRPr="006D700D">
        <w:rPr>
          <w:rFonts w:ascii="Tahoma" w:hAnsi="Tahoma" w:cs="Tahoma"/>
          <w:lang w:val="sr-Cyrl-CS"/>
        </w:rPr>
        <w:t>(начин подношења понуде)</w:t>
      </w:r>
      <w:r w:rsidRPr="00A37BD1">
        <w:rPr>
          <w:rFonts w:ascii="Tahoma" w:hAnsi="Tahoma" w:cs="Tahoma"/>
          <w:lang w:val="sr-Cyrl-CS"/>
        </w:rPr>
        <w:t xml:space="preserve"> поднео своју понуду број</w:t>
      </w:r>
      <w:r w:rsidR="006D700D">
        <w:rPr>
          <w:rFonts w:ascii="Tahoma" w:hAnsi="Tahoma" w:cs="Tahoma"/>
          <w:lang w:val="sr-Cyrl-CS"/>
        </w:rPr>
        <w:t xml:space="preserve"> ___________ </w:t>
      </w:r>
      <w:r w:rsidRPr="00A37BD1">
        <w:rPr>
          <w:rFonts w:ascii="Tahoma" w:hAnsi="Tahoma" w:cs="Tahoma"/>
          <w:lang w:val="sr-Cyrl-CS"/>
        </w:rPr>
        <w:t>од</w:t>
      </w:r>
      <w:r w:rsidRPr="00A37BD1">
        <w:rPr>
          <w:rFonts w:ascii="Tahoma" w:hAnsi="Tahoma" w:cs="Tahoma"/>
        </w:rPr>
        <w:t xml:space="preserve"> __</w:t>
      </w:r>
      <w:r w:rsidR="00DF709C">
        <w:rPr>
          <w:rFonts w:ascii="Tahoma" w:hAnsi="Tahoma" w:cs="Tahoma"/>
          <w:lang w:val="sr-Cyrl-CS"/>
        </w:rPr>
        <w:t>.__.2020</w:t>
      </w:r>
      <w:r w:rsidRPr="00A37BD1">
        <w:rPr>
          <w:rFonts w:ascii="Tahoma" w:hAnsi="Tahoma" w:cs="Tahoma"/>
          <w:lang w:val="sr-Cyrl-CS"/>
        </w:rPr>
        <w:t>. године, која се налази у прилогу Уговора и саставни је део овог Уговора;</w:t>
      </w:r>
    </w:p>
    <w:p w:rsidR="00510A98" w:rsidRPr="00A37BD1" w:rsidRDefault="00510A98" w:rsidP="00483AC0">
      <w:pPr>
        <w:spacing w:after="0" w:line="240" w:lineRule="auto"/>
        <w:jc w:val="both"/>
        <w:rPr>
          <w:rFonts w:ascii="Tahoma" w:hAnsi="Tahoma" w:cs="Tahoma"/>
          <w:lang w:val="sr-Cyrl-CS"/>
        </w:rPr>
      </w:pPr>
      <w:r w:rsidRPr="00A37BD1">
        <w:rPr>
          <w:rFonts w:ascii="Tahoma" w:hAnsi="Tahoma" w:cs="Tahoma"/>
          <w:lang w:val="ru-RU"/>
        </w:rPr>
        <w:t xml:space="preserve">- </w:t>
      </w:r>
      <w:r w:rsidRPr="00A37BD1">
        <w:rPr>
          <w:rFonts w:ascii="Tahoma" w:hAnsi="Tahoma" w:cs="Tahoma"/>
          <w:lang w:val="sr-Cyrl-CS"/>
        </w:rPr>
        <w:t>да понуда понуђача одговара Спецификацији набавке услуге из Конкурсне документације, који се налази у прилогу Уговора и саставни је део овог Уговора;</w:t>
      </w:r>
    </w:p>
    <w:p w:rsidR="00510A98" w:rsidRDefault="00510A98" w:rsidP="00483AC0">
      <w:pPr>
        <w:spacing w:after="0" w:line="240" w:lineRule="auto"/>
        <w:jc w:val="both"/>
        <w:rPr>
          <w:rFonts w:ascii="Tahoma" w:hAnsi="Tahoma" w:cs="Tahoma"/>
        </w:rPr>
      </w:pPr>
      <w:r w:rsidRPr="00A37BD1">
        <w:rPr>
          <w:rFonts w:ascii="Tahoma" w:hAnsi="Tahoma" w:cs="Tahoma"/>
          <w:lang w:val="sr-Cyrl-CS"/>
        </w:rPr>
        <w:t>- да је наручилац услуге у склад</w:t>
      </w:r>
      <w:r w:rsidR="00453C69" w:rsidRPr="00A37BD1">
        <w:rPr>
          <w:rFonts w:ascii="Tahoma" w:hAnsi="Tahoma" w:cs="Tahoma"/>
          <w:lang w:val="sr-Cyrl-CS"/>
        </w:rPr>
        <w:t xml:space="preserve">у са Законом о јавним набавкама, </w:t>
      </w:r>
      <w:r w:rsidRPr="00A37BD1">
        <w:rPr>
          <w:rFonts w:ascii="Tahoma" w:hAnsi="Tahoma" w:cs="Tahoma"/>
          <w:lang w:val="sr-Cyrl-CS"/>
        </w:rPr>
        <w:t>понуд</w:t>
      </w:r>
      <w:r w:rsidRPr="00A37BD1">
        <w:rPr>
          <w:rFonts w:ascii="Tahoma" w:hAnsi="Tahoma" w:cs="Tahoma"/>
        </w:rPr>
        <w:t>ом</w:t>
      </w:r>
      <w:r w:rsidRPr="00A37BD1">
        <w:rPr>
          <w:rFonts w:ascii="Tahoma" w:hAnsi="Tahoma" w:cs="Tahoma"/>
          <w:lang w:val="sr-Cyrl-CS"/>
        </w:rPr>
        <w:t xml:space="preserve"> добављача и </w:t>
      </w:r>
      <w:r w:rsidRPr="00A37BD1">
        <w:rPr>
          <w:rFonts w:ascii="Tahoma" w:hAnsi="Tahoma" w:cs="Tahoma"/>
        </w:rPr>
        <w:t>О</w:t>
      </w:r>
      <w:r w:rsidRPr="00A37BD1">
        <w:rPr>
          <w:rFonts w:ascii="Tahoma" w:hAnsi="Tahoma" w:cs="Tahoma"/>
          <w:lang w:val="sr-Cyrl-CS"/>
        </w:rPr>
        <w:t>длуком о додели уговора о јавној набавци</w:t>
      </w:r>
      <w:r w:rsidRPr="00A37BD1">
        <w:rPr>
          <w:rFonts w:ascii="Tahoma" w:hAnsi="Tahoma" w:cs="Tahoma"/>
        </w:rPr>
        <w:t xml:space="preserve"> </w:t>
      </w:r>
      <w:r w:rsidRPr="00A37BD1">
        <w:rPr>
          <w:rFonts w:ascii="Tahoma" w:hAnsi="Tahoma" w:cs="Tahoma"/>
          <w:lang w:val="sr-Cyrl-CS"/>
        </w:rPr>
        <w:t>од  __. __</w:t>
      </w:r>
      <w:r w:rsidR="00DF709C">
        <w:rPr>
          <w:rFonts w:ascii="Tahoma" w:hAnsi="Tahoma" w:cs="Tahoma"/>
        </w:rPr>
        <w:t>. 20</w:t>
      </w:r>
      <w:r w:rsidR="00DF709C">
        <w:rPr>
          <w:rFonts w:ascii="Tahoma" w:hAnsi="Tahoma" w:cs="Tahoma"/>
          <w:lang w:val="sr-Cyrl-RS"/>
        </w:rPr>
        <w:t>20</w:t>
      </w:r>
      <w:r w:rsidRPr="00A37BD1">
        <w:rPr>
          <w:rFonts w:ascii="Tahoma" w:hAnsi="Tahoma" w:cs="Tahoma"/>
          <w:lang w:val="sr-Cyrl-CS"/>
        </w:rPr>
        <w:t xml:space="preserve">.  </w:t>
      </w:r>
      <w:proofErr w:type="gramStart"/>
      <w:r w:rsidRPr="00A37BD1">
        <w:rPr>
          <w:rFonts w:ascii="Tahoma" w:hAnsi="Tahoma" w:cs="Tahoma"/>
          <w:lang w:val="sr-Cyrl-CS"/>
        </w:rPr>
        <w:t>године</w:t>
      </w:r>
      <w:proofErr w:type="gramEnd"/>
      <w:r w:rsidRPr="00A37BD1">
        <w:rPr>
          <w:rFonts w:ascii="Tahoma" w:hAnsi="Tahoma" w:cs="Tahoma"/>
          <w:lang w:val="sr-Cyrl-CS"/>
        </w:rPr>
        <w:t xml:space="preserve">, изабрао понуђача за предметну набавку, као понуђача </w:t>
      </w:r>
      <w:r w:rsidRPr="0043184C">
        <w:rPr>
          <w:rFonts w:ascii="Tahoma" w:hAnsi="Tahoma" w:cs="Tahoma"/>
          <w:lang w:val="sr-Cyrl-CS"/>
        </w:rPr>
        <w:t>прихватљиве</w:t>
      </w:r>
      <w:r w:rsidRPr="00A37BD1">
        <w:rPr>
          <w:rFonts w:ascii="Tahoma" w:hAnsi="Tahoma" w:cs="Tahoma"/>
          <w:lang w:val="sr-Cyrl-CS"/>
        </w:rPr>
        <w:t xml:space="preserve"> понуде коме ће доделити уговор.  </w:t>
      </w:r>
    </w:p>
    <w:p w:rsidR="00D1729C" w:rsidRPr="00D1729C" w:rsidRDefault="00D1729C" w:rsidP="00483AC0">
      <w:pPr>
        <w:spacing w:after="0" w:line="240" w:lineRule="auto"/>
        <w:jc w:val="both"/>
        <w:rPr>
          <w:rFonts w:ascii="Tahoma" w:hAnsi="Tahoma" w:cs="Tahoma"/>
        </w:rPr>
      </w:pP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2.</w:t>
      </w:r>
    </w:p>
    <w:p w:rsidR="00510A98" w:rsidRPr="00A37BD1" w:rsidRDefault="00510A98" w:rsidP="0019710D">
      <w:pPr>
        <w:jc w:val="both"/>
        <w:rPr>
          <w:rFonts w:ascii="Tahoma" w:hAnsi="Tahoma" w:cs="Tahoma"/>
          <w:lang w:val="sr-Cyrl-CS"/>
        </w:rPr>
      </w:pPr>
      <w:r w:rsidRPr="00A37BD1">
        <w:rPr>
          <w:rFonts w:ascii="Tahoma" w:hAnsi="Tahoma" w:cs="Tahoma"/>
          <w:lang w:val="sr-Cyrl-CS"/>
        </w:rPr>
        <w:t xml:space="preserve">Општина Нови Бечеј додељује уговор за јавну набавку </w:t>
      </w:r>
      <w:r w:rsidRPr="00A37BD1">
        <w:rPr>
          <w:rFonts w:ascii="Tahoma" w:hAnsi="Tahoma" w:cs="Tahoma"/>
        </w:rPr>
        <w:t xml:space="preserve">услуге </w:t>
      </w:r>
      <w:r w:rsidR="0094558F">
        <w:rPr>
          <w:rFonts w:ascii="Tahoma" w:eastAsia="Arial Unicode MS" w:hAnsi="Tahoma" w:cs="Tahoma"/>
          <w:color w:val="000000"/>
          <w:kern w:val="2"/>
          <w:lang w:eastAsia="ar-SA"/>
        </w:rPr>
        <w:t>геронто домаћица</w:t>
      </w:r>
      <w:r w:rsidRPr="00A37BD1">
        <w:rPr>
          <w:rFonts w:ascii="Tahoma" w:hAnsi="Tahoma" w:cs="Tahoma"/>
        </w:rPr>
        <w:t>, ЈНМВ број</w:t>
      </w:r>
      <w:r w:rsidRPr="00A37BD1">
        <w:rPr>
          <w:rFonts w:ascii="Tahoma" w:eastAsia="TimesNewRomanPS-BoldMT" w:hAnsi="Tahoma" w:cs="Tahoma"/>
          <w:b/>
          <w:bCs/>
        </w:rPr>
        <w:t xml:space="preserve"> </w:t>
      </w:r>
      <w:r w:rsidRPr="00A37BD1">
        <w:rPr>
          <w:rFonts w:ascii="Tahoma" w:hAnsi="Tahoma" w:cs="Tahoma"/>
        </w:rPr>
        <w:t>IV</w:t>
      </w:r>
      <w:r w:rsidRPr="00A37BD1">
        <w:rPr>
          <w:rFonts w:ascii="Tahoma" w:hAnsi="Tahoma" w:cs="Tahoma"/>
          <w:lang w:val="ru-RU"/>
        </w:rPr>
        <w:t xml:space="preserve"> 04-404-</w:t>
      </w:r>
      <w:r w:rsidRPr="00A37BD1">
        <w:rPr>
          <w:rFonts w:ascii="Tahoma" w:hAnsi="Tahoma" w:cs="Tahoma"/>
          <w:lang w:val="sr-Cyrl-CS"/>
        </w:rPr>
        <w:t>2/</w:t>
      </w:r>
      <w:r w:rsidR="00DF709C">
        <w:rPr>
          <w:rFonts w:ascii="Tahoma" w:hAnsi="Tahoma" w:cs="Tahoma"/>
        </w:rPr>
        <w:t>2</w:t>
      </w:r>
      <w:r w:rsidR="00DF709C">
        <w:rPr>
          <w:rFonts w:ascii="Tahoma" w:hAnsi="Tahoma" w:cs="Tahoma"/>
          <w:lang w:val="sr-Cyrl-RS"/>
        </w:rPr>
        <w:t>3</w:t>
      </w:r>
      <w:r w:rsidR="00DF709C">
        <w:rPr>
          <w:rFonts w:ascii="Tahoma" w:hAnsi="Tahoma" w:cs="Tahoma"/>
          <w:lang w:val="sr-Cyrl-CS"/>
        </w:rPr>
        <w:t>-2020</w:t>
      </w:r>
      <w:r w:rsidRPr="00A37BD1">
        <w:rPr>
          <w:rFonts w:ascii="Tahoma" w:hAnsi="Tahoma" w:cs="Tahoma"/>
        </w:rPr>
        <w:t xml:space="preserve">, </w:t>
      </w:r>
      <w:r w:rsidRPr="00A37BD1">
        <w:rPr>
          <w:rFonts w:ascii="Tahoma" w:hAnsi="Tahoma" w:cs="Tahoma"/>
          <w:lang w:val="sr-Cyrl-CS"/>
        </w:rPr>
        <w:t>понуђачу: ___________________________________________________________.</w:t>
      </w:r>
    </w:p>
    <w:p w:rsidR="00510A98" w:rsidRPr="00A37BD1" w:rsidRDefault="00510A98" w:rsidP="00483AC0">
      <w:pPr>
        <w:spacing w:after="0" w:line="240" w:lineRule="auto"/>
        <w:jc w:val="both"/>
        <w:outlineLvl w:val="0"/>
        <w:rPr>
          <w:rFonts w:ascii="Tahoma" w:hAnsi="Tahoma" w:cs="Tahoma"/>
          <w:b/>
          <w:lang w:val="sr-Cyrl-CS"/>
        </w:rPr>
      </w:pPr>
      <w:r w:rsidRPr="00A37BD1">
        <w:rPr>
          <w:rFonts w:ascii="Tahoma" w:hAnsi="Tahoma" w:cs="Tahoma"/>
          <w:b/>
          <w:lang w:val="sr-Cyrl-CS"/>
        </w:rPr>
        <w:t>ПРЕДМЕТ УГОВОРА</w:t>
      </w:r>
    </w:p>
    <w:p w:rsidR="00510A98" w:rsidRPr="00A37BD1" w:rsidRDefault="00510A98" w:rsidP="00483AC0">
      <w:pPr>
        <w:spacing w:after="0" w:line="240" w:lineRule="auto"/>
        <w:jc w:val="center"/>
        <w:outlineLvl w:val="0"/>
        <w:rPr>
          <w:rFonts w:ascii="Tahoma" w:hAnsi="Tahoma" w:cs="Tahoma"/>
          <w:b/>
          <w:lang w:val="sr-Cyrl-CS"/>
        </w:rPr>
      </w:pPr>
      <w:r w:rsidRPr="00A37BD1">
        <w:rPr>
          <w:rFonts w:ascii="Tahoma" w:hAnsi="Tahoma" w:cs="Tahoma"/>
          <w:b/>
          <w:lang w:val="sr-Cyrl-CS"/>
        </w:rPr>
        <w:t xml:space="preserve">Члан </w:t>
      </w:r>
      <w:r w:rsidRPr="00A37BD1">
        <w:rPr>
          <w:rFonts w:ascii="Tahoma" w:hAnsi="Tahoma" w:cs="Tahoma"/>
          <w:b/>
        </w:rPr>
        <w:t>3</w:t>
      </w:r>
      <w:r w:rsidRPr="00A37BD1">
        <w:rPr>
          <w:rFonts w:ascii="Tahoma" w:hAnsi="Tahoma" w:cs="Tahoma"/>
          <w:b/>
          <w:lang w:val="sr-Cyrl-CS"/>
        </w:rPr>
        <w:t>.</w:t>
      </w:r>
    </w:p>
    <w:p w:rsidR="0094558F" w:rsidRPr="0094558F" w:rsidRDefault="0094558F" w:rsidP="00433962">
      <w:pPr>
        <w:jc w:val="both"/>
        <w:rPr>
          <w:rFonts w:ascii="Tahoma" w:eastAsia="Calibri" w:hAnsi="Tahoma" w:cs="Tahoma"/>
          <w:lang w:val="ru-RU"/>
        </w:rPr>
      </w:pPr>
      <w:r w:rsidRPr="0094558F">
        <w:rPr>
          <w:rFonts w:ascii="Tahoma" w:eastAsia="Calibri" w:hAnsi="Tahoma" w:cs="Tahoma"/>
          <w:lang w:val="ru-RU"/>
        </w:rPr>
        <w:lastRenderedPageBreak/>
        <w:t xml:space="preserve">Од понуђача се очекује да делује у складу са Законом о социјалној заштити и Правилником о ближим условима и стандардима у пружању услуге и да корисницима услуге обезбеди:  помоћ у обезбеђивању исхране, укључујући по потреби: набавку намирница, разношење готових оброка, припрема лаких оброка, припрема освежавајућих напитака, помоћ при храњењу; помоћ у одржавању личне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 помоћ у загревању просторија, укључујући по потреби: ложење ватре, чишћење пећи, помоћ у набавци огрева; сређивање дворишта и окућница - чишћење снега, кошење траве, изношење смећа, поправке и бојење ограде и капија. и сл;помоћ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локалној заједници, старање о плаћању рачуна за електричну енергију, телефон, комуналије и сл;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кречењу стана и других услуга; набавка рецепата за лекове у Дому здравља, и у апотекама; надгледање узимања лекова и примена савета преписаних од стране квалификованих медицинских стручњака и одвођење на лекарске прегледе; контролу виталних функција (крвног притиска, телесне температуре, нивоа шећера у крви, уношења и избацивање течности); </w:t>
      </w:r>
      <w:r w:rsidRPr="0094558F">
        <w:rPr>
          <w:rFonts w:ascii="Tahoma" w:eastAsia="Calibri" w:hAnsi="Tahoma" w:cs="Tahoma"/>
        </w:rPr>
        <w:t>давање инсулина, санирање и превијање рана, санирање и обрада декубита, мењање стоме, катетера и сл;</w:t>
      </w:r>
      <w:r w:rsidR="00433962">
        <w:rPr>
          <w:rFonts w:ascii="Tahoma" w:eastAsia="Calibri" w:hAnsi="Tahoma" w:cs="Tahoma"/>
          <w:lang w:val="ru-RU"/>
        </w:rPr>
        <w:t xml:space="preserve"> </w:t>
      </w:r>
      <w:r w:rsidRPr="0094558F">
        <w:rPr>
          <w:rFonts w:ascii="Tahoma" w:eastAsia="Calibri" w:hAnsi="Tahoma" w:cs="Tahoma"/>
          <w:lang w:val="ru-RU"/>
        </w:rPr>
        <w:t>с</w:t>
      </w:r>
      <w:r w:rsidRPr="0094558F">
        <w:rPr>
          <w:rFonts w:ascii="Tahoma" w:eastAsia="Calibri" w:hAnsi="Tahoma" w:cs="Tahoma"/>
        </w:rPr>
        <w:t>аветодавни и превентивни рад са корисницима и породицом</w:t>
      </w:r>
      <w:r w:rsidRPr="0094558F">
        <w:rPr>
          <w:rFonts w:ascii="Tahoma" w:eastAsia="Calibri" w:hAnsi="Tahoma" w:cs="Tahoma"/>
          <w:lang w:val="ru-RU"/>
        </w:rPr>
        <w:t>, п</w:t>
      </w:r>
      <w:r w:rsidRPr="0094558F">
        <w:rPr>
          <w:rFonts w:ascii="Tahoma" w:eastAsia="Calibri" w:hAnsi="Tahoma" w:cs="Tahoma"/>
        </w:rPr>
        <w:t>ружање савета о адаптацији куће како би била безбедна и прилагођена одржавању</w:t>
      </w:r>
      <w:r w:rsidRPr="0094558F">
        <w:rPr>
          <w:rFonts w:ascii="Tahoma" w:eastAsia="Calibri" w:hAnsi="Tahoma" w:cs="Tahoma"/>
          <w:lang w:val="ru-RU"/>
        </w:rPr>
        <w:t xml:space="preserve"> </w:t>
      </w:r>
      <w:r w:rsidRPr="0094558F">
        <w:rPr>
          <w:rFonts w:ascii="Tahoma" w:eastAsia="Calibri" w:hAnsi="Tahoma" w:cs="Tahoma"/>
        </w:rPr>
        <w:t>покретности, промоција здраве исхране,</w:t>
      </w:r>
      <w:r w:rsidRPr="0094558F">
        <w:rPr>
          <w:rFonts w:ascii="Tahoma" w:eastAsia="Calibri" w:hAnsi="Tahoma" w:cs="Tahoma"/>
          <w:lang w:val="ru-RU"/>
        </w:rPr>
        <w:t xml:space="preserve"> п</w:t>
      </w:r>
      <w:r w:rsidRPr="0094558F">
        <w:rPr>
          <w:rFonts w:ascii="Tahoma" w:eastAsia="Calibri" w:hAnsi="Tahoma" w:cs="Tahoma"/>
        </w:rPr>
        <w:t>ромоција континенције,</w:t>
      </w:r>
      <w:r w:rsidRPr="0094558F">
        <w:rPr>
          <w:rFonts w:ascii="Tahoma" w:eastAsia="Calibri" w:hAnsi="Tahoma" w:cs="Tahoma"/>
          <w:lang w:val="ru-RU"/>
        </w:rPr>
        <w:t xml:space="preserve"> п</w:t>
      </w:r>
      <w:r w:rsidRPr="0094558F">
        <w:rPr>
          <w:rFonts w:ascii="Tahoma" w:eastAsia="Calibri" w:hAnsi="Tahoma" w:cs="Tahoma"/>
        </w:rPr>
        <w:t>ружање савета о спречавању инфекција,</w:t>
      </w:r>
      <w:r w:rsidRPr="0094558F">
        <w:rPr>
          <w:rFonts w:ascii="Tahoma" w:eastAsia="Calibri" w:hAnsi="Tahoma" w:cs="Tahoma"/>
          <w:lang w:val="ru-RU"/>
        </w:rPr>
        <w:t xml:space="preserve"> ј</w:t>
      </w:r>
      <w:r w:rsidRPr="0094558F">
        <w:rPr>
          <w:rFonts w:ascii="Tahoma" w:eastAsia="Calibri" w:hAnsi="Tahoma" w:cs="Tahoma"/>
        </w:rPr>
        <w:t>ачање социјалних веза између корисника и сродника и суседа;</w:t>
      </w:r>
      <w:r w:rsidRPr="0094558F">
        <w:rPr>
          <w:rFonts w:ascii="Tahoma" w:eastAsia="Calibri" w:hAnsi="Tahoma" w:cs="Tahoma"/>
          <w:lang w:val="ru-RU"/>
        </w:rPr>
        <w:t>успостављање контакта са разним службама (социјалним, здравственим и др.)</w:t>
      </w:r>
      <w:r w:rsidR="00433962">
        <w:rPr>
          <w:rFonts w:ascii="Tahoma" w:eastAsia="Calibri" w:hAnsi="Tahoma" w:cs="Tahoma"/>
          <w:lang w:val="ru-RU"/>
        </w:rPr>
        <w:t>.</w:t>
      </w:r>
    </w:p>
    <w:p w:rsidR="00510A98" w:rsidRPr="00A37BD1" w:rsidRDefault="00510A98" w:rsidP="00483AC0">
      <w:pPr>
        <w:spacing w:after="0" w:line="240" w:lineRule="auto"/>
        <w:jc w:val="both"/>
        <w:rPr>
          <w:rFonts w:ascii="Tahoma" w:hAnsi="Tahoma" w:cs="Tahoma"/>
          <w:lang w:val="ru-RU"/>
        </w:rPr>
      </w:pPr>
      <w:r w:rsidRPr="00A37BD1">
        <w:rPr>
          <w:rFonts w:ascii="Tahoma" w:hAnsi="Tahoma" w:cs="Tahoma"/>
          <w:b/>
          <w:lang w:val="sr-Cyrl-CS"/>
        </w:rPr>
        <w:t>УГОВОРЕНА ЦЕНА</w:t>
      </w:r>
    </w:p>
    <w:p w:rsidR="00A37BD1" w:rsidRDefault="00510A98" w:rsidP="00483AC0">
      <w:pPr>
        <w:spacing w:after="0" w:line="240" w:lineRule="auto"/>
        <w:jc w:val="center"/>
        <w:outlineLvl w:val="0"/>
        <w:rPr>
          <w:rFonts w:ascii="Tahoma" w:hAnsi="Tahoma" w:cs="Tahoma"/>
          <w:b/>
          <w:lang w:val="sr-Cyrl-CS"/>
        </w:rPr>
      </w:pPr>
      <w:r w:rsidRPr="00A37BD1">
        <w:rPr>
          <w:rFonts w:ascii="Tahoma" w:hAnsi="Tahoma" w:cs="Tahoma"/>
          <w:b/>
          <w:lang w:val="sr-Cyrl-CS"/>
        </w:rPr>
        <w:t xml:space="preserve">Члан </w:t>
      </w:r>
      <w:r w:rsidRPr="00A37BD1">
        <w:rPr>
          <w:rFonts w:ascii="Tahoma" w:hAnsi="Tahoma" w:cs="Tahoma"/>
          <w:b/>
          <w:lang w:val="ru-RU"/>
        </w:rPr>
        <w:t>4</w:t>
      </w:r>
      <w:r w:rsidRPr="00A37BD1">
        <w:rPr>
          <w:rFonts w:ascii="Tahoma" w:hAnsi="Tahoma" w:cs="Tahoma"/>
          <w:b/>
          <w:lang w:val="sr-Cyrl-CS"/>
        </w:rPr>
        <w:t>.</w:t>
      </w:r>
    </w:p>
    <w:p w:rsidR="00A37BD1" w:rsidRPr="002544D8" w:rsidRDefault="00A37BD1" w:rsidP="00A37BD1">
      <w:pPr>
        <w:spacing w:after="0" w:line="240" w:lineRule="auto"/>
        <w:jc w:val="both"/>
        <w:rPr>
          <w:rFonts w:ascii="Tahoma" w:eastAsia="Times New Roman" w:hAnsi="Tahoma" w:cs="Tahoma"/>
          <w:lang w:val="sr-Cyrl-CS"/>
        </w:rPr>
      </w:pPr>
      <w:r w:rsidRPr="002544D8">
        <w:rPr>
          <w:rFonts w:ascii="Tahoma" w:eastAsia="Times New Roman" w:hAnsi="Tahoma" w:cs="Tahoma"/>
          <w:lang w:val="sr-Cyrl-CS"/>
        </w:rPr>
        <w:t xml:space="preserve">Укупно уговорена цена за предмет набавке из члана 3. овог уговора, рачунајући са свим трошковима </w:t>
      </w:r>
      <w:r w:rsidRPr="002544D8">
        <w:rPr>
          <w:rFonts w:ascii="Tahoma" w:eastAsia="Times New Roman" w:hAnsi="Tahoma" w:cs="Tahoma"/>
          <w:spacing w:val="-14"/>
        </w:rPr>
        <w:t>к</w:t>
      </w:r>
      <w:r w:rsidRPr="002544D8">
        <w:rPr>
          <w:rFonts w:ascii="Tahoma" w:eastAsia="Times New Roman" w:hAnsi="Tahoma" w:cs="Tahoma"/>
          <w:spacing w:val="-2"/>
        </w:rPr>
        <w:t>о</w:t>
      </w:r>
      <w:r w:rsidRPr="002544D8">
        <w:rPr>
          <w:rFonts w:ascii="Tahoma" w:eastAsia="Times New Roman" w:hAnsi="Tahoma" w:cs="Tahoma"/>
          <w:spacing w:val="4"/>
        </w:rPr>
        <w:t>ј</w:t>
      </w:r>
      <w:r w:rsidRPr="002544D8">
        <w:rPr>
          <w:rFonts w:ascii="Tahoma" w:eastAsia="Times New Roman" w:hAnsi="Tahoma" w:cs="Tahoma"/>
        </w:rPr>
        <w:t>е</w:t>
      </w:r>
      <w:r w:rsidRPr="002544D8">
        <w:rPr>
          <w:rFonts w:ascii="Tahoma" w:eastAsia="Times New Roman" w:hAnsi="Tahoma" w:cs="Tahoma"/>
          <w:spacing w:val="1"/>
        </w:rPr>
        <w:t xml:space="preserve"> понуђач </w:t>
      </w:r>
      <w:r w:rsidRPr="002544D8">
        <w:rPr>
          <w:rFonts w:ascii="Tahoma" w:eastAsia="Times New Roman" w:hAnsi="Tahoma" w:cs="Tahoma"/>
          <w:spacing w:val="-1"/>
        </w:rPr>
        <w:t>и</w:t>
      </w:r>
      <w:r w:rsidRPr="002544D8">
        <w:rPr>
          <w:rFonts w:ascii="Tahoma" w:eastAsia="Times New Roman" w:hAnsi="Tahoma" w:cs="Tahoma"/>
          <w:spacing w:val="-3"/>
        </w:rPr>
        <w:t>м</w:t>
      </w:r>
      <w:r w:rsidRPr="002544D8">
        <w:rPr>
          <w:rFonts w:ascii="Tahoma" w:eastAsia="Times New Roman" w:hAnsi="Tahoma" w:cs="Tahoma"/>
        </w:rPr>
        <w:t>а</w:t>
      </w:r>
      <w:r w:rsidRPr="002544D8">
        <w:rPr>
          <w:rFonts w:ascii="Tahoma" w:eastAsia="Times New Roman" w:hAnsi="Tahoma" w:cs="Tahoma"/>
          <w:spacing w:val="1"/>
        </w:rPr>
        <w:t xml:space="preserve"> </w:t>
      </w:r>
      <w:r w:rsidRPr="002544D8">
        <w:rPr>
          <w:rFonts w:ascii="Tahoma" w:eastAsia="Times New Roman" w:hAnsi="Tahoma" w:cs="Tahoma"/>
        </w:rPr>
        <w:t>у р</w:t>
      </w:r>
      <w:r w:rsidRPr="002544D8">
        <w:rPr>
          <w:rFonts w:ascii="Tahoma" w:eastAsia="Times New Roman" w:hAnsi="Tahoma" w:cs="Tahoma"/>
          <w:spacing w:val="3"/>
        </w:rPr>
        <w:t>еа</w:t>
      </w:r>
      <w:r w:rsidRPr="002544D8">
        <w:rPr>
          <w:rFonts w:ascii="Tahoma" w:eastAsia="Times New Roman" w:hAnsi="Tahoma" w:cs="Tahoma"/>
        </w:rPr>
        <w:t>л</w:t>
      </w:r>
      <w:r w:rsidRPr="002544D8">
        <w:rPr>
          <w:rFonts w:ascii="Tahoma" w:eastAsia="Times New Roman" w:hAnsi="Tahoma" w:cs="Tahoma"/>
          <w:spacing w:val="-1"/>
        </w:rPr>
        <w:t>из</w:t>
      </w:r>
      <w:r w:rsidRPr="002544D8">
        <w:rPr>
          <w:rFonts w:ascii="Tahoma" w:eastAsia="Times New Roman" w:hAnsi="Tahoma" w:cs="Tahoma"/>
        </w:rPr>
        <w:t>а</w:t>
      </w:r>
      <w:r w:rsidRPr="002544D8">
        <w:rPr>
          <w:rFonts w:ascii="Tahoma" w:eastAsia="Times New Roman" w:hAnsi="Tahoma" w:cs="Tahoma"/>
          <w:spacing w:val="-1"/>
        </w:rPr>
        <w:t>ц</w:t>
      </w:r>
      <w:r w:rsidRPr="002544D8">
        <w:rPr>
          <w:rFonts w:ascii="Tahoma" w:eastAsia="Times New Roman" w:hAnsi="Tahoma" w:cs="Tahoma"/>
          <w:spacing w:val="-3"/>
        </w:rPr>
        <w:t>и</w:t>
      </w:r>
      <w:r w:rsidRPr="002544D8">
        <w:rPr>
          <w:rFonts w:ascii="Tahoma" w:eastAsia="Times New Roman" w:hAnsi="Tahoma" w:cs="Tahoma"/>
          <w:spacing w:val="1"/>
        </w:rPr>
        <w:t>ј</w:t>
      </w:r>
      <w:r w:rsidRPr="002544D8">
        <w:rPr>
          <w:rFonts w:ascii="Tahoma" w:eastAsia="Times New Roman" w:hAnsi="Tahoma" w:cs="Tahoma"/>
        </w:rPr>
        <w:t xml:space="preserve">и </w:t>
      </w:r>
      <w:r w:rsidRPr="002544D8">
        <w:rPr>
          <w:rFonts w:ascii="Tahoma" w:eastAsia="Times New Roman" w:hAnsi="Tahoma" w:cs="Tahoma"/>
          <w:spacing w:val="-1"/>
        </w:rPr>
        <w:t>п</w:t>
      </w:r>
      <w:r w:rsidRPr="002544D8">
        <w:rPr>
          <w:rFonts w:ascii="Tahoma" w:eastAsia="Times New Roman" w:hAnsi="Tahoma" w:cs="Tahoma"/>
        </w:rPr>
        <w:t>р</w:t>
      </w:r>
      <w:r w:rsidRPr="002544D8">
        <w:rPr>
          <w:rFonts w:ascii="Tahoma" w:eastAsia="Times New Roman" w:hAnsi="Tahoma" w:cs="Tahoma"/>
          <w:spacing w:val="-4"/>
        </w:rPr>
        <w:t>е</w:t>
      </w:r>
      <w:r w:rsidRPr="002544D8">
        <w:rPr>
          <w:rFonts w:ascii="Tahoma" w:eastAsia="Times New Roman" w:hAnsi="Tahoma" w:cs="Tahoma"/>
          <w:spacing w:val="1"/>
        </w:rPr>
        <w:t>д</w:t>
      </w:r>
      <w:r w:rsidRPr="002544D8">
        <w:rPr>
          <w:rFonts w:ascii="Tahoma" w:eastAsia="Times New Roman" w:hAnsi="Tahoma" w:cs="Tahoma"/>
        </w:rPr>
        <w:t>мет</w:t>
      </w:r>
      <w:r w:rsidRPr="002544D8">
        <w:rPr>
          <w:rFonts w:ascii="Tahoma" w:eastAsia="Times New Roman" w:hAnsi="Tahoma" w:cs="Tahoma"/>
          <w:spacing w:val="-1"/>
        </w:rPr>
        <w:t>н</w:t>
      </w:r>
      <w:r w:rsidRPr="002544D8">
        <w:rPr>
          <w:rFonts w:ascii="Tahoma" w:eastAsia="Times New Roman" w:hAnsi="Tahoma" w:cs="Tahoma"/>
        </w:rPr>
        <w:t>е</w:t>
      </w:r>
      <w:r w:rsidRPr="002544D8">
        <w:rPr>
          <w:rFonts w:ascii="Tahoma" w:eastAsia="Times New Roman" w:hAnsi="Tahoma" w:cs="Tahoma"/>
          <w:spacing w:val="-2"/>
        </w:rPr>
        <w:t xml:space="preserve"> </w:t>
      </w:r>
      <w:r w:rsidRPr="002544D8">
        <w:rPr>
          <w:rFonts w:ascii="Tahoma" w:eastAsia="Times New Roman" w:hAnsi="Tahoma" w:cs="Tahoma"/>
          <w:spacing w:val="1"/>
        </w:rPr>
        <w:t>ј</w:t>
      </w:r>
      <w:r w:rsidRPr="002544D8">
        <w:rPr>
          <w:rFonts w:ascii="Tahoma" w:eastAsia="Times New Roman" w:hAnsi="Tahoma" w:cs="Tahoma"/>
          <w:spacing w:val="-2"/>
        </w:rPr>
        <w:t>а</w:t>
      </w:r>
      <w:r w:rsidRPr="002544D8">
        <w:rPr>
          <w:rFonts w:ascii="Tahoma" w:eastAsia="Times New Roman" w:hAnsi="Tahoma" w:cs="Tahoma"/>
          <w:spacing w:val="-1"/>
        </w:rPr>
        <w:t>вн</w:t>
      </w:r>
      <w:r w:rsidRPr="002544D8">
        <w:rPr>
          <w:rFonts w:ascii="Tahoma" w:eastAsia="Times New Roman" w:hAnsi="Tahoma" w:cs="Tahoma"/>
        </w:rPr>
        <w:t>е</w:t>
      </w:r>
      <w:r w:rsidRPr="002544D8">
        <w:rPr>
          <w:rFonts w:ascii="Tahoma" w:eastAsia="Times New Roman" w:hAnsi="Tahoma" w:cs="Tahoma"/>
          <w:spacing w:val="1"/>
        </w:rPr>
        <w:t xml:space="preserve"> </w:t>
      </w:r>
      <w:r w:rsidRPr="002544D8">
        <w:rPr>
          <w:rFonts w:ascii="Tahoma" w:eastAsia="Times New Roman" w:hAnsi="Tahoma" w:cs="Tahoma"/>
          <w:spacing w:val="-1"/>
        </w:rPr>
        <w:t>н</w:t>
      </w:r>
      <w:r w:rsidRPr="002544D8">
        <w:rPr>
          <w:rFonts w:ascii="Tahoma" w:eastAsia="Times New Roman" w:hAnsi="Tahoma" w:cs="Tahoma"/>
        </w:rPr>
        <w:t>а</w:t>
      </w:r>
      <w:r w:rsidRPr="002544D8">
        <w:rPr>
          <w:rFonts w:ascii="Tahoma" w:eastAsia="Times New Roman" w:hAnsi="Tahoma" w:cs="Tahoma"/>
          <w:spacing w:val="1"/>
        </w:rPr>
        <w:t>б</w:t>
      </w:r>
      <w:r w:rsidRPr="002544D8">
        <w:rPr>
          <w:rFonts w:ascii="Tahoma" w:eastAsia="Times New Roman" w:hAnsi="Tahoma" w:cs="Tahoma"/>
        </w:rPr>
        <w:t>а</w:t>
      </w:r>
      <w:r w:rsidRPr="002544D8">
        <w:rPr>
          <w:rFonts w:ascii="Tahoma" w:eastAsia="Times New Roman" w:hAnsi="Tahoma" w:cs="Tahoma"/>
          <w:spacing w:val="-1"/>
        </w:rPr>
        <w:t>в</w:t>
      </w:r>
      <w:r w:rsidRPr="002544D8">
        <w:rPr>
          <w:rFonts w:ascii="Tahoma" w:eastAsia="Times New Roman" w:hAnsi="Tahoma" w:cs="Tahoma"/>
          <w:spacing w:val="-6"/>
        </w:rPr>
        <w:t>к</w:t>
      </w:r>
      <w:r w:rsidRPr="002544D8">
        <w:rPr>
          <w:rFonts w:ascii="Tahoma" w:eastAsia="Times New Roman" w:hAnsi="Tahoma" w:cs="Tahoma"/>
        </w:rPr>
        <w:t>е</w:t>
      </w:r>
      <w:r w:rsidRPr="002544D8">
        <w:rPr>
          <w:rFonts w:ascii="Tahoma" w:eastAsia="Times New Roman" w:hAnsi="Tahoma" w:cs="Tahoma"/>
          <w:spacing w:val="1"/>
        </w:rPr>
        <w:t xml:space="preserve"> </w:t>
      </w:r>
      <w:r w:rsidRPr="002544D8">
        <w:rPr>
          <w:rFonts w:ascii="Tahoma" w:eastAsia="Times New Roman" w:hAnsi="Tahoma" w:cs="Tahoma"/>
        </w:rPr>
        <w:t xml:space="preserve">и </w:t>
      </w:r>
      <w:r w:rsidRPr="002544D8">
        <w:rPr>
          <w:rFonts w:ascii="Tahoma" w:eastAsia="Times New Roman" w:hAnsi="Tahoma" w:cs="Tahoma"/>
          <w:spacing w:val="-11"/>
        </w:rPr>
        <w:t>к</w:t>
      </w:r>
      <w:r w:rsidRPr="002544D8">
        <w:rPr>
          <w:rFonts w:ascii="Tahoma" w:eastAsia="Times New Roman" w:hAnsi="Tahoma" w:cs="Tahoma"/>
          <w:spacing w:val="-2"/>
        </w:rPr>
        <w:t>о</w:t>
      </w:r>
      <w:r w:rsidRPr="002544D8">
        <w:rPr>
          <w:rFonts w:ascii="Tahoma" w:eastAsia="Times New Roman" w:hAnsi="Tahoma" w:cs="Tahoma"/>
          <w:spacing w:val="1"/>
        </w:rPr>
        <w:t>ј</w:t>
      </w:r>
      <w:r w:rsidRPr="002544D8">
        <w:rPr>
          <w:rFonts w:ascii="Tahoma" w:eastAsia="Times New Roman" w:hAnsi="Tahoma" w:cs="Tahoma"/>
        </w:rPr>
        <w:t>и тере</w:t>
      </w:r>
      <w:r w:rsidRPr="002544D8">
        <w:rPr>
          <w:rFonts w:ascii="Tahoma" w:eastAsia="Times New Roman" w:hAnsi="Tahoma" w:cs="Tahoma"/>
          <w:spacing w:val="-3"/>
        </w:rPr>
        <w:t>т</w:t>
      </w:r>
      <w:r w:rsidRPr="002544D8">
        <w:rPr>
          <w:rFonts w:ascii="Tahoma" w:eastAsia="Times New Roman" w:hAnsi="Tahoma" w:cs="Tahoma"/>
        </w:rPr>
        <w:t>е</w:t>
      </w:r>
      <w:r w:rsidRPr="002544D8">
        <w:rPr>
          <w:rFonts w:ascii="Tahoma" w:eastAsia="Times New Roman" w:hAnsi="Tahoma" w:cs="Tahoma"/>
          <w:spacing w:val="-2"/>
        </w:rPr>
        <w:t xml:space="preserve"> </w:t>
      </w:r>
      <w:r w:rsidRPr="002544D8">
        <w:rPr>
          <w:rFonts w:ascii="Tahoma" w:eastAsia="Times New Roman" w:hAnsi="Tahoma" w:cs="Tahoma"/>
          <w:spacing w:val="-1"/>
        </w:rPr>
        <w:t>п</w:t>
      </w:r>
      <w:r w:rsidRPr="002544D8">
        <w:rPr>
          <w:rFonts w:ascii="Tahoma" w:eastAsia="Times New Roman" w:hAnsi="Tahoma" w:cs="Tahoma"/>
        </w:rPr>
        <w:t>р</w:t>
      </w:r>
      <w:r w:rsidRPr="002544D8">
        <w:rPr>
          <w:rFonts w:ascii="Tahoma" w:eastAsia="Times New Roman" w:hAnsi="Tahoma" w:cs="Tahoma"/>
          <w:spacing w:val="-2"/>
        </w:rPr>
        <w:t>е</w:t>
      </w:r>
      <w:r w:rsidRPr="002544D8">
        <w:rPr>
          <w:rFonts w:ascii="Tahoma" w:eastAsia="Times New Roman" w:hAnsi="Tahoma" w:cs="Tahoma"/>
          <w:spacing w:val="1"/>
        </w:rPr>
        <w:t>д</w:t>
      </w:r>
      <w:r w:rsidRPr="002544D8">
        <w:rPr>
          <w:rFonts w:ascii="Tahoma" w:eastAsia="Times New Roman" w:hAnsi="Tahoma" w:cs="Tahoma"/>
        </w:rPr>
        <w:t>мет</w:t>
      </w:r>
      <w:r w:rsidRPr="002544D8">
        <w:rPr>
          <w:rFonts w:ascii="Tahoma" w:eastAsia="Times New Roman" w:hAnsi="Tahoma" w:cs="Tahoma"/>
          <w:spacing w:val="-1"/>
        </w:rPr>
        <w:t>н</w:t>
      </w:r>
      <w:r w:rsidRPr="002544D8">
        <w:rPr>
          <w:rFonts w:ascii="Tahoma" w:eastAsia="Times New Roman" w:hAnsi="Tahoma" w:cs="Tahoma"/>
        </w:rPr>
        <w:t>у</w:t>
      </w:r>
      <w:r w:rsidRPr="002544D8">
        <w:rPr>
          <w:rFonts w:ascii="Tahoma" w:eastAsia="Times New Roman" w:hAnsi="Tahoma" w:cs="Tahoma"/>
          <w:spacing w:val="-2"/>
        </w:rPr>
        <w:t xml:space="preserve"> јавну </w:t>
      </w:r>
      <w:r w:rsidRPr="002544D8">
        <w:rPr>
          <w:rFonts w:ascii="Tahoma" w:eastAsia="Times New Roman" w:hAnsi="Tahoma" w:cs="Tahoma"/>
          <w:spacing w:val="-1"/>
        </w:rPr>
        <w:t>н</w:t>
      </w:r>
      <w:r w:rsidRPr="002544D8">
        <w:rPr>
          <w:rFonts w:ascii="Tahoma" w:eastAsia="Times New Roman" w:hAnsi="Tahoma" w:cs="Tahoma"/>
        </w:rPr>
        <w:t>а</w:t>
      </w:r>
      <w:r w:rsidRPr="002544D8">
        <w:rPr>
          <w:rFonts w:ascii="Tahoma" w:eastAsia="Times New Roman" w:hAnsi="Tahoma" w:cs="Tahoma"/>
          <w:spacing w:val="1"/>
        </w:rPr>
        <w:t>б</w:t>
      </w:r>
      <w:r w:rsidRPr="002544D8">
        <w:rPr>
          <w:rFonts w:ascii="Tahoma" w:eastAsia="Times New Roman" w:hAnsi="Tahoma" w:cs="Tahoma"/>
        </w:rPr>
        <w:t>а</w:t>
      </w:r>
      <w:r w:rsidRPr="002544D8">
        <w:rPr>
          <w:rFonts w:ascii="Tahoma" w:eastAsia="Times New Roman" w:hAnsi="Tahoma" w:cs="Tahoma"/>
          <w:spacing w:val="-3"/>
        </w:rPr>
        <w:t>в</w:t>
      </w:r>
      <w:r w:rsidRPr="002544D8">
        <w:rPr>
          <w:rFonts w:ascii="Tahoma" w:eastAsia="Times New Roman" w:hAnsi="Tahoma" w:cs="Tahoma"/>
          <w:spacing w:val="-2"/>
        </w:rPr>
        <w:t>к</w:t>
      </w:r>
      <w:r w:rsidRPr="002544D8">
        <w:rPr>
          <w:rFonts w:ascii="Tahoma" w:eastAsia="Times New Roman" w:hAnsi="Tahoma" w:cs="Tahoma"/>
          <w:spacing w:val="-24"/>
        </w:rPr>
        <w:t>у</w:t>
      </w:r>
      <w:r>
        <w:rPr>
          <w:rFonts w:ascii="Tahoma" w:eastAsia="Times New Roman" w:hAnsi="Tahoma" w:cs="Tahoma"/>
          <w:spacing w:val="-24"/>
        </w:rPr>
        <w:t>,</w:t>
      </w:r>
      <w:r>
        <w:rPr>
          <w:rFonts w:ascii="Tahoma" w:eastAsia="Times New Roman" w:hAnsi="Tahoma" w:cs="Tahoma"/>
          <w:lang w:val="sr-Cyrl-CS"/>
        </w:rPr>
        <w:t xml:space="preserve"> </w:t>
      </w:r>
      <w:r w:rsidRPr="00A37BD1">
        <w:rPr>
          <w:rFonts w:ascii="Tahoma" w:eastAsia="Times New Roman" w:hAnsi="Tahoma" w:cs="Tahoma"/>
          <w:lang w:val="sr-Cyrl-CS"/>
        </w:rPr>
        <w:t xml:space="preserve">износи </w:t>
      </w:r>
      <w:r w:rsidRPr="00A37BD1">
        <w:rPr>
          <w:rFonts w:ascii="Tahoma" w:eastAsia="Times New Roman" w:hAnsi="Tahoma" w:cs="Tahoma"/>
        </w:rPr>
        <w:t xml:space="preserve">_______________________ </w:t>
      </w:r>
      <w:r w:rsidRPr="00A37BD1">
        <w:rPr>
          <w:rFonts w:ascii="Tahoma" w:eastAsia="Times New Roman" w:hAnsi="Tahoma" w:cs="Tahoma"/>
          <w:lang w:val="sr-Cyrl-CS"/>
        </w:rPr>
        <w:t xml:space="preserve"> динара без ПДВ-а,</w:t>
      </w:r>
      <w:r w:rsidR="009019AC">
        <w:rPr>
          <w:rFonts w:ascii="Tahoma" w:eastAsia="Times New Roman" w:hAnsi="Tahoma" w:cs="Tahoma"/>
          <w:lang w:val="sr-Cyrl-CS"/>
        </w:rPr>
        <w:t xml:space="preserve"> односно</w:t>
      </w:r>
      <w:r w:rsidRPr="00A37BD1">
        <w:rPr>
          <w:rFonts w:ascii="Tahoma" w:eastAsia="Times New Roman" w:hAnsi="Tahoma" w:cs="Tahoma"/>
          <w:lang w:val="sr-Cyrl-CS"/>
        </w:rPr>
        <w:t xml:space="preserve">  </w:t>
      </w:r>
      <w:r w:rsidRPr="00A37BD1">
        <w:rPr>
          <w:rFonts w:ascii="Tahoma" w:eastAsia="Times New Roman" w:hAnsi="Tahoma" w:cs="Tahoma"/>
        </w:rPr>
        <w:t xml:space="preserve">_______________________ </w:t>
      </w:r>
      <w:r w:rsidRPr="00A37BD1">
        <w:rPr>
          <w:rFonts w:ascii="Tahoma" w:eastAsia="Times New Roman" w:hAnsi="Tahoma" w:cs="Tahoma"/>
          <w:lang w:val="sr-Cyrl-CS"/>
        </w:rPr>
        <w:t xml:space="preserve"> динара са ПДВ-ом</w:t>
      </w:r>
      <w:r>
        <w:rPr>
          <w:rFonts w:ascii="Tahoma" w:eastAsia="Times New Roman" w:hAnsi="Tahoma" w:cs="Tahoma"/>
          <w:lang w:val="sr-Cyrl-CS"/>
        </w:rPr>
        <w:t>.</w:t>
      </w:r>
    </w:p>
    <w:p w:rsidR="00A37BD1" w:rsidRPr="002544D8" w:rsidRDefault="00A37BD1" w:rsidP="00A37BD1">
      <w:pPr>
        <w:spacing w:after="0" w:line="240" w:lineRule="auto"/>
        <w:jc w:val="both"/>
        <w:rPr>
          <w:rFonts w:ascii="Tahoma" w:eastAsia="Times New Roman" w:hAnsi="Tahoma" w:cs="Tahoma"/>
          <w:lang w:val="sr-Cyrl-CS"/>
        </w:rPr>
      </w:pPr>
    </w:p>
    <w:p w:rsidR="00A37BD1" w:rsidRPr="002544D8" w:rsidRDefault="00A37BD1" w:rsidP="00697798">
      <w:pPr>
        <w:spacing w:after="0" w:line="240" w:lineRule="auto"/>
        <w:jc w:val="both"/>
        <w:rPr>
          <w:rFonts w:ascii="Tahoma" w:eastAsia="Times New Roman" w:hAnsi="Tahoma" w:cs="Tahoma"/>
        </w:rPr>
      </w:pPr>
      <w:proofErr w:type="gramStart"/>
      <w:r w:rsidRPr="002544D8">
        <w:rPr>
          <w:rFonts w:ascii="Tahoma" w:eastAsia="Times New Roman" w:hAnsi="Tahoma" w:cs="Tahoma"/>
        </w:rPr>
        <w:t xml:space="preserve">Наручилац неће признати </w:t>
      </w:r>
      <w:r>
        <w:rPr>
          <w:rFonts w:ascii="Tahoma" w:eastAsia="Times New Roman" w:hAnsi="Tahoma" w:cs="Tahoma"/>
        </w:rPr>
        <w:t>Добављачу</w:t>
      </w:r>
      <w:r w:rsidRPr="002544D8">
        <w:rPr>
          <w:rFonts w:ascii="Tahoma" w:eastAsia="Times New Roman" w:hAnsi="Tahoma" w:cs="Tahoma"/>
        </w:rPr>
        <w:t xml:space="preserve"> никакве додатне трошкове.</w:t>
      </w:r>
      <w:proofErr w:type="gramEnd"/>
    </w:p>
    <w:p w:rsidR="00A37BD1" w:rsidRPr="002544D8" w:rsidRDefault="00A37BD1" w:rsidP="00697798">
      <w:pPr>
        <w:spacing w:after="0" w:line="240" w:lineRule="auto"/>
        <w:jc w:val="both"/>
        <w:rPr>
          <w:rFonts w:ascii="Tahoma" w:eastAsia="Times New Roman" w:hAnsi="Tahoma" w:cs="Tahoma"/>
        </w:rPr>
      </w:pPr>
    </w:p>
    <w:p w:rsidR="00510A98" w:rsidRDefault="00A37BD1" w:rsidP="00697798">
      <w:pPr>
        <w:spacing w:after="0"/>
        <w:jc w:val="both"/>
        <w:outlineLvl w:val="0"/>
        <w:rPr>
          <w:rFonts w:ascii="Tahoma" w:eastAsia="Times New Roman" w:hAnsi="Tahoma" w:cs="Tahoma"/>
        </w:rPr>
      </w:pPr>
      <w:proofErr w:type="gramStart"/>
      <w:r w:rsidRPr="002544D8">
        <w:rPr>
          <w:rFonts w:ascii="Tahoma" w:eastAsia="Times New Roman" w:hAnsi="Tahoma" w:cs="Tahoma"/>
        </w:rPr>
        <w:t>Наручилац задржава право да у реализацији већ закљученог у</w:t>
      </w:r>
      <w:r>
        <w:rPr>
          <w:rFonts w:ascii="Tahoma" w:eastAsia="Times New Roman" w:hAnsi="Tahoma" w:cs="Tahoma"/>
        </w:rPr>
        <w:t>говора, а у складу са потребама Н</w:t>
      </w:r>
      <w:r w:rsidRPr="002544D8">
        <w:rPr>
          <w:rFonts w:ascii="Tahoma" w:eastAsia="Times New Roman" w:hAnsi="Tahoma" w:cs="Tahoma"/>
        </w:rPr>
        <w:t xml:space="preserve">аручиоца, вредност јавне набавке не мора нужно </w:t>
      </w:r>
      <w:r w:rsidR="00E23EB6">
        <w:rPr>
          <w:rFonts w:ascii="Tahoma" w:eastAsia="Times New Roman" w:hAnsi="Tahoma" w:cs="Tahoma"/>
        </w:rPr>
        <w:t>реализовати у уговореном</w:t>
      </w:r>
      <w:r w:rsidRPr="002544D8">
        <w:rPr>
          <w:rFonts w:ascii="Tahoma" w:eastAsia="Times New Roman" w:hAnsi="Tahoma" w:cs="Tahoma"/>
        </w:rPr>
        <w:t xml:space="preserve"> износу.</w:t>
      </w:r>
      <w:proofErr w:type="gramEnd"/>
    </w:p>
    <w:p w:rsidR="00A37BD1" w:rsidRPr="00A37BD1" w:rsidRDefault="00A37BD1" w:rsidP="00697798">
      <w:pPr>
        <w:spacing w:after="0"/>
        <w:jc w:val="both"/>
        <w:outlineLvl w:val="0"/>
        <w:rPr>
          <w:rFonts w:ascii="Tahoma" w:eastAsia="Times New Roman" w:hAnsi="Tahoma" w:cs="Tahoma"/>
        </w:rPr>
      </w:pPr>
    </w:p>
    <w:p w:rsidR="00510A98" w:rsidRPr="00A37BD1" w:rsidRDefault="00510A98" w:rsidP="00483AC0">
      <w:pPr>
        <w:spacing w:after="0" w:line="240" w:lineRule="auto"/>
        <w:jc w:val="both"/>
        <w:outlineLvl w:val="0"/>
        <w:rPr>
          <w:rFonts w:ascii="Tahoma" w:hAnsi="Tahoma" w:cs="Tahoma"/>
          <w:b/>
          <w:lang w:val="sr-Cyrl-CS"/>
        </w:rPr>
      </w:pPr>
      <w:r w:rsidRPr="00A37BD1">
        <w:rPr>
          <w:rFonts w:ascii="Tahoma" w:hAnsi="Tahoma" w:cs="Tahoma"/>
          <w:b/>
          <w:lang w:val="sr-Cyrl-CS"/>
        </w:rPr>
        <w:t>НАЧИН И УСЛОВИ ПЛАЋАЊА</w:t>
      </w:r>
    </w:p>
    <w:p w:rsidR="00510A98" w:rsidRPr="00A37BD1" w:rsidRDefault="00510A98" w:rsidP="00483AC0">
      <w:pPr>
        <w:spacing w:after="0" w:line="240" w:lineRule="auto"/>
        <w:jc w:val="center"/>
        <w:outlineLvl w:val="0"/>
        <w:rPr>
          <w:rFonts w:ascii="Tahoma" w:hAnsi="Tahoma" w:cs="Tahoma"/>
          <w:b/>
          <w:lang w:val="sr-Cyrl-CS"/>
        </w:rPr>
      </w:pPr>
      <w:r w:rsidRPr="00A37BD1">
        <w:rPr>
          <w:rFonts w:ascii="Tahoma" w:hAnsi="Tahoma" w:cs="Tahoma"/>
          <w:b/>
          <w:lang w:val="sr-Cyrl-CS"/>
        </w:rPr>
        <w:t xml:space="preserve">Члан </w:t>
      </w:r>
      <w:r w:rsidRPr="00A37BD1">
        <w:rPr>
          <w:rFonts w:ascii="Tahoma" w:hAnsi="Tahoma" w:cs="Tahoma"/>
          <w:b/>
          <w:lang w:val="ru-RU"/>
        </w:rPr>
        <w:t>5</w:t>
      </w:r>
      <w:r w:rsidRPr="00A37BD1">
        <w:rPr>
          <w:rFonts w:ascii="Tahoma" w:hAnsi="Tahoma" w:cs="Tahoma"/>
          <w:b/>
          <w:lang w:val="sr-Cyrl-CS"/>
        </w:rPr>
        <w:t>.</w:t>
      </w:r>
    </w:p>
    <w:p w:rsidR="00433962" w:rsidRPr="00433962" w:rsidRDefault="00510A98" w:rsidP="00433962">
      <w:pPr>
        <w:jc w:val="both"/>
        <w:rPr>
          <w:rFonts w:ascii="Tahoma" w:eastAsia="TimesNewRomanPSMT" w:hAnsi="Tahoma" w:cs="Tahoma"/>
          <w:b/>
          <w:bCs/>
          <w:lang w:val="ru-RU"/>
        </w:rPr>
      </w:pPr>
      <w:r w:rsidRPr="00A37BD1">
        <w:rPr>
          <w:rFonts w:ascii="Tahoma" w:hAnsi="Tahoma" w:cs="Tahoma"/>
          <w:lang w:val="sr-Cyrl-CS"/>
        </w:rPr>
        <w:t xml:space="preserve">Наручилац ће за пружене услуге извршити плаћање </w:t>
      </w:r>
      <w:r w:rsidRPr="00433962">
        <w:rPr>
          <w:rFonts w:ascii="Tahoma" w:hAnsi="Tahoma" w:cs="Tahoma"/>
          <w:lang w:val="sr-Cyrl-CS"/>
        </w:rPr>
        <w:t>добављачу</w:t>
      </w:r>
      <w:r w:rsidR="00433962" w:rsidRPr="00433962">
        <w:rPr>
          <w:rFonts w:ascii="Tahoma" w:hAnsi="Tahoma" w:cs="Tahoma"/>
          <w:iCs/>
        </w:rPr>
        <w:t xml:space="preserve"> </w:t>
      </w:r>
      <w:r w:rsidR="00433962" w:rsidRPr="00433962">
        <w:rPr>
          <w:rFonts w:ascii="Tahoma" w:eastAsia="Times New Roman" w:hAnsi="Tahoma" w:cs="Tahoma"/>
          <w:lang w:val="sr-Cyrl-CS"/>
        </w:rPr>
        <w:t>у року до ____ дана (најмање 5 дана) од дана истављања рачуна/фактуре, са извештајем за пружену услугу.</w:t>
      </w:r>
      <w:r w:rsidR="00433962" w:rsidRPr="00433962">
        <w:rPr>
          <w:rFonts w:ascii="Tahoma" w:hAnsi="Tahoma" w:cs="Tahoma"/>
          <w:iCs/>
        </w:rPr>
        <w:t xml:space="preserve"> </w:t>
      </w:r>
      <w:proofErr w:type="gramStart"/>
      <w:r w:rsidR="00433962" w:rsidRPr="00433962">
        <w:rPr>
          <w:rFonts w:ascii="Tahoma" w:hAnsi="Tahoma" w:cs="Tahoma"/>
          <w:iCs/>
        </w:rPr>
        <w:t>Плаћање се врши уплатом на рачун понуђача.</w:t>
      </w:r>
      <w:proofErr w:type="gramEnd"/>
    </w:p>
    <w:p w:rsidR="008D58E6" w:rsidRDefault="008D58E6" w:rsidP="00510A98">
      <w:pPr>
        <w:jc w:val="both"/>
        <w:outlineLvl w:val="0"/>
        <w:rPr>
          <w:rFonts w:ascii="Tahoma" w:hAnsi="Tahoma" w:cs="Tahoma"/>
          <w:b/>
          <w:lang w:val="sr-Latn-RS"/>
        </w:rPr>
      </w:pPr>
    </w:p>
    <w:p w:rsidR="008D58E6" w:rsidRDefault="008D58E6" w:rsidP="00510A98">
      <w:pPr>
        <w:jc w:val="both"/>
        <w:outlineLvl w:val="0"/>
        <w:rPr>
          <w:rFonts w:ascii="Tahoma" w:hAnsi="Tahoma" w:cs="Tahoma"/>
          <w:b/>
          <w:lang w:val="sr-Latn-RS"/>
        </w:rPr>
      </w:pPr>
    </w:p>
    <w:p w:rsidR="008D58E6" w:rsidRDefault="008D58E6" w:rsidP="00510A98">
      <w:pPr>
        <w:jc w:val="both"/>
        <w:outlineLvl w:val="0"/>
        <w:rPr>
          <w:rFonts w:ascii="Tahoma" w:hAnsi="Tahoma" w:cs="Tahoma"/>
          <w:b/>
          <w:lang w:val="sr-Latn-RS"/>
        </w:rPr>
      </w:pPr>
    </w:p>
    <w:p w:rsidR="00510A98" w:rsidRPr="00A37BD1" w:rsidRDefault="00510A98" w:rsidP="00510A98">
      <w:pPr>
        <w:jc w:val="both"/>
        <w:outlineLvl w:val="0"/>
        <w:rPr>
          <w:rFonts w:ascii="Tahoma" w:hAnsi="Tahoma" w:cs="Tahoma"/>
          <w:b/>
          <w:lang w:val="sr-Cyrl-CS"/>
        </w:rPr>
      </w:pPr>
      <w:r w:rsidRPr="00A37BD1">
        <w:rPr>
          <w:rFonts w:ascii="Tahoma" w:hAnsi="Tahoma" w:cs="Tahoma"/>
          <w:b/>
          <w:lang w:val="sr-Cyrl-CS"/>
        </w:rPr>
        <w:lastRenderedPageBreak/>
        <w:t>КОРЕКЦИЈА ЦЕНЕ</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6.</w:t>
      </w:r>
    </w:p>
    <w:p w:rsidR="00510A98" w:rsidRDefault="00510A98" w:rsidP="00510A98">
      <w:pPr>
        <w:jc w:val="both"/>
        <w:outlineLvl w:val="0"/>
        <w:rPr>
          <w:rFonts w:ascii="Tahoma" w:hAnsi="Tahoma" w:cs="Tahoma"/>
          <w:lang w:val="sr-Cyrl-CS"/>
        </w:rPr>
      </w:pPr>
      <w:r w:rsidRPr="00A37BD1">
        <w:rPr>
          <w:rFonts w:ascii="Tahoma" w:hAnsi="Tahoma" w:cs="Tahoma"/>
          <w:lang w:val="sr-Cyrl-CS"/>
        </w:rPr>
        <w:t>Уговорне стране су сагласне да уговорена цена из прихваћене понуде мора бити фиксна током</w:t>
      </w:r>
      <w:r w:rsidRPr="00A37BD1">
        <w:rPr>
          <w:rFonts w:ascii="Tahoma" w:hAnsi="Tahoma" w:cs="Tahoma"/>
          <w:b/>
        </w:rPr>
        <w:t xml:space="preserve"> </w:t>
      </w:r>
      <w:r w:rsidRPr="00A37BD1">
        <w:rPr>
          <w:rFonts w:ascii="Tahoma" w:hAnsi="Tahoma" w:cs="Tahoma"/>
          <w:lang w:val="sr-Cyrl-CS"/>
        </w:rPr>
        <w:t>важења уговора и не може се мењати, односно не подлеже променама ни из каквог разлога, у складу са опцијом у понуди.</w:t>
      </w:r>
    </w:p>
    <w:p w:rsidR="00510A98" w:rsidRPr="00A37BD1" w:rsidRDefault="00510A98" w:rsidP="00510A98">
      <w:pPr>
        <w:widowControl w:val="0"/>
        <w:autoSpaceDE w:val="0"/>
        <w:autoSpaceDN w:val="0"/>
        <w:adjustRightInd w:val="0"/>
        <w:spacing w:line="271" w:lineRule="exact"/>
        <w:rPr>
          <w:rFonts w:ascii="Tahoma" w:hAnsi="Tahoma" w:cs="Tahoma"/>
        </w:rPr>
      </w:pPr>
      <w:r w:rsidRPr="00A37BD1">
        <w:rPr>
          <w:rFonts w:ascii="Tahoma" w:hAnsi="Tahoma" w:cs="Tahoma"/>
          <w:b/>
          <w:bCs/>
        </w:rPr>
        <w:t>С</w:t>
      </w:r>
      <w:r w:rsidRPr="00A37BD1">
        <w:rPr>
          <w:rFonts w:ascii="Tahoma" w:hAnsi="Tahoma" w:cs="Tahoma"/>
          <w:b/>
          <w:bCs/>
          <w:spacing w:val="1"/>
        </w:rPr>
        <w:t>П</w:t>
      </w:r>
      <w:r w:rsidRPr="00A37BD1">
        <w:rPr>
          <w:rFonts w:ascii="Tahoma" w:hAnsi="Tahoma" w:cs="Tahoma"/>
          <w:b/>
          <w:bCs/>
          <w:spacing w:val="-2"/>
        </w:rPr>
        <w:t>Р</w:t>
      </w:r>
      <w:r w:rsidRPr="00A37BD1">
        <w:rPr>
          <w:rFonts w:ascii="Tahoma" w:hAnsi="Tahoma" w:cs="Tahoma"/>
          <w:b/>
          <w:bCs/>
          <w:spacing w:val="1"/>
        </w:rPr>
        <w:t>ОВО</w:t>
      </w:r>
      <w:r w:rsidRPr="00A37BD1">
        <w:rPr>
          <w:rFonts w:ascii="Tahoma" w:hAnsi="Tahoma" w:cs="Tahoma"/>
          <w:b/>
          <w:bCs/>
        </w:rPr>
        <w:t>Ђ</w:t>
      </w:r>
      <w:r w:rsidRPr="00A37BD1">
        <w:rPr>
          <w:rFonts w:ascii="Tahoma" w:hAnsi="Tahoma" w:cs="Tahoma"/>
          <w:b/>
          <w:bCs/>
          <w:spacing w:val="1"/>
        </w:rPr>
        <w:t>Е</w:t>
      </w:r>
      <w:r w:rsidRPr="00A37BD1">
        <w:rPr>
          <w:rFonts w:ascii="Tahoma" w:hAnsi="Tahoma" w:cs="Tahoma"/>
          <w:b/>
          <w:bCs/>
        </w:rPr>
        <w:t>ЊЕ</w:t>
      </w:r>
      <w:r w:rsidRPr="00A37BD1">
        <w:rPr>
          <w:rFonts w:ascii="Tahoma" w:hAnsi="Tahoma" w:cs="Tahoma"/>
          <w:b/>
          <w:bCs/>
          <w:spacing w:val="-1"/>
        </w:rPr>
        <w:t xml:space="preserve"> У</w:t>
      </w:r>
      <w:r w:rsidRPr="00A37BD1">
        <w:rPr>
          <w:rFonts w:ascii="Tahoma" w:hAnsi="Tahoma" w:cs="Tahoma"/>
          <w:b/>
          <w:bCs/>
          <w:spacing w:val="-5"/>
        </w:rPr>
        <w:t>С</w:t>
      </w:r>
      <w:r w:rsidRPr="00A37BD1">
        <w:rPr>
          <w:rFonts w:ascii="Tahoma" w:hAnsi="Tahoma" w:cs="Tahoma"/>
          <w:b/>
          <w:bCs/>
          <w:spacing w:val="-1"/>
        </w:rPr>
        <w:t>ЛУ</w:t>
      </w:r>
      <w:r w:rsidRPr="00A37BD1">
        <w:rPr>
          <w:rFonts w:ascii="Tahoma" w:hAnsi="Tahoma" w:cs="Tahoma"/>
          <w:b/>
          <w:bCs/>
          <w:spacing w:val="1"/>
        </w:rPr>
        <w:t>Г</w:t>
      </w:r>
      <w:r w:rsidRPr="00A37BD1">
        <w:rPr>
          <w:rFonts w:ascii="Tahoma" w:hAnsi="Tahoma" w:cs="Tahoma"/>
          <w:b/>
          <w:bCs/>
        </w:rPr>
        <w:t>Е</w:t>
      </w:r>
    </w:p>
    <w:p w:rsidR="00510A98" w:rsidRPr="00A37BD1" w:rsidRDefault="00D1729C" w:rsidP="00804BD5">
      <w:pPr>
        <w:spacing w:after="0"/>
        <w:jc w:val="center"/>
        <w:outlineLvl w:val="0"/>
        <w:rPr>
          <w:rFonts w:ascii="Tahoma" w:hAnsi="Tahoma" w:cs="Tahoma"/>
          <w:b/>
          <w:lang w:val="sr-Cyrl-CS"/>
        </w:rPr>
      </w:pPr>
      <w:r>
        <w:rPr>
          <w:rFonts w:ascii="Tahoma" w:hAnsi="Tahoma" w:cs="Tahoma"/>
          <w:b/>
          <w:lang w:val="sr-Cyrl-CS"/>
        </w:rPr>
        <w:t xml:space="preserve">Члан </w:t>
      </w:r>
      <w:r>
        <w:rPr>
          <w:rFonts w:ascii="Tahoma" w:hAnsi="Tahoma" w:cs="Tahoma"/>
          <w:b/>
        </w:rPr>
        <w:t>7</w:t>
      </w:r>
      <w:r w:rsidR="00510A98" w:rsidRPr="00A37BD1">
        <w:rPr>
          <w:rFonts w:ascii="Tahoma" w:hAnsi="Tahoma" w:cs="Tahoma"/>
          <w:b/>
          <w:lang w:val="sr-Cyrl-CS"/>
        </w:rPr>
        <w:t>.</w:t>
      </w:r>
    </w:p>
    <w:p w:rsidR="00433962" w:rsidRPr="00433962" w:rsidRDefault="00433962" w:rsidP="00433962">
      <w:pPr>
        <w:jc w:val="both"/>
        <w:rPr>
          <w:rFonts w:ascii="Tahoma" w:eastAsia="Calibri" w:hAnsi="Tahoma" w:cs="Tahoma"/>
          <w:lang w:val="ru-RU"/>
        </w:rPr>
      </w:pPr>
      <w:r w:rsidRPr="00433962">
        <w:rPr>
          <w:rFonts w:ascii="Tahoma" w:eastAsia="Calibri" w:hAnsi="Tahoma" w:cs="Tahoma"/>
          <w:lang w:val="ru-RU"/>
        </w:rPr>
        <w:t xml:space="preserve">Техничка спецификација и опис услуга: Пружање услуга социјалне заштите „Услуге помоћ у кући“ обезбеђује се на основу Закона о социјалној заштити (''Сл. гласник РС'', број 24/2011) и Одлуке о социјалној заштити у општини Нови Бечеј </w:t>
      </w:r>
      <w:r w:rsidRPr="00433962">
        <w:rPr>
          <w:rFonts w:ascii="Tahoma" w:eastAsia="Calibri" w:hAnsi="Tahoma" w:cs="Tahoma"/>
        </w:rPr>
        <w:t>(</w:t>
      </w:r>
      <w:r w:rsidRPr="00433962">
        <w:rPr>
          <w:rFonts w:ascii="Tahoma" w:eastAsia="Calibri" w:hAnsi="Tahoma" w:cs="Tahoma"/>
          <w:lang w:val="ru-RU"/>
        </w:rPr>
        <w:t xml:space="preserve">„Сл. лист општине </w:t>
      </w:r>
      <w:r w:rsidRPr="00433962">
        <w:rPr>
          <w:rFonts w:ascii="Tahoma" w:eastAsia="Calibri" w:hAnsi="Tahoma" w:cs="Tahoma"/>
        </w:rPr>
        <w:t>Нови Бечеј</w:t>
      </w:r>
      <w:r w:rsidRPr="00433962">
        <w:rPr>
          <w:rFonts w:ascii="Tahoma" w:eastAsia="Calibri" w:hAnsi="Tahoma" w:cs="Tahoma"/>
          <w:lang w:val="ru-RU"/>
        </w:rPr>
        <w:t>“, број 24/20</w:t>
      </w:r>
      <w:r w:rsidRPr="00433962">
        <w:rPr>
          <w:rFonts w:ascii="Tahoma" w:eastAsia="Calibri" w:hAnsi="Tahoma" w:cs="Tahoma"/>
        </w:rPr>
        <w:t>17</w:t>
      </w:r>
      <w:r w:rsidRPr="00433962">
        <w:rPr>
          <w:rFonts w:ascii="Tahoma" w:eastAsia="Calibri" w:hAnsi="Tahoma" w:cs="Tahoma"/>
          <w:lang w:val="ru-RU"/>
        </w:rPr>
        <w:t>).</w:t>
      </w:r>
    </w:p>
    <w:p w:rsidR="00433962" w:rsidRPr="00433962" w:rsidRDefault="00433962" w:rsidP="00433962">
      <w:pPr>
        <w:jc w:val="both"/>
        <w:rPr>
          <w:rFonts w:ascii="Tahoma" w:eastAsia="Calibri" w:hAnsi="Tahoma" w:cs="Tahoma"/>
          <w:lang w:val="ru-RU"/>
        </w:rPr>
      </w:pPr>
      <w:r w:rsidRPr="00433962">
        <w:rPr>
          <w:rFonts w:ascii="Tahoma" w:eastAsia="Calibri" w:hAnsi="Tahoma" w:cs="Tahoma"/>
          <w:lang w:val="ru-RU"/>
        </w:rPr>
        <w:t>Услуга - Помоћ у кући пружа се од 6 часова до 20 часова 7</w:t>
      </w:r>
      <w:r w:rsidR="00E23EB6">
        <w:rPr>
          <w:rFonts w:ascii="Tahoma" w:eastAsia="Calibri" w:hAnsi="Tahoma" w:cs="Tahoma"/>
          <w:lang w:val="ru-RU"/>
        </w:rPr>
        <w:t xml:space="preserve"> дана у недељи (и у дане празника</w:t>
      </w:r>
      <w:r w:rsidRPr="00433962">
        <w:rPr>
          <w:rFonts w:ascii="Tahoma" w:eastAsia="Calibri" w:hAnsi="Tahoma" w:cs="Tahoma"/>
          <w:lang w:val="ru-RU"/>
        </w:rPr>
        <w:t xml:space="preserve">) у периоду важења уговора. </w:t>
      </w:r>
    </w:p>
    <w:p w:rsidR="00433962" w:rsidRPr="00433962" w:rsidRDefault="00433962" w:rsidP="00433962">
      <w:pPr>
        <w:tabs>
          <w:tab w:val="left" w:pos="1230"/>
        </w:tabs>
        <w:spacing w:after="0"/>
        <w:jc w:val="both"/>
        <w:outlineLvl w:val="0"/>
        <w:rPr>
          <w:rFonts w:ascii="Tahoma" w:hAnsi="Tahoma" w:cs="Tahoma"/>
          <w:lang w:val="sr-Cyrl-CS"/>
        </w:rPr>
      </w:pPr>
      <w:r w:rsidRPr="00433962">
        <w:rPr>
          <w:rFonts w:ascii="Tahoma" w:eastAsia="Calibri" w:hAnsi="Tahoma" w:cs="Tahoma"/>
          <w:lang w:val="ru-RU"/>
        </w:rPr>
        <w:t>Одабир корисника којима се услуга пружа извршиће се од стране Центра за социјални рад општине Нови Бечеј, који ће поступати по својим јавним овлашћењима. За одабране кориснике Центар за социјални рад општине Нови Бечеј доставља, за сваког</w:t>
      </w:r>
    </w:p>
    <w:p w:rsidR="002816EB" w:rsidRPr="00B6493F" w:rsidRDefault="00804BD5" w:rsidP="00B6493F">
      <w:pPr>
        <w:tabs>
          <w:tab w:val="left" w:pos="1230"/>
        </w:tabs>
        <w:spacing w:after="0"/>
        <w:jc w:val="both"/>
        <w:outlineLvl w:val="0"/>
        <w:rPr>
          <w:rFonts w:ascii="Tahoma" w:hAnsi="Tahoma" w:cs="Tahoma"/>
          <w:lang w:val="sr-Cyrl-CS"/>
        </w:rPr>
      </w:pPr>
      <w:r w:rsidRPr="00A37BD1">
        <w:rPr>
          <w:rFonts w:ascii="Tahoma" w:hAnsi="Tahoma" w:cs="Tahoma"/>
          <w:lang w:val="sr-Cyrl-CS"/>
        </w:rPr>
        <w:tab/>
      </w:r>
    </w:p>
    <w:p w:rsidR="00510A98" w:rsidRPr="00A37BD1" w:rsidRDefault="00510A98" w:rsidP="00510A98">
      <w:pPr>
        <w:framePr w:hSpace="180" w:wrap="around" w:vAnchor="text" w:hAnchor="page" w:x="11065" w:y="19"/>
        <w:tabs>
          <w:tab w:val="left" w:pos="6690"/>
        </w:tabs>
        <w:jc w:val="both"/>
        <w:rPr>
          <w:rFonts w:ascii="Tahoma" w:hAnsi="Tahoma" w:cs="Tahoma"/>
          <w:lang w:val="sr-Cyrl-CS"/>
        </w:rPr>
      </w:pPr>
    </w:p>
    <w:p w:rsidR="00510A98" w:rsidRPr="00A37BD1" w:rsidRDefault="00510A98" w:rsidP="00E23EB6">
      <w:pPr>
        <w:spacing w:after="0" w:line="240" w:lineRule="auto"/>
        <w:jc w:val="both"/>
        <w:outlineLvl w:val="0"/>
        <w:rPr>
          <w:rFonts w:ascii="Tahoma" w:hAnsi="Tahoma" w:cs="Tahoma"/>
          <w:b/>
          <w:lang w:val="sr-Cyrl-CS"/>
        </w:rPr>
      </w:pPr>
      <w:r w:rsidRPr="00A37BD1">
        <w:rPr>
          <w:rFonts w:ascii="Tahoma" w:hAnsi="Tahoma" w:cs="Tahoma"/>
          <w:b/>
          <w:lang w:val="sr-Cyrl-CS"/>
        </w:rPr>
        <w:t>РОК ВАЖЕЊА УГОВОРА</w:t>
      </w:r>
    </w:p>
    <w:p w:rsidR="00510A98" w:rsidRDefault="00D1729C" w:rsidP="00E23EB6">
      <w:pPr>
        <w:spacing w:after="0" w:line="240" w:lineRule="auto"/>
        <w:jc w:val="center"/>
        <w:outlineLvl w:val="0"/>
        <w:rPr>
          <w:rFonts w:ascii="Tahoma" w:hAnsi="Tahoma" w:cs="Tahoma"/>
          <w:b/>
          <w:lang w:val="sr-Cyrl-CS"/>
        </w:rPr>
      </w:pPr>
      <w:r>
        <w:rPr>
          <w:rFonts w:ascii="Tahoma" w:hAnsi="Tahoma" w:cs="Tahoma"/>
          <w:b/>
          <w:lang w:val="sr-Cyrl-CS"/>
        </w:rPr>
        <w:t xml:space="preserve">   Члан </w:t>
      </w:r>
      <w:r>
        <w:rPr>
          <w:rFonts w:ascii="Tahoma" w:hAnsi="Tahoma" w:cs="Tahoma"/>
          <w:b/>
        </w:rPr>
        <w:t>8</w:t>
      </w:r>
      <w:r w:rsidR="00510A98" w:rsidRPr="00A37BD1">
        <w:rPr>
          <w:rFonts w:ascii="Tahoma" w:hAnsi="Tahoma" w:cs="Tahoma"/>
          <w:b/>
          <w:lang w:val="sr-Cyrl-CS"/>
        </w:rPr>
        <w:t>.</w:t>
      </w:r>
    </w:p>
    <w:p w:rsidR="00483AC0" w:rsidRDefault="00433962" w:rsidP="00483AC0">
      <w:pPr>
        <w:jc w:val="both"/>
        <w:rPr>
          <w:rFonts w:ascii="Tahoma" w:eastAsia="Calibri" w:hAnsi="Tahoma" w:cs="Tahoma"/>
          <w:lang w:val="ru-RU"/>
        </w:rPr>
      </w:pPr>
      <w:r w:rsidRPr="00433962">
        <w:rPr>
          <w:rFonts w:ascii="Tahoma" w:eastAsia="Calibri" w:hAnsi="Tahoma" w:cs="Tahoma"/>
          <w:lang w:val="ru-RU"/>
        </w:rPr>
        <w:t>Рок за извршење уговорних обавеза је</w:t>
      </w:r>
      <w:r w:rsidR="00483AC0" w:rsidRPr="00483AC0">
        <w:rPr>
          <w:rFonts w:ascii="Tahoma" w:eastAsia="Calibri" w:hAnsi="Tahoma" w:cs="Tahoma"/>
          <w:lang w:val="sr-Cyrl-CS"/>
        </w:rPr>
        <w:t xml:space="preserve"> </w:t>
      </w:r>
      <w:r w:rsidR="008D58E6">
        <w:rPr>
          <w:rFonts w:ascii="Tahoma" w:eastAsia="Calibri" w:hAnsi="Tahoma" w:cs="Tahoma"/>
          <w:lang w:val="sr-Cyrl-CS"/>
        </w:rPr>
        <w:t xml:space="preserve">од </w:t>
      </w:r>
      <w:r w:rsidR="008D58E6">
        <w:rPr>
          <w:rFonts w:ascii="Tahoma" w:eastAsia="Calibri" w:hAnsi="Tahoma" w:cs="Tahoma"/>
          <w:lang w:val="sr-Latn-RS"/>
        </w:rPr>
        <w:t>15</w:t>
      </w:r>
      <w:r w:rsidR="008D58E6">
        <w:rPr>
          <w:rFonts w:ascii="Tahoma" w:eastAsia="Calibri" w:hAnsi="Tahoma" w:cs="Tahoma"/>
          <w:lang w:val="sr-Cyrl-CS"/>
        </w:rPr>
        <w:t>.07.20</w:t>
      </w:r>
      <w:r w:rsidR="008D58E6">
        <w:rPr>
          <w:rFonts w:ascii="Tahoma" w:eastAsia="Calibri" w:hAnsi="Tahoma" w:cs="Tahoma"/>
          <w:lang w:val="sr-Latn-RS"/>
        </w:rPr>
        <w:t>20</w:t>
      </w:r>
      <w:r w:rsidR="008D58E6">
        <w:rPr>
          <w:rFonts w:ascii="Tahoma" w:eastAsia="Calibri" w:hAnsi="Tahoma" w:cs="Tahoma"/>
          <w:lang w:val="sr-Cyrl-CS"/>
        </w:rPr>
        <w:t>. до 31.12.20</w:t>
      </w:r>
      <w:r w:rsidR="008D58E6">
        <w:rPr>
          <w:rFonts w:ascii="Tahoma" w:eastAsia="Calibri" w:hAnsi="Tahoma" w:cs="Tahoma"/>
          <w:lang w:val="sr-Latn-RS"/>
        </w:rPr>
        <w:t>20</w:t>
      </w:r>
      <w:r w:rsidR="00483AC0">
        <w:rPr>
          <w:rFonts w:ascii="Tahoma" w:eastAsia="Calibri" w:hAnsi="Tahoma" w:cs="Tahoma"/>
          <w:lang w:val="sr-Cyrl-CS"/>
        </w:rPr>
        <w:t>.</w:t>
      </w:r>
      <w:r w:rsidR="00483AC0" w:rsidRPr="00A856E4">
        <w:rPr>
          <w:rFonts w:ascii="Tahoma" w:eastAsia="Calibri" w:hAnsi="Tahoma" w:cs="Tahoma"/>
          <w:lang w:val="ru-RU"/>
        </w:rPr>
        <w:t xml:space="preserve"> </w:t>
      </w:r>
      <w:r w:rsidR="00483AC0">
        <w:rPr>
          <w:rFonts w:ascii="Tahoma" w:eastAsia="Calibri" w:hAnsi="Tahoma" w:cs="Tahoma"/>
          <w:lang w:val="ru-RU"/>
        </w:rPr>
        <w:t>године.</w:t>
      </w:r>
    </w:p>
    <w:p w:rsidR="00510A98" w:rsidRPr="00A37BD1" w:rsidRDefault="00510A98" w:rsidP="00510A98">
      <w:pPr>
        <w:jc w:val="both"/>
        <w:outlineLvl w:val="0"/>
        <w:rPr>
          <w:rFonts w:ascii="Tahoma" w:hAnsi="Tahoma" w:cs="Tahoma"/>
          <w:b/>
          <w:lang w:val="sr-Cyrl-CS"/>
        </w:rPr>
      </w:pPr>
      <w:r w:rsidRPr="00A37BD1">
        <w:rPr>
          <w:rFonts w:ascii="Tahoma" w:hAnsi="Tahoma" w:cs="Tahoma"/>
          <w:b/>
          <w:lang w:val="sr-Cyrl-CS"/>
        </w:rPr>
        <w:t>ЗАВРШНЕ ОДРЕДБЕ</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 xml:space="preserve">Члан </w:t>
      </w:r>
      <w:r w:rsidR="00D1729C">
        <w:rPr>
          <w:rFonts w:ascii="Tahoma" w:hAnsi="Tahoma" w:cs="Tahoma"/>
          <w:b/>
        </w:rPr>
        <w:t>9</w:t>
      </w:r>
      <w:r w:rsidRPr="00A37BD1">
        <w:rPr>
          <w:rFonts w:ascii="Tahoma" w:hAnsi="Tahoma" w:cs="Tahoma"/>
          <w:b/>
          <w:lang w:val="sr-Cyrl-CS"/>
        </w:rPr>
        <w:t>.</w:t>
      </w:r>
    </w:p>
    <w:p w:rsidR="00510A98" w:rsidRPr="00A37BD1" w:rsidRDefault="00510A98" w:rsidP="00510A98">
      <w:pPr>
        <w:jc w:val="both"/>
        <w:rPr>
          <w:rFonts w:ascii="Tahoma" w:hAnsi="Tahoma" w:cs="Tahoma"/>
          <w:lang w:val="sr-Cyrl-CS"/>
        </w:rPr>
      </w:pPr>
      <w:r w:rsidRPr="00A37BD1">
        <w:rPr>
          <w:rFonts w:ascii="Tahoma" w:hAnsi="Tahoma" w:cs="Tahoma"/>
          <w:lang w:val="sr-Cyrl-CS"/>
        </w:rPr>
        <w:t>Након избора најповољније понуде и склапања Уговора, у случају неоснованог одустанка или неиспуњења Уговора од једне уговорне стране, друга уговорна страна има право на раскид Уговора и накнаду штете у складу са Законом о облигационим односима.</w:t>
      </w:r>
    </w:p>
    <w:p w:rsidR="00510A98" w:rsidRPr="00A37BD1" w:rsidRDefault="00510A98" w:rsidP="00510A98">
      <w:pPr>
        <w:jc w:val="both"/>
        <w:rPr>
          <w:rFonts w:ascii="Tahoma" w:hAnsi="Tahoma" w:cs="Tahoma"/>
          <w:lang w:val="sr-Cyrl-CS"/>
        </w:rPr>
      </w:pPr>
      <w:r w:rsidRPr="00A37BD1">
        <w:rPr>
          <w:rFonts w:ascii="Tahoma" w:hAnsi="Tahoma" w:cs="Tahoma"/>
          <w:lang w:val="sr-Cyrl-CS"/>
        </w:rPr>
        <w:t>У случају више силе уговорне стране се ослобађају одговорности за накнаду штете, применом Закона о облигационим односима.</w:t>
      </w:r>
    </w:p>
    <w:p w:rsidR="00510A98" w:rsidRPr="00FE566B" w:rsidRDefault="00510A98" w:rsidP="00510A98">
      <w:pPr>
        <w:jc w:val="both"/>
        <w:rPr>
          <w:rFonts w:ascii="Tahoma" w:hAnsi="Tahoma" w:cs="Tahoma"/>
        </w:rPr>
      </w:pPr>
      <w:r w:rsidRPr="00A37BD1">
        <w:rPr>
          <w:rFonts w:ascii="Tahoma" w:hAnsi="Tahoma" w:cs="Tahoma"/>
        </w:rPr>
        <w:t>У  сл</w:t>
      </w:r>
      <w:r w:rsidRPr="00A37BD1">
        <w:rPr>
          <w:rFonts w:ascii="Tahoma" w:hAnsi="Tahoma" w:cs="Tahoma"/>
          <w:spacing w:val="-2"/>
        </w:rPr>
        <w:t>у</w:t>
      </w:r>
      <w:r w:rsidRPr="00A37BD1">
        <w:rPr>
          <w:rFonts w:ascii="Tahoma" w:hAnsi="Tahoma" w:cs="Tahoma"/>
          <w:spacing w:val="-1"/>
        </w:rPr>
        <w:t>ч</w:t>
      </w:r>
      <w:r w:rsidRPr="00A37BD1">
        <w:rPr>
          <w:rFonts w:ascii="Tahoma" w:hAnsi="Tahoma" w:cs="Tahoma"/>
          <w:spacing w:val="-2"/>
        </w:rPr>
        <w:t>а</w:t>
      </w:r>
      <w:r w:rsidRPr="00A37BD1">
        <w:rPr>
          <w:rFonts w:ascii="Tahoma" w:hAnsi="Tahoma" w:cs="Tahoma"/>
          <w:spacing w:val="4"/>
        </w:rPr>
        <w:t>ј</w:t>
      </w:r>
      <w:r w:rsidRPr="00A37BD1">
        <w:rPr>
          <w:rFonts w:ascii="Tahoma" w:hAnsi="Tahoma" w:cs="Tahoma"/>
        </w:rPr>
        <w:t xml:space="preserve">у  </w:t>
      </w:r>
      <w:r w:rsidRPr="00A37BD1">
        <w:rPr>
          <w:rFonts w:ascii="Tahoma" w:hAnsi="Tahoma" w:cs="Tahoma"/>
          <w:spacing w:val="1"/>
        </w:rPr>
        <w:t>д</w:t>
      </w:r>
      <w:r w:rsidRPr="00A37BD1">
        <w:rPr>
          <w:rFonts w:ascii="Tahoma" w:hAnsi="Tahoma" w:cs="Tahoma"/>
        </w:rPr>
        <w:t xml:space="preserve">а </w:t>
      </w:r>
      <w:r w:rsidRPr="00A37BD1">
        <w:rPr>
          <w:rFonts w:ascii="Tahoma" w:hAnsi="Tahoma" w:cs="Tahoma"/>
          <w:spacing w:val="3"/>
        </w:rPr>
        <w:t xml:space="preserve"> </w:t>
      </w:r>
      <w:r w:rsidRPr="00A37BD1">
        <w:rPr>
          <w:rFonts w:ascii="Tahoma" w:hAnsi="Tahoma" w:cs="Tahoma"/>
        </w:rPr>
        <w:t xml:space="preserve">се </w:t>
      </w:r>
      <w:r w:rsidRPr="00A37BD1">
        <w:rPr>
          <w:rFonts w:ascii="Tahoma" w:hAnsi="Tahoma" w:cs="Tahoma"/>
          <w:spacing w:val="3"/>
        </w:rPr>
        <w:t xml:space="preserve"> </w:t>
      </w:r>
      <w:r w:rsidRPr="00A37BD1">
        <w:rPr>
          <w:rFonts w:ascii="Tahoma" w:hAnsi="Tahoma" w:cs="Tahoma"/>
        </w:rPr>
        <w:t>ре</w:t>
      </w:r>
      <w:r w:rsidRPr="00A37BD1">
        <w:rPr>
          <w:rFonts w:ascii="Tahoma" w:hAnsi="Tahoma" w:cs="Tahoma"/>
          <w:spacing w:val="3"/>
        </w:rPr>
        <w:t>а</w:t>
      </w:r>
      <w:r w:rsidRPr="00A37BD1">
        <w:rPr>
          <w:rFonts w:ascii="Tahoma" w:hAnsi="Tahoma" w:cs="Tahoma"/>
          <w:spacing w:val="-2"/>
        </w:rPr>
        <w:t>л</w:t>
      </w:r>
      <w:r w:rsidRPr="00A37BD1">
        <w:rPr>
          <w:rFonts w:ascii="Tahoma" w:hAnsi="Tahoma" w:cs="Tahoma"/>
          <w:spacing w:val="-1"/>
        </w:rPr>
        <w:t>из</w:t>
      </w:r>
      <w:r w:rsidRPr="00A37BD1">
        <w:rPr>
          <w:rFonts w:ascii="Tahoma" w:hAnsi="Tahoma" w:cs="Tahoma"/>
        </w:rPr>
        <w:t>а</w:t>
      </w:r>
      <w:r w:rsidRPr="00A37BD1">
        <w:rPr>
          <w:rFonts w:ascii="Tahoma" w:hAnsi="Tahoma" w:cs="Tahoma"/>
          <w:spacing w:val="-1"/>
        </w:rPr>
        <w:t>ци</w:t>
      </w:r>
      <w:r w:rsidRPr="00A37BD1">
        <w:rPr>
          <w:rFonts w:ascii="Tahoma" w:hAnsi="Tahoma" w:cs="Tahoma"/>
          <w:spacing w:val="4"/>
        </w:rPr>
        <w:t>ј</w:t>
      </w:r>
      <w:r w:rsidRPr="00A37BD1">
        <w:rPr>
          <w:rFonts w:ascii="Tahoma" w:hAnsi="Tahoma" w:cs="Tahoma"/>
          <w:spacing w:val="-7"/>
        </w:rPr>
        <w:t>о</w:t>
      </w:r>
      <w:r w:rsidRPr="00A37BD1">
        <w:rPr>
          <w:rFonts w:ascii="Tahoma" w:hAnsi="Tahoma" w:cs="Tahoma"/>
        </w:rPr>
        <w:t xml:space="preserve">м </w:t>
      </w:r>
      <w:r w:rsidRPr="00A37BD1">
        <w:rPr>
          <w:rFonts w:ascii="Tahoma" w:hAnsi="Tahoma" w:cs="Tahoma"/>
          <w:spacing w:val="-1"/>
        </w:rPr>
        <w:t>п</w:t>
      </w:r>
      <w:r w:rsidRPr="00A37BD1">
        <w:rPr>
          <w:rFonts w:ascii="Tahoma" w:hAnsi="Tahoma" w:cs="Tahoma"/>
        </w:rPr>
        <w:t>р</w:t>
      </w:r>
      <w:r w:rsidRPr="00A37BD1">
        <w:rPr>
          <w:rFonts w:ascii="Tahoma" w:hAnsi="Tahoma" w:cs="Tahoma"/>
          <w:spacing w:val="-2"/>
        </w:rPr>
        <w:t>е</w:t>
      </w:r>
      <w:r w:rsidRPr="00A37BD1">
        <w:rPr>
          <w:rFonts w:ascii="Tahoma" w:hAnsi="Tahoma" w:cs="Tahoma"/>
          <w:spacing w:val="1"/>
        </w:rPr>
        <w:t>д</w:t>
      </w:r>
      <w:r w:rsidRPr="00A37BD1">
        <w:rPr>
          <w:rFonts w:ascii="Tahoma" w:hAnsi="Tahoma" w:cs="Tahoma"/>
        </w:rPr>
        <w:t>мет</w:t>
      </w:r>
      <w:r w:rsidRPr="00A37BD1">
        <w:rPr>
          <w:rFonts w:ascii="Tahoma" w:hAnsi="Tahoma" w:cs="Tahoma"/>
          <w:spacing w:val="-1"/>
        </w:rPr>
        <w:t>н</w:t>
      </w:r>
      <w:r w:rsidRPr="00A37BD1">
        <w:rPr>
          <w:rFonts w:ascii="Tahoma" w:hAnsi="Tahoma" w:cs="Tahoma"/>
        </w:rPr>
        <w:t>е</w:t>
      </w:r>
      <w:r w:rsidRPr="00A37BD1">
        <w:rPr>
          <w:rFonts w:ascii="Tahoma" w:hAnsi="Tahoma" w:cs="Tahoma"/>
          <w:spacing w:val="3"/>
        </w:rPr>
        <w:t xml:space="preserve"> </w:t>
      </w:r>
      <w:r w:rsidRPr="00A37BD1">
        <w:rPr>
          <w:rFonts w:ascii="Tahoma" w:hAnsi="Tahoma" w:cs="Tahoma"/>
          <w:spacing w:val="-1"/>
        </w:rPr>
        <w:t>н</w:t>
      </w:r>
      <w:r w:rsidRPr="00A37BD1">
        <w:rPr>
          <w:rFonts w:ascii="Tahoma" w:hAnsi="Tahoma" w:cs="Tahoma"/>
          <w:spacing w:val="-2"/>
        </w:rPr>
        <w:t>а</w:t>
      </w:r>
      <w:r w:rsidRPr="00A37BD1">
        <w:rPr>
          <w:rFonts w:ascii="Tahoma" w:hAnsi="Tahoma" w:cs="Tahoma"/>
          <w:spacing w:val="1"/>
        </w:rPr>
        <w:t>б</w:t>
      </w:r>
      <w:r w:rsidRPr="00A37BD1">
        <w:rPr>
          <w:rFonts w:ascii="Tahoma" w:hAnsi="Tahoma" w:cs="Tahoma"/>
        </w:rPr>
        <w:t>а</w:t>
      </w:r>
      <w:r w:rsidRPr="00A37BD1">
        <w:rPr>
          <w:rFonts w:ascii="Tahoma" w:hAnsi="Tahoma" w:cs="Tahoma"/>
          <w:spacing w:val="-3"/>
        </w:rPr>
        <w:t>в</w:t>
      </w:r>
      <w:r w:rsidRPr="00A37BD1">
        <w:rPr>
          <w:rFonts w:ascii="Tahoma" w:hAnsi="Tahoma" w:cs="Tahoma"/>
          <w:spacing w:val="-4"/>
        </w:rPr>
        <w:t>к</w:t>
      </w:r>
      <w:r w:rsidRPr="00A37BD1">
        <w:rPr>
          <w:rFonts w:ascii="Tahoma" w:hAnsi="Tahoma" w:cs="Tahoma"/>
        </w:rPr>
        <w:t>е</w:t>
      </w:r>
      <w:r w:rsidRPr="00A37BD1">
        <w:rPr>
          <w:rFonts w:ascii="Tahoma" w:hAnsi="Tahoma" w:cs="Tahoma"/>
          <w:spacing w:val="3"/>
        </w:rPr>
        <w:t xml:space="preserve"> </w:t>
      </w:r>
      <w:r w:rsidRPr="00A37BD1">
        <w:rPr>
          <w:rFonts w:ascii="Tahoma" w:hAnsi="Tahoma" w:cs="Tahoma"/>
          <w:spacing w:val="-1"/>
        </w:rPr>
        <w:t>н</w:t>
      </w:r>
      <w:r w:rsidRPr="00A37BD1">
        <w:rPr>
          <w:rFonts w:ascii="Tahoma" w:hAnsi="Tahoma" w:cs="Tahoma"/>
        </w:rPr>
        <w:t>е</w:t>
      </w:r>
      <w:r w:rsidRPr="00A37BD1">
        <w:rPr>
          <w:rFonts w:ascii="Tahoma" w:hAnsi="Tahoma" w:cs="Tahoma"/>
          <w:spacing w:val="1"/>
        </w:rPr>
        <w:t xml:space="preserve"> </w:t>
      </w:r>
      <w:r w:rsidRPr="00A37BD1">
        <w:rPr>
          <w:rFonts w:ascii="Tahoma" w:hAnsi="Tahoma" w:cs="Tahoma"/>
        </w:rPr>
        <w:t>о</w:t>
      </w:r>
      <w:r w:rsidRPr="00A37BD1">
        <w:rPr>
          <w:rFonts w:ascii="Tahoma" w:hAnsi="Tahoma" w:cs="Tahoma"/>
          <w:spacing w:val="-2"/>
        </w:rPr>
        <w:t>б</w:t>
      </w:r>
      <w:r w:rsidRPr="00A37BD1">
        <w:rPr>
          <w:rFonts w:ascii="Tahoma" w:hAnsi="Tahoma" w:cs="Tahoma"/>
          <w:spacing w:val="3"/>
        </w:rPr>
        <w:t>е</w:t>
      </w:r>
      <w:r w:rsidRPr="00A37BD1">
        <w:rPr>
          <w:rFonts w:ascii="Tahoma" w:hAnsi="Tahoma" w:cs="Tahoma"/>
          <w:spacing w:val="-1"/>
        </w:rPr>
        <w:t>з</w:t>
      </w:r>
      <w:r w:rsidRPr="00A37BD1">
        <w:rPr>
          <w:rFonts w:ascii="Tahoma" w:hAnsi="Tahoma" w:cs="Tahoma"/>
          <w:spacing w:val="-4"/>
        </w:rPr>
        <w:t>б</w:t>
      </w:r>
      <w:r w:rsidRPr="00A37BD1">
        <w:rPr>
          <w:rFonts w:ascii="Tahoma" w:hAnsi="Tahoma" w:cs="Tahoma"/>
          <w:spacing w:val="-2"/>
        </w:rPr>
        <w:t>е</w:t>
      </w:r>
      <w:r w:rsidRPr="00A37BD1">
        <w:rPr>
          <w:rFonts w:ascii="Tahoma" w:hAnsi="Tahoma" w:cs="Tahoma"/>
          <w:spacing w:val="1"/>
        </w:rPr>
        <w:t>д</w:t>
      </w:r>
      <w:r w:rsidRPr="00A37BD1">
        <w:rPr>
          <w:rFonts w:ascii="Tahoma" w:hAnsi="Tahoma" w:cs="Tahoma"/>
        </w:rPr>
        <w:t>и</w:t>
      </w:r>
      <w:r w:rsidRPr="00A37BD1">
        <w:rPr>
          <w:rFonts w:ascii="Tahoma" w:hAnsi="Tahoma" w:cs="Tahoma"/>
          <w:spacing w:val="2"/>
        </w:rPr>
        <w:t xml:space="preserve"> </w:t>
      </w:r>
      <w:r w:rsidRPr="00A37BD1">
        <w:rPr>
          <w:rFonts w:ascii="Tahoma" w:hAnsi="Tahoma" w:cs="Tahoma"/>
          <w:spacing w:val="-1"/>
        </w:rPr>
        <w:t>п</w:t>
      </w:r>
      <w:r w:rsidRPr="00A37BD1">
        <w:rPr>
          <w:rFonts w:ascii="Tahoma" w:hAnsi="Tahoma" w:cs="Tahoma"/>
        </w:rPr>
        <w:t>р</w:t>
      </w:r>
      <w:r w:rsidRPr="00A37BD1">
        <w:rPr>
          <w:rFonts w:ascii="Tahoma" w:hAnsi="Tahoma" w:cs="Tahoma"/>
          <w:spacing w:val="-4"/>
        </w:rPr>
        <w:t>е</w:t>
      </w:r>
      <w:r w:rsidRPr="00A37BD1">
        <w:rPr>
          <w:rFonts w:ascii="Tahoma" w:hAnsi="Tahoma" w:cs="Tahoma"/>
          <w:spacing w:val="1"/>
        </w:rPr>
        <w:t>д</w:t>
      </w:r>
      <w:r w:rsidRPr="00A37BD1">
        <w:rPr>
          <w:rFonts w:ascii="Tahoma" w:hAnsi="Tahoma" w:cs="Tahoma"/>
        </w:rPr>
        <w:t>мет</w:t>
      </w:r>
      <w:r w:rsidRPr="00A37BD1">
        <w:rPr>
          <w:rFonts w:ascii="Tahoma" w:hAnsi="Tahoma" w:cs="Tahoma"/>
          <w:spacing w:val="-1"/>
        </w:rPr>
        <w:t>н</w:t>
      </w:r>
      <w:r w:rsidRPr="00A37BD1">
        <w:rPr>
          <w:rFonts w:ascii="Tahoma" w:hAnsi="Tahoma" w:cs="Tahoma"/>
        </w:rPr>
        <w:t>а</w:t>
      </w:r>
      <w:r w:rsidRPr="00A37BD1">
        <w:rPr>
          <w:rFonts w:ascii="Tahoma" w:hAnsi="Tahoma" w:cs="Tahoma"/>
          <w:spacing w:val="3"/>
        </w:rPr>
        <w:t xml:space="preserve"> </w:t>
      </w:r>
      <w:r w:rsidRPr="00A37BD1">
        <w:rPr>
          <w:rFonts w:ascii="Tahoma" w:hAnsi="Tahoma" w:cs="Tahoma"/>
          <w:spacing w:val="-2"/>
        </w:rPr>
        <w:t>ус</w:t>
      </w:r>
      <w:r w:rsidRPr="00A37BD1">
        <w:rPr>
          <w:rFonts w:ascii="Tahoma" w:hAnsi="Tahoma" w:cs="Tahoma"/>
        </w:rPr>
        <w:t>л</w:t>
      </w:r>
      <w:r w:rsidRPr="00A37BD1">
        <w:rPr>
          <w:rFonts w:ascii="Tahoma" w:hAnsi="Tahoma" w:cs="Tahoma"/>
          <w:spacing w:val="-2"/>
        </w:rPr>
        <w:t>у</w:t>
      </w:r>
      <w:r w:rsidRPr="00A37BD1">
        <w:rPr>
          <w:rFonts w:ascii="Tahoma" w:hAnsi="Tahoma" w:cs="Tahoma"/>
          <w:spacing w:val="1"/>
        </w:rPr>
        <w:t>г</w:t>
      </w:r>
      <w:r w:rsidRPr="00A37BD1">
        <w:rPr>
          <w:rFonts w:ascii="Tahoma" w:hAnsi="Tahoma" w:cs="Tahoma"/>
        </w:rPr>
        <w:t>а</w:t>
      </w:r>
      <w:r w:rsidRPr="00A37BD1">
        <w:rPr>
          <w:rFonts w:ascii="Tahoma" w:hAnsi="Tahoma" w:cs="Tahoma"/>
          <w:spacing w:val="3"/>
        </w:rPr>
        <w:t xml:space="preserve"> </w:t>
      </w:r>
      <w:r w:rsidRPr="00A37BD1">
        <w:rPr>
          <w:rFonts w:ascii="Tahoma" w:hAnsi="Tahoma" w:cs="Tahoma"/>
          <w:spacing w:val="2"/>
        </w:rPr>
        <w:t>т</w:t>
      </w:r>
      <w:r w:rsidRPr="00A37BD1">
        <w:rPr>
          <w:rFonts w:ascii="Tahoma" w:hAnsi="Tahoma" w:cs="Tahoma"/>
        </w:rPr>
        <w:t>ра</w:t>
      </w:r>
      <w:r w:rsidRPr="00A37BD1">
        <w:rPr>
          <w:rFonts w:ascii="Tahoma" w:hAnsi="Tahoma" w:cs="Tahoma"/>
          <w:spacing w:val="-2"/>
        </w:rPr>
        <w:t>ж</w:t>
      </w:r>
      <w:r w:rsidRPr="00A37BD1">
        <w:rPr>
          <w:rFonts w:ascii="Tahoma" w:hAnsi="Tahoma" w:cs="Tahoma"/>
        </w:rPr>
        <w:t>е</w:t>
      </w:r>
      <w:r w:rsidRPr="00A37BD1">
        <w:rPr>
          <w:rFonts w:ascii="Tahoma" w:hAnsi="Tahoma" w:cs="Tahoma"/>
          <w:spacing w:val="-1"/>
        </w:rPr>
        <w:t>ни</w:t>
      </w:r>
      <w:r w:rsidRPr="00A37BD1">
        <w:rPr>
          <w:rFonts w:ascii="Tahoma" w:hAnsi="Tahoma" w:cs="Tahoma"/>
        </w:rPr>
        <w:t xml:space="preserve">х </w:t>
      </w:r>
      <w:r w:rsidRPr="00A37BD1">
        <w:rPr>
          <w:rFonts w:ascii="Tahoma" w:hAnsi="Tahoma" w:cs="Tahoma"/>
          <w:spacing w:val="-2"/>
        </w:rPr>
        <w:t>к</w:t>
      </w:r>
      <w:r w:rsidRPr="00A37BD1">
        <w:rPr>
          <w:rFonts w:ascii="Tahoma" w:hAnsi="Tahoma" w:cs="Tahoma"/>
        </w:rPr>
        <w:t>а</w:t>
      </w:r>
      <w:r w:rsidRPr="00A37BD1">
        <w:rPr>
          <w:rFonts w:ascii="Tahoma" w:hAnsi="Tahoma" w:cs="Tahoma"/>
          <w:spacing w:val="-2"/>
        </w:rPr>
        <w:t>р</w:t>
      </w:r>
      <w:r w:rsidRPr="00A37BD1">
        <w:rPr>
          <w:rFonts w:ascii="Tahoma" w:hAnsi="Tahoma" w:cs="Tahoma"/>
        </w:rPr>
        <w:t>а</w:t>
      </w:r>
      <w:r w:rsidRPr="00A37BD1">
        <w:rPr>
          <w:rFonts w:ascii="Tahoma" w:hAnsi="Tahoma" w:cs="Tahoma"/>
          <w:spacing w:val="-2"/>
        </w:rPr>
        <w:t>к</w:t>
      </w:r>
      <w:r w:rsidRPr="00A37BD1">
        <w:rPr>
          <w:rFonts w:ascii="Tahoma" w:hAnsi="Tahoma" w:cs="Tahoma"/>
          <w:spacing w:val="-3"/>
        </w:rPr>
        <w:t>т</w:t>
      </w:r>
      <w:r w:rsidRPr="00A37BD1">
        <w:rPr>
          <w:rFonts w:ascii="Tahoma" w:hAnsi="Tahoma" w:cs="Tahoma"/>
        </w:rPr>
        <w:t>е</w:t>
      </w:r>
      <w:r w:rsidRPr="00A37BD1">
        <w:rPr>
          <w:rFonts w:ascii="Tahoma" w:hAnsi="Tahoma" w:cs="Tahoma"/>
          <w:spacing w:val="-2"/>
        </w:rPr>
        <w:t>р</w:t>
      </w:r>
      <w:r w:rsidRPr="00A37BD1">
        <w:rPr>
          <w:rFonts w:ascii="Tahoma" w:hAnsi="Tahoma" w:cs="Tahoma"/>
          <w:spacing w:val="-1"/>
        </w:rPr>
        <w:t>и</w:t>
      </w:r>
      <w:r w:rsidRPr="00A37BD1">
        <w:rPr>
          <w:rFonts w:ascii="Tahoma" w:hAnsi="Tahoma" w:cs="Tahoma"/>
        </w:rPr>
        <w:t>ст</w:t>
      </w:r>
      <w:r w:rsidRPr="00A37BD1">
        <w:rPr>
          <w:rFonts w:ascii="Tahoma" w:hAnsi="Tahoma" w:cs="Tahoma"/>
          <w:spacing w:val="-1"/>
        </w:rPr>
        <w:t>и</w:t>
      </w:r>
      <w:r w:rsidRPr="00A37BD1">
        <w:rPr>
          <w:rFonts w:ascii="Tahoma" w:hAnsi="Tahoma" w:cs="Tahoma"/>
          <w:spacing w:val="-2"/>
        </w:rPr>
        <w:t>к</w:t>
      </w:r>
      <w:r w:rsidRPr="00A37BD1">
        <w:rPr>
          <w:rFonts w:ascii="Tahoma" w:hAnsi="Tahoma" w:cs="Tahoma"/>
        </w:rPr>
        <w:t xml:space="preserve">а, </w:t>
      </w:r>
      <w:r w:rsidRPr="00A37BD1">
        <w:rPr>
          <w:rFonts w:ascii="Tahoma" w:hAnsi="Tahoma" w:cs="Tahoma"/>
          <w:spacing w:val="-1"/>
        </w:rPr>
        <w:t>Н</w:t>
      </w:r>
      <w:r w:rsidRPr="00A37BD1">
        <w:rPr>
          <w:rFonts w:ascii="Tahoma" w:hAnsi="Tahoma" w:cs="Tahoma"/>
        </w:rPr>
        <w:t>а</w:t>
      </w:r>
      <w:r w:rsidRPr="00A37BD1">
        <w:rPr>
          <w:rFonts w:ascii="Tahoma" w:hAnsi="Tahoma" w:cs="Tahoma"/>
          <w:spacing w:val="-2"/>
        </w:rPr>
        <w:t>ру</w:t>
      </w:r>
      <w:r w:rsidRPr="00A37BD1">
        <w:rPr>
          <w:rFonts w:ascii="Tahoma" w:hAnsi="Tahoma" w:cs="Tahoma"/>
          <w:spacing w:val="-1"/>
        </w:rPr>
        <w:t>чи</w:t>
      </w:r>
      <w:r w:rsidRPr="00A37BD1">
        <w:rPr>
          <w:rFonts w:ascii="Tahoma" w:hAnsi="Tahoma" w:cs="Tahoma"/>
        </w:rPr>
        <w:t>лац</w:t>
      </w:r>
      <w:r w:rsidRPr="00A37BD1">
        <w:rPr>
          <w:rFonts w:ascii="Tahoma" w:hAnsi="Tahoma" w:cs="Tahoma"/>
          <w:spacing w:val="2"/>
        </w:rPr>
        <w:t xml:space="preserve"> </w:t>
      </w:r>
      <w:r w:rsidRPr="00A37BD1">
        <w:rPr>
          <w:rFonts w:ascii="Tahoma" w:hAnsi="Tahoma" w:cs="Tahoma"/>
        </w:rPr>
        <w:t>ће</w:t>
      </w:r>
      <w:r w:rsidRPr="00A37BD1">
        <w:rPr>
          <w:rFonts w:ascii="Tahoma" w:hAnsi="Tahoma" w:cs="Tahoma"/>
          <w:spacing w:val="3"/>
        </w:rPr>
        <w:t xml:space="preserve"> </w:t>
      </w:r>
      <w:r w:rsidRPr="00A37BD1">
        <w:rPr>
          <w:rFonts w:ascii="Tahoma" w:hAnsi="Tahoma" w:cs="Tahoma"/>
          <w:spacing w:val="-2"/>
        </w:rPr>
        <w:t>у</w:t>
      </w:r>
      <w:r w:rsidRPr="00A37BD1">
        <w:rPr>
          <w:rFonts w:ascii="Tahoma" w:hAnsi="Tahoma" w:cs="Tahoma"/>
          <w:spacing w:val="-4"/>
        </w:rPr>
        <w:t>г</w:t>
      </w:r>
      <w:r w:rsidRPr="00A37BD1">
        <w:rPr>
          <w:rFonts w:ascii="Tahoma" w:hAnsi="Tahoma" w:cs="Tahoma"/>
        </w:rPr>
        <w:t>о</w:t>
      </w:r>
      <w:r w:rsidRPr="00A37BD1">
        <w:rPr>
          <w:rFonts w:ascii="Tahoma" w:hAnsi="Tahoma" w:cs="Tahoma"/>
          <w:spacing w:val="-3"/>
        </w:rPr>
        <w:t>в</w:t>
      </w:r>
      <w:r w:rsidRPr="00A37BD1">
        <w:rPr>
          <w:rFonts w:ascii="Tahoma" w:hAnsi="Tahoma" w:cs="Tahoma"/>
        </w:rPr>
        <w:t>ор</w:t>
      </w:r>
      <w:r w:rsidRPr="00A37BD1">
        <w:rPr>
          <w:rFonts w:ascii="Tahoma" w:hAnsi="Tahoma" w:cs="Tahoma"/>
          <w:spacing w:val="3"/>
        </w:rPr>
        <w:t xml:space="preserve"> </w:t>
      </w:r>
      <w:r w:rsidRPr="00A37BD1">
        <w:rPr>
          <w:rFonts w:ascii="Tahoma" w:hAnsi="Tahoma" w:cs="Tahoma"/>
        </w:rPr>
        <w:t>р</w:t>
      </w:r>
      <w:r w:rsidRPr="00A37BD1">
        <w:rPr>
          <w:rFonts w:ascii="Tahoma" w:hAnsi="Tahoma" w:cs="Tahoma"/>
          <w:spacing w:val="-2"/>
        </w:rPr>
        <w:t>а</w:t>
      </w:r>
      <w:r w:rsidRPr="00A37BD1">
        <w:rPr>
          <w:rFonts w:ascii="Tahoma" w:hAnsi="Tahoma" w:cs="Tahoma"/>
        </w:rPr>
        <w:t>с</w:t>
      </w:r>
      <w:r w:rsidRPr="00A37BD1">
        <w:rPr>
          <w:rFonts w:ascii="Tahoma" w:hAnsi="Tahoma" w:cs="Tahoma"/>
          <w:spacing w:val="1"/>
        </w:rPr>
        <w:t>к</w:t>
      </w:r>
      <w:r w:rsidRPr="00A37BD1">
        <w:rPr>
          <w:rFonts w:ascii="Tahoma" w:hAnsi="Tahoma" w:cs="Tahoma"/>
          <w:spacing w:val="-1"/>
        </w:rPr>
        <w:t>ин</w:t>
      </w:r>
      <w:r w:rsidRPr="00A37BD1">
        <w:rPr>
          <w:rFonts w:ascii="Tahoma" w:hAnsi="Tahoma" w:cs="Tahoma"/>
          <w:spacing w:val="-2"/>
        </w:rPr>
        <w:t>у</w:t>
      </w:r>
      <w:r w:rsidRPr="00A37BD1">
        <w:rPr>
          <w:rFonts w:ascii="Tahoma" w:hAnsi="Tahoma" w:cs="Tahoma"/>
        </w:rPr>
        <w:t xml:space="preserve">ти </w:t>
      </w:r>
      <w:r w:rsidRPr="00A37BD1">
        <w:rPr>
          <w:rFonts w:ascii="Tahoma" w:hAnsi="Tahoma" w:cs="Tahoma"/>
          <w:spacing w:val="2"/>
        </w:rPr>
        <w:t xml:space="preserve"> </w:t>
      </w:r>
      <w:r w:rsidRPr="00A37BD1">
        <w:rPr>
          <w:rFonts w:ascii="Tahoma" w:hAnsi="Tahoma" w:cs="Tahoma"/>
        </w:rPr>
        <w:t xml:space="preserve">и </w:t>
      </w:r>
      <w:r w:rsidRPr="00A37BD1">
        <w:rPr>
          <w:rFonts w:ascii="Tahoma" w:hAnsi="Tahoma" w:cs="Tahoma"/>
          <w:spacing w:val="2"/>
        </w:rPr>
        <w:t xml:space="preserve"> </w:t>
      </w:r>
      <w:r w:rsidRPr="00A37BD1">
        <w:rPr>
          <w:rFonts w:ascii="Tahoma" w:hAnsi="Tahoma" w:cs="Tahoma"/>
        </w:rPr>
        <w:t>с</w:t>
      </w:r>
      <w:r w:rsidRPr="00A37BD1">
        <w:rPr>
          <w:rFonts w:ascii="Tahoma" w:hAnsi="Tahoma" w:cs="Tahoma"/>
          <w:spacing w:val="-1"/>
        </w:rPr>
        <w:t>п</w:t>
      </w:r>
      <w:r w:rsidRPr="00A37BD1">
        <w:rPr>
          <w:rFonts w:ascii="Tahoma" w:hAnsi="Tahoma" w:cs="Tahoma"/>
        </w:rPr>
        <w:t>ро</w:t>
      </w:r>
      <w:r w:rsidRPr="00A37BD1">
        <w:rPr>
          <w:rFonts w:ascii="Tahoma" w:hAnsi="Tahoma" w:cs="Tahoma"/>
          <w:spacing w:val="-3"/>
        </w:rPr>
        <w:t>в</w:t>
      </w:r>
      <w:r w:rsidRPr="00A37BD1">
        <w:rPr>
          <w:rFonts w:ascii="Tahoma" w:hAnsi="Tahoma" w:cs="Tahoma"/>
          <w:spacing w:val="5"/>
        </w:rPr>
        <w:t>е</w:t>
      </w:r>
      <w:r w:rsidRPr="00A37BD1">
        <w:rPr>
          <w:rFonts w:ascii="Tahoma" w:hAnsi="Tahoma" w:cs="Tahoma"/>
        </w:rPr>
        <w:t xml:space="preserve">сти </w:t>
      </w:r>
      <w:r w:rsidRPr="00A37BD1">
        <w:rPr>
          <w:rFonts w:ascii="Tahoma" w:hAnsi="Tahoma" w:cs="Tahoma"/>
          <w:spacing w:val="2"/>
        </w:rPr>
        <w:t xml:space="preserve"> </w:t>
      </w:r>
      <w:r w:rsidRPr="00A37BD1">
        <w:rPr>
          <w:rFonts w:ascii="Tahoma" w:hAnsi="Tahoma" w:cs="Tahoma"/>
          <w:spacing w:val="-1"/>
        </w:rPr>
        <w:t>н</w:t>
      </w:r>
      <w:r w:rsidRPr="00A37BD1">
        <w:rPr>
          <w:rFonts w:ascii="Tahoma" w:hAnsi="Tahoma" w:cs="Tahoma"/>
        </w:rPr>
        <w:t>о</w:t>
      </w:r>
      <w:r w:rsidRPr="00A37BD1">
        <w:rPr>
          <w:rFonts w:ascii="Tahoma" w:hAnsi="Tahoma" w:cs="Tahoma"/>
          <w:spacing w:val="-1"/>
        </w:rPr>
        <w:t>в</w:t>
      </w:r>
      <w:r w:rsidRPr="00A37BD1">
        <w:rPr>
          <w:rFonts w:ascii="Tahoma" w:hAnsi="Tahoma" w:cs="Tahoma"/>
        </w:rPr>
        <w:t xml:space="preserve">и </w:t>
      </w:r>
      <w:r w:rsidRPr="00A37BD1">
        <w:rPr>
          <w:rFonts w:ascii="Tahoma" w:hAnsi="Tahoma" w:cs="Tahoma"/>
          <w:spacing w:val="2"/>
        </w:rPr>
        <w:t xml:space="preserve"> </w:t>
      </w:r>
      <w:r w:rsidRPr="00A37BD1">
        <w:rPr>
          <w:rFonts w:ascii="Tahoma" w:hAnsi="Tahoma" w:cs="Tahoma"/>
          <w:spacing w:val="-1"/>
        </w:rPr>
        <w:t>п</w:t>
      </w:r>
      <w:r w:rsidRPr="00A37BD1">
        <w:rPr>
          <w:rFonts w:ascii="Tahoma" w:hAnsi="Tahoma" w:cs="Tahoma"/>
          <w:spacing w:val="5"/>
        </w:rPr>
        <w:t>о</w:t>
      </w:r>
      <w:r w:rsidRPr="00A37BD1">
        <w:rPr>
          <w:rFonts w:ascii="Tahoma" w:hAnsi="Tahoma" w:cs="Tahoma"/>
        </w:rPr>
        <w:t>с</w:t>
      </w:r>
      <w:r w:rsidRPr="00A37BD1">
        <w:rPr>
          <w:rFonts w:ascii="Tahoma" w:hAnsi="Tahoma" w:cs="Tahoma"/>
          <w:spacing w:val="-3"/>
        </w:rPr>
        <w:t>т</w:t>
      </w:r>
      <w:r w:rsidRPr="00A37BD1">
        <w:rPr>
          <w:rFonts w:ascii="Tahoma" w:hAnsi="Tahoma" w:cs="Tahoma"/>
          <w:spacing w:val="-2"/>
        </w:rPr>
        <w:t>у</w:t>
      </w:r>
      <w:r w:rsidRPr="00A37BD1">
        <w:rPr>
          <w:rFonts w:ascii="Tahoma" w:hAnsi="Tahoma" w:cs="Tahoma"/>
          <w:spacing w:val="-1"/>
        </w:rPr>
        <w:t>п</w:t>
      </w:r>
      <w:r w:rsidRPr="00A37BD1">
        <w:rPr>
          <w:rFonts w:ascii="Tahoma" w:hAnsi="Tahoma" w:cs="Tahoma"/>
        </w:rPr>
        <w:t xml:space="preserve">ак </w:t>
      </w:r>
      <w:r w:rsidRPr="00A37BD1">
        <w:rPr>
          <w:rFonts w:ascii="Tahoma" w:hAnsi="Tahoma" w:cs="Tahoma"/>
          <w:spacing w:val="1"/>
        </w:rPr>
        <w:t xml:space="preserve"> </w:t>
      </w:r>
      <w:r w:rsidRPr="00A37BD1">
        <w:rPr>
          <w:rFonts w:ascii="Tahoma" w:hAnsi="Tahoma" w:cs="Tahoma"/>
          <w:spacing w:val="4"/>
        </w:rPr>
        <w:t>ј</w:t>
      </w:r>
      <w:r w:rsidRPr="00A37BD1">
        <w:rPr>
          <w:rFonts w:ascii="Tahoma" w:hAnsi="Tahoma" w:cs="Tahoma"/>
        </w:rPr>
        <w:t>а</w:t>
      </w:r>
      <w:r w:rsidRPr="00A37BD1">
        <w:rPr>
          <w:rFonts w:ascii="Tahoma" w:hAnsi="Tahoma" w:cs="Tahoma"/>
          <w:spacing w:val="-1"/>
        </w:rPr>
        <w:t>вн</w:t>
      </w:r>
      <w:r w:rsidRPr="00A37BD1">
        <w:rPr>
          <w:rFonts w:ascii="Tahoma" w:hAnsi="Tahoma" w:cs="Tahoma"/>
        </w:rPr>
        <w:t xml:space="preserve">е </w:t>
      </w:r>
      <w:r w:rsidRPr="00A37BD1">
        <w:rPr>
          <w:rFonts w:ascii="Tahoma" w:hAnsi="Tahoma" w:cs="Tahoma"/>
          <w:spacing w:val="3"/>
        </w:rPr>
        <w:t xml:space="preserve"> </w:t>
      </w:r>
      <w:r w:rsidRPr="00A37BD1">
        <w:rPr>
          <w:rFonts w:ascii="Tahoma" w:hAnsi="Tahoma" w:cs="Tahoma"/>
          <w:spacing w:val="-1"/>
        </w:rPr>
        <w:t>н</w:t>
      </w:r>
      <w:r w:rsidRPr="00A37BD1">
        <w:rPr>
          <w:rFonts w:ascii="Tahoma" w:hAnsi="Tahoma" w:cs="Tahoma"/>
          <w:spacing w:val="-2"/>
        </w:rPr>
        <w:t>а</w:t>
      </w:r>
      <w:r w:rsidRPr="00A37BD1">
        <w:rPr>
          <w:rFonts w:ascii="Tahoma" w:hAnsi="Tahoma" w:cs="Tahoma"/>
          <w:spacing w:val="1"/>
        </w:rPr>
        <w:t>б</w:t>
      </w:r>
      <w:r w:rsidRPr="00A37BD1">
        <w:rPr>
          <w:rFonts w:ascii="Tahoma" w:hAnsi="Tahoma" w:cs="Tahoma"/>
        </w:rPr>
        <w:t>а</w:t>
      </w:r>
      <w:r w:rsidRPr="00A37BD1">
        <w:rPr>
          <w:rFonts w:ascii="Tahoma" w:hAnsi="Tahoma" w:cs="Tahoma"/>
          <w:spacing w:val="-3"/>
        </w:rPr>
        <w:t>в</w:t>
      </w:r>
      <w:r w:rsidRPr="00A37BD1">
        <w:rPr>
          <w:rFonts w:ascii="Tahoma" w:hAnsi="Tahoma" w:cs="Tahoma"/>
          <w:spacing w:val="-4"/>
        </w:rPr>
        <w:t>к</w:t>
      </w:r>
      <w:r w:rsidRPr="00A37BD1">
        <w:rPr>
          <w:rFonts w:ascii="Tahoma" w:hAnsi="Tahoma" w:cs="Tahoma"/>
        </w:rPr>
        <w:t>е</w:t>
      </w:r>
      <w:r w:rsidRPr="00A37BD1">
        <w:rPr>
          <w:rFonts w:ascii="Tahoma" w:hAnsi="Tahoma" w:cs="Tahoma"/>
          <w:lang w:val="sr-Cyrl-CS"/>
        </w:rPr>
        <w:t xml:space="preserve">. </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11.</w:t>
      </w:r>
    </w:p>
    <w:p w:rsidR="00510A98" w:rsidRPr="00A37BD1" w:rsidRDefault="00510A98" w:rsidP="00510A98">
      <w:pPr>
        <w:jc w:val="both"/>
        <w:rPr>
          <w:rFonts w:ascii="Tahoma" w:hAnsi="Tahoma" w:cs="Tahoma"/>
          <w:lang w:val="sr-Cyrl-CS"/>
        </w:rPr>
      </w:pPr>
      <w:r w:rsidRPr="00A37BD1">
        <w:rPr>
          <w:rFonts w:ascii="Tahoma" w:hAnsi="Tahoma" w:cs="Tahoma"/>
          <w:lang w:val="sr-Cyrl-C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510A98"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12.</w:t>
      </w:r>
    </w:p>
    <w:p w:rsidR="00510A98" w:rsidRPr="00BF6AC9" w:rsidRDefault="00433962" w:rsidP="00BF6AC9">
      <w:pPr>
        <w:jc w:val="both"/>
        <w:rPr>
          <w:rFonts w:ascii="Tahoma" w:hAnsi="Tahoma" w:cs="Tahoma"/>
          <w:lang w:val="sr-Cyrl-CS"/>
        </w:rPr>
      </w:pPr>
      <w:r>
        <w:rPr>
          <w:rFonts w:ascii="Tahoma" w:hAnsi="Tahoma" w:cs="Tahoma"/>
          <w:lang w:val="sr-Cyrl-CS"/>
        </w:rPr>
        <w:t>Лиц</w:t>
      </w:r>
      <w:r w:rsidR="008D58E6">
        <w:rPr>
          <w:rFonts w:ascii="Tahoma" w:hAnsi="Tahoma" w:cs="Tahoma"/>
          <w:lang w:val="sr-Cyrl-CS"/>
        </w:rPr>
        <w:t>е за праћење реализације овог у</w:t>
      </w:r>
      <w:r w:rsidR="008D58E6">
        <w:rPr>
          <w:rFonts w:ascii="Tahoma" w:hAnsi="Tahoma" w:cs="Tahoma"/>
          <w:lang w:val="sr-Cyrl-RS"/>
        </w:rPr>
        <w:t>г</w:t>
      </w:r>
      <w:r>
        <w:rPr>
          <w:rFonts w:ascii="Tahoma" w:hAnsi="Tahoma" w:cs="Tahoma"/>
          <w:lang w:val="sr-Cyrl-CS"/>
        </w:rPr>
        <w:t xml:space="preserve">овора је </w:t>
      </w:r>
      <w:r w:rsidRPr="00585F0C">
        <w:rPr>
          <w:rFonts w:ascii="Tahoma" w:hAnsi="Tahoma" w:cs="Tahoma"/>
          <w:lang w:val="sr-Cyrl-CS"/>
        </w:rPr>
        <w:t>Ивана Добожанов</w:t>
      </w:r>
      <w:r>
        <w:rPr>
          <w:rFonts w:ascii="Tahoma" w:hAnsi="Tahoma" w:cs="Tahoma"/>
          <w:lang w:val="sr-Cyrl-CS"/>
        </w:rPr>
        <w:t>.</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13.</w:t>
      </w:r>
    </w:p>
    <w:p w:rsidR="00510A98" w:rsidRPr="00494DB7" w:rsidRDefault="00510A98" w:rsidP="00494DB7">
      <w:pPr>
        <w:jc w:val="both"/>
        <w:outlineLvl w:val="0"/>
        <w:rPr>
          <w:rFonts w:ascii="Tahoma" w:hAnsi="Tahoma" w:cs="Tahoma"/>
        </w:rPr>
      </w:pPr>
      <w:r w:rsidRPr="00A37BD1">
        <w:rPr>
          <w:rFonts w:ascii="Tahoma" w:hAnsi="Tahoma" w:cs="Tahoma"/>
          <w:lang w:val="sr-Cyrl-CS"/>
        </w:rPr>
        <w:t>Уговорне стране изјављују да су се међусобно информисале о детаљима уговорених  односа и предстојећих активности, да су уговор прочитале и разумеле, и прихватиле и да ће наведене активности извршити на начин, а према упутствима наручиоца и у роковима који су дефинисани овим уговором.</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lastRenderedPageBreak/>
        <w:t>Члан 14.</w:t>
      </w:r>
    </w:p>
    <w:p w:rsidR="00510A98" w:rsidRPr="00D97C8C" w:rsidRDefault="00510A98" w:rsidP="00510A98">
      <w:pPr>
        <w:widowControl w:val="0"/>
        <w:autoSpaceDE w:val="0"/>
        <w:autoSpaceDN w:val="0"/>
        <w:adjustRightInd w:val="0"/>
        <w:spacing w:line="268" w:lineRule="exact"/>
        <w:jc w:val="both"/>
        <w:rPr>
          <w:rFonts w:ascii="Tahoma" w:hAnsi="Tahoma" w:cs="Tahoma"/>
        </w:rPr>
      </w:pPr>
      <w:proofErr w:type="gramStart"/>
      <w:r w:rsidRPr="00A37BD1">
        <w:rPr>
          <w:rFonts w:ascii="Tahoma" w:hAnsi="Tahoma" w:cs="Tahoma"/>
        </w:rPr>
        <w:t>Н</w:t>
      </w:r>
      <w:r w:rsidRPr="00A37BD1">
        <w:rPr>
          <w:rFonts w:ascii="Tahoma" w:hAnsi="Tahoma" w:cs="Tahoma"/>
          <w:spacing w:val="-1"/>
        </w:rPr>
        <w:t>а</w:t>
      </w:r>
      <w:r w:rsidRPr="00A37BD1">
        <w:rPr>
          <w:rFonts w:ascii="Tahoma" w:hAnsi="Tahoma" w:cs="Tahoma"/>
          <w:spacing w:val="5"/>
        </w:rPr>
        <w:t>р</w:t>
      </w:r>
      <w:r w:rsidRPr="00A37BD1">
        <w:rPr>
          <w:rFonts w:ascii="Tahoma" w:hAnsi="Tahoma" w:cs="Tahoma"/>
          <w:spacing w:val="-5"/>
        </w:rPr>
        <w:t>у</w:t>
      </w:r>
      <w:r w:rsidRPr="00A37BD1">
        <w:rPr>
          <w:rFonts w:ascii="Tahoma" w:hAnsi="Tahoma" w:cs="Tahoma"/>
          <w:spacing w:val="-1"/>
        </w:rPr>
        <w:t>ч</w:t>
      </w:r>
      <w:r w:rsidRPr="00A37BD1">
        <w:rPr>
          <w:rFonts w:ascii="Tahoma" w:hAnsi="Tahoma" w:cs="Tahoma"/>
          <w:spacing w:val="1"/>
        </w:rPr>
        <w:t>и</w:t>
      </w:r>
      <w:r w:rsidRPr="00A37BD1">
        <w:rPr>
          <w:rFonts w:ascii="Tahoma" w:hAnsi="Tahoma" w:cs="Tahoma"/>
        </w:rPr>
        <w:t>л</w:t>
      </w:r>
      <w:r w:rsidRPr="00A37BD1">
        <w:rPr>
          <w:rFonts w:ascii="Tahoma" w:hAnsi="Tahoma" w:cs="Tahoma"/>
          <w:spacing w:val="-1"/>
        </w:rPr>
        <w:t>а</w:t>
      </w:r>
      <w:r w:rsidRPr="00A37BD1">
        <w:rPr>
          <w:rFonts w:ascii="Tahoma" w:hAnsi="Tahoma" w:cs="Tahoma"/>
        </w:rPr>
        <w:t>ц</w:t>
      </w:r>
      <w:r w:rsidRPr="00A37BD1">
        <w:rPr>
          <w:rFonts w:ascii="Tahoma" w:hAnsi="Tahoma" w:cs="Tahoma"/>
          <w:spacing w:val="-7"/>
        </w:rPr>
        <w:t xml:space="preserve"> </w:t>
      </w:r>
      <w:r w:rsidRPr="00A37BD1">
        <w:rPr>
          <w:rFonts w:ascii="Tahoma" w:hAnsi="Tahoma" w:cs="Tahoma"/>
          <w:spacing w:val="1"/>
        </w:rPr>
        <w:t>з</w:t>
      </w:r>
      <w:r w:rsidRPr="00A37BD1">
        <w:rPr>
          <w:rFonts w:ascii="Tahoma" w:hAnsi="Tahoma" w:cs="Tahoma"/>
          <w:spacing w:val="-1"/>
        </w:rPr>
        <w:t>а</w:t>
      </w:r>
      <w:r w:rsidRPr="00A37BD1">
        <w:rPr>
          <w:rFonts w:ascii="Tahoma" w:hAnsi="Tahoma" w:cs="Tahoma"/>
          <w:spacing w:val="1"/>
        </w:rPr>
        <w:t>д</w:t>
      </w:r>
      <w:r w:rsidRPr="00A37BD1">
        <w:rPr>
          <w:rFonts w:ascii="Tahoma" w:hAnsi="Tahoma" w:cs="Tahoma"/>
        </w:rPr>
        <w:t>рж</w:t>
      </w:r>
      <w:r w:rsidRPr="00A37BD1">
        <w:rPr>
          <w:rFonts w:ascii="Tahoma" w:hAnsi="Tahoma" w:cs="Tahoma"/>
          <w:spacing w:val="-1"/>
        </w:rPr>
        <w:t>а</w:t>
      </w:r>
      <w:r w:rsidRPr="00A37BD1">
        <w:rPr>
          <w:rFonts w:ascii="Tahoma" w:hAnsi="Tahoma" w:cs="Tahoma"/>
        </w:rPr>
        <w:t>ва</w:t>
      </w:r>
      <w:r w:rsidRPr="00A37BD1">
        <w:rPr>
          <w:rFonts w:ascii="Tahoma" w:hAnsi="Tahoma" w:cs="Tahoma"/>
          <w:spacing w:val="-4"/>
        </w:rPr>
        <w:t xml:space="preserve"> </w:t>
      </w:r>
      <w:r w:rsidRPr="00A37BD1">
        <w:rPr>
          <w:rFonts w:ascii="Tahoma" w:hAnsi="Tahoma" w:cs="Tahoma"/>
          <w:spacing w:val="1"/>
        </w:rPr>
        <w:t>п</w:t>
      </w:r>
      <w:r w:rsidRPr="00A37BD1">
        <w:rPr>
          <w:rFonts w:ascii="Tahoma" w:hAnsi="Tahoma" w:cs="Tahoma"/>
          <w:spacing w:val="2"/>
        </w:rPr>
        <w:t>р</w:t>
      </w:r>
      <w:r w:rsidRPr="00A37BD1">
        <w:rPr>
          <w:rFonts w:ascii="Tahoma" w:hAnsi="Tahoma" w:cs="Tahoma"/>
          <w:spacing w:val="-1"/>
        </w:rPr>
        <w:t>а</w:t>
      </w:r>
      <w:r w:rsidRPr="00A37BD1">
        <w:rPr>
          <w:rFonts w:ascii="Tahoma" w:hAnsi="Tahoma" w:cs="Tahoma"/>
        </w:rPr>
        <w:t>во</w:t>
      </w:r>
      <w:r w:rsidRPr="00A37BD1">
        <w:rPr>
          <w:rFonts w:ascii="Tahoma" w:hAnsi="Tahoma" w:cs="Tahoma"/>
          <w:spacing w:val="-5"/>
        </w:rPr>
        <w:t xml:space="preserve"> </w:t>
      </w:r>
      <w:r w:rsidRPr="00A37BD1">
        <w:rPr>
          <w:rFonts w:ascii="Tahoma" w:hAnsi="Tahoma" w:cs="Tahoma"/>
        </w:rPr>
        <w:t>д</w:t>
      </w:r>
      <w:r w:rsidRPr="00A37BD1">
        <w:rPr>
          <w:rFonts w:ascii="Tahoma" w:hAnsi="Tahoma" w:cs="Tahoma"/>
          <w:spacing w:val="-1"/>
        </w:rPr>
        <w:t xml:space="preserve">а </w:t>
      </w:r>
      <w:r w:rsidRPr="00A37BD1">
        <w:rPr>
          <w:rFonts w:ascii="Tahoma" w:hAnsi="Tahoma" w:cs="Tahoma"/>
        </w:rPr>
        <w:t>у било ком тренутку одустане од предметне јавне набавке, као и да у реализацији већ закљученог уговора, а у складу са потребама наручиоца, вредност јавне набавке не мора</w:t>
      </w:r>
      <w:r w:rsidR="004F26AB">
        <w:rPr>
          <w:rFonts w:ascii="Tahoma" w:hAnsi="Tahoma" w:cs="Tahoma"/>
        </w:rPr>
        <w:t xml:space="preserve"> нужно реализовати у уговореном</w:t>
      </w:r>
      <w:r w:rsidRPr="00A37BD1">
        <w:rPr>
          <w:rFonts w:ascii="Tahoma" w:hAnsi="Tahoma" w:cs="Tahoma"/>
        </w:rPr>
        <w:t xml:space="preserve"> износу.</w:t>
      </w:r>
      <w:proofErr w:type="gramEnd"/>
      <w:r w:rsidRPr="00A37BD1">
        <w:rPr>
          <w:rFonts w:ascii="Tahoma" w:hAnsi="Tahoma" w:cs="Tahoma"/>
        </w:rPr>
        <w:t xml:space="preserve"> </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15.</w:t>
      </w:r>
    </w:p>
    <w:p w:rsidR="00510A98" w:rsidRPr="00A37BD1" w:rsidRDefault="00510A98" w:rsidP="00510A98">
      <w:pPr>
        <w:widowControl w:val="0"/>
        <w:autoSpaceDE w:val="0"/>
        <w:autoSpaceDN w:val="0"/>
        <w:adjustRightInd w:val="0"/>
        <w:spacing w:line="271" w:lineRule="exact"/>
        <w:ind w:right="72"/>
        <w:jc w:val="both"/>
        <w:rPr>
          <w:rFonts w:ascii="Tahoma" w:hAnsi="Tahoma" w:cs="Tahoma"/>
        </w:rPr>
      </w:pPr>
      <w:proofErr w:type="gramStart"/>
      <w:r w:rsidRPr="00A37BD1">
        <w:rPr>
          <w:rFonts w:ascii="Tahoma" w:hAnsi="Tahoma" w:cs="Tahoma"/>
        </w:rPr>
        <w:t>Е</w:t>
      </w:r>
      <w:r w:rsidRPr="00A37BD1">
        <w:rPr>
          <w:rFonts w:ascii="Tahoma" w:hAnsi="Tahoma" w:cs="Tahoma"/>
          <w:spacing w:val="-3"/>
        </w:rPr>
        <w:t>в</w:t>
      </w:r>
      <w:r w:rsidRPr="00A37BD1">
        <w:rPr>
          <w:rFonts w:ascii="Tahoma" w:hAnsi="Tahoma" w:cs="Tahoma"/>
          <w:spacing w:val="-1"/>
        </w:rPr>
        <w:t>е</w:t>
      </w:r>
      <w:r w:rsidRPr="00A37BD1">
        <w:rPr>
          <w:rFonts w:ascii="Tahoma" w:hAnsi="Tahoma" w:cs="Tahoma"/>
          <w:spacing w:val="1"/>
        </w:rPr>
        <w:t>нт</w:t>
      </w:r>
      <w:r w:rsidRPr="00A37BD1">
        <w:rPr>
          <w:rFonts w:ascii="Tahoma" w:hAnsi="Tahoma" w:cs="Tahoma"/>
          <w:spacing w:val="-7"/>
        </w:rPr>
        <w:t>у</w:t>
      </w:r>
      <w:r w:rsidRPr="00A37BD1">
        <w:rPr>
          <w:rFonts w:ascii="Tahoma" w:hAnsi="Tahoma" w:cs="Tahoma"/>
          <w:spacing w:val="2"/>
        </w:rPr>
        <w:t>а</w:t>
      </w:r>
      <w:r w:rsidRPr="00A37BD1">
        <w:rPr>
          <w:rFonts w:ascii="Tahoma" w:hAnsi="Tahoma" w:cs="Tahoma"/>
        </w:rPr>
        <w:t>л</w:t>
      </w:r>
      <w:r w:rsidRPr="00A37BD1">
        <w:rPr>
          <w:rFonts w:ascii="Tahoma" w:hAnsi="Tahoma" w:cs="Tahoma"/>
          <w:spacing w:val="1"/>
        </w:rPr>
        <w:t>н</w:t>
      </w:r>
      <w:r w:rsidRPr="00A37BD1">
        <w:rPr>
          <w:rFonts w:ascii="Tahoma" w:hAnsi="Tahoma" w:cs="Tahoma"/>
        </w:rPr>
        <w:t>е</w:t>
      </w:r>
      <w:r w:rsidRPr="00A37BD1">
        <w:rPr>
          <w:rFonts w:ascii="Tahoma" w:hAnsi="Tahoma" w:cs="Tahoma"/>
          <w:spacing w:val="19"/>
        </w:rPr>
        <w:t xml:space="preserve"> </w:t>
      </w:r>
      <w:r w:rsidRPr="00A37BD1">
        <w:rPr>
          <w:rFonts w:ascii="Tahoma" w:hAnsi="Tahoma" w:cs="Tahoma"/>
          <w:spacing w:val="-1"/>
        </w:rPr>
        <w:t>с</w:t>
      </w:r>
      <w:r w:rsidRPr="00A37BD1">
        <w:rPr>
          <w:rFonts w:ascii="Tahoma" w:hAnsi="Tahoma" w:cs="Tahoma"/>
          <w:spacing w:val="1"/>
        </w:rPr>
        <w:t>п</w:t>
      </w:r>
      <w:r w:rsidRPr="00A37BD1">
        <w:rPr>
          <w:rFonts w:ascii="Tahoma" w:hAnsi="Tahoma" w:cs="Tahoma"/>
        </w:rPr>
        <w:t>оро</w:t>
      </w:r>
      <w:r w:rsidRPr="00A37BD1">
        <w:rPr>
          <w:rFonts w:ascii="Tahoma" w:hAnsi="Tahoma" w:cs="Tahoma"/>
          <w:spacing w:val="-3"/>
        </w:rPr>
        <w:t>в</w:t>
      </w:r>
      <w:r w:rsidRPr="00A37BD1">
        <w:rPr>
          <w:rFonts w:ascii="Tahoma" w:hAnsi="Tahoma" w:cs="Tahoma"/>
        </w:rPr>
        <w:t>е</w:t>
      </w:r>
      <w:r w:rsidRPr="00A37BD1">
        <w:rPr>
          <w:rFonts w:ascii="Tahoma" w:hAnsi="Tahoma" w:cs="Tahoma"/>
          <w:spacing w:val="20"/>
        </w:rPr>
        <w:t xml:space="preserve"> </w:t>
      </w:r>
      <w:r w:rsidRPr="00A37BD1">
        <w:rPr>
          <w:rFonts w:ascii="Tahoma" w:hAnsi="Tahoma" w:cs="Tahoma"/>
          <w:spacing w:val="1"/>
        </w:rPr>
        <w:t>п</w:t>
      </w:r>
      <w:r w:rsidRPr="00A37BD1">
        <w:rPr>
          <w:rFonts w:ascii="Tahoma" w:hAnsi="Tahoma" w:cs="Tahoma"/>
        </w:rPr>
        <w:t>о</w:t>
      </w:r>
      <w:r w:rsidRPr="00A37BD1">
        <w:rPr>
          <w:rFonts w:ascii="Tahoma" w:hAnsi="Tahoma" w:cs="Tahoma"/>
          <w:spacing w:val="21"/>
        </w:rPr>
        <w:t xml:space="preserve"> </w:t>
      </w:r>
      <w:r w:rsidRPr="00A37BD1">
        <w:rPr>
          <w:rFonts w:ascii="Tahoma" w:hAnsi="Tahoma" w:cs="Tahoma"/>
        </w:rPr>
        <w:t>о</w:t>
      </w:r>
      <w:r w:rsidRPr="00A37BD1">
        <w:rPr>
          <w:rFonts w:ascii="Tahoma" w:hAnsi="Tahoma" w:cs="Tahoma"/>
          <w:spacing w:val="-3"/>
        </w:rPr>
        <w:t>в</w:t>
      </w:r>
      <w:r w:rsidRPr="00A37BD1">
        <w:rPr>
          <w:rFonts w:ascii="Tahoma" w:hAnsi="Tahoma" w:cs="Tahoma"/>
          <w:spacing w:val="-5"/>
        </w:rPr>
        <w:t>о</w:t>
      </w:r>
      <w:r w:rsidRPr="00A37BD1">
        <w:rPr>
          <w:rFonts w:ascii="Tahoma" w:hAnsi="Tahoma" w:cs="Tahoma"/>
        </w:rPr>
        <w:t>м</w:t>
      </w:r>
      <w:r w:rsidRPr="00A37BD1">
        <w:rPr>
          <w:rFonts w:ascii="Tahoma" w:hAnsi="Tahoma" w:cs="Tahoma"/>
          <w:spacing w:val="22"/>
        </w:rPr>
        <w:t xml:space="preserve"> </w:t>
      </w:r>
      <w:r w:rsidRPr="00A37BD1">
        <w:rPr>
          <w:rFonts w:ascii="Tahoma" w:hAnsi="Tahoma" w:cs="Tahoma"/>
          <w:spacing w:val="-21"/>
        </w:rPr>
        <w:t>У</w:t>
      </w:r>
      <w:r w:rsidRPr="00A37BD1">
        <w:rPr>
          <w:rFonts w:ascii="Tahoma" w:hAnsi="Tahoma" w:cs="Tahoma"/>
          <w:spacing w:val="-5"/>
        </w:rPr>
        <w:t>г</w:t>
      </w:r>
      <w:r w:rsidRPr="00A37BD1">
        <w:rPr>
          <w:rFonts w:ascii="Tahoma" w:hAnsi="Tahoma" w:cs="Tahoma"/>
        </w:rPr>
        <w:t>о</w:t>
      </w:r>
      <w:r w:rsidRPr="00A37BD1">
        <w:rPr>
          <w:rFonts w:ascii="Tahoma" w:hAnsi="Tahoma" w:cs="Tahoma"/>
          <w:spacing w:val="-3"/>
        </w:rPr>
        <w:t>в</w:t>
      </w:r>
      <w:r w:rsidRPr="00A37BD1">
        <w:rPr>
          <w:rFonts w:ascii="Tahoma" w:hAnsi="Tahoma" w:cs="Tahoma"/>
        </w:rPr>
        <w:t>о</w:t>
      </w:r>
      <w:r w:rsidRPr="00A37BD1">
        <w:rPr>
          <w:rFonts w:ascii="Tahoma" w:hAnsi="Tahoma" w:cs="Tahoma"/>
          <w:spacing w:val="3"/>
        </w:rPr>
        <w:t>р</w:t>
      </w:r>
      <w:r w:rsidRPr="00A37BD1">
        <w:rPr>
          <w:rFonts w:ascii="Tahoma" w:hAnsi="Tahoma" w:cs="Tahoma"/>
        </w:rPr>
        <w:t>у</w:t>
      </w:r>
      <w:r w:rsidRPr="00A37BD1">
        <w:rPr>
          <w:rFonts w:ascii="Tahoma" w:hAnsi="Tahoma" w:cs="Tahoma"/>
          <w:spacing w:val="15"/>
        </w:rPr>
        <w:t xml:space="preserve"> </w:t>
      </w:r>
      <w:r w:rsidRPr="00A37BD1">
        <w:rPr>
          <w:rFonts w:ascii="Tahoma" w:hAnsi="Tahoma" w:cs="Tahoma"/>
          <w:spacing w:val="-5"/>
        </w:rPr>
        <w:t>уг</w:t>
      </w:r>
      <w:r w:rsidRPr="00A37BD1">
        <w:rPr>
          <w:rFonts w:ascii="Tahoma" w:hAnsi="Tahoma" w:cs="Tahoma"/>
        </w:rPr>
        <w:t>о</w:t>
      </w:r>
      <w:r w:rsidRPr="00A37BD1">
        <w:rPr>
          <w:rFonts w:ascii="Tahoma" w:hAnsi="Tahoma" w:cs="Tahoma"/>
          <w:spacing w:val="-3"/>
        </w:rPr>
        <w:t>в</w:t>
      </w:r>
      <w:r w:rsidRPr="00A37BD1">
        <w:rPr>
          <w:rFonts w:ascii="Tahoma" w:hAnsi="Tahoma" w:cs="Tahoma"/>
        </w:rPr>
        <w:t>ор</w:t>
      </w:r>
      <w:r w:rsidRPr="00A37BD1">
        <w:rPr>
          <w:rFonts w:ascii="Tahoma" w:hAnsi="Tahoma" w:cs="Tahoma"/>
          <w:spacing w:val="4"/>
        </w:rPr>
        <w:t>н</w:t>
      </w:r>
      <w:r w:rsidRPr="00A37BD1">
        <w:rPr>
          <w:rFonts w:ascii="Tahoma" w:hAnsi="Tahoma" w:cs="Tahoma"/>
        </w:rPr>
        <w:t>е</w:t>
      </w:r>
      <w:r w:rsidRPr="00A37BD1">
        <w:rPr>
          <w:rFonts w:ascii="Tahoma" w:hAnsi="Tahoma" w:cs="Tahoma"/>
          <w:spacing w:val="15"/>
        </w:rPr>
        <w:t xml:space="preserve"> </w:t>
      </w:r>
      <w:r w:rsidRPr="00A37BD1">
        <w:rPr>
          <w:rFonts w:ascii="Tahoma" w:hAnsi="Tahoma" w:cs="Tahoma"/>
          <w:spacing w:val="-1"/>
        </w:rPr>
        <w:t>с</w:t>
      </w:r>
      <w:r w:rsidRPr="00A37BD1">
        <w:rPr>
          <w:rFonts w:ascii="Tahoma" w:hAnsi="Tahoma" w:cs="Tahoma"/>
          <w:spacing w:val="3"/>
        </w:rPr>
        <w:t>тр</w:t>
      </w:r>
      <w:r w:rsidRPr="00A37BD1">
        <w:rPr>
          <w:rFonts w:ascii="Tahoma" w:hAnsi="Tahoma" w:cs="Tahoma"/>
          <w:spacing w:val="-1"/>
        </w:rPr>
        <w:t>а</w:t>
      </w:r>
      <w:r w:rsidRPr="00A37BD1">
        <w:rPr>
          <w:rFonts w:ascii="Tahoma" w:hAnsi="Tahoma" w:cs="Tahoma"/>
          <w:spacing w:val="1"/>
        </w:rPr>
        <w:t>н</w:t>
      </w:r>
      <w:r w:rsidRPr="00A37BD1">
        <w:rPr>
          <w:rFonts w:ascii="Tahoma" w:hAnsi="Tahoma" w:cs="Tahoma"/>
        </w:rPr>
        <w:t>е</w:t>
      </w:r>
      <w:r w:rsidRPr="00A37BD1">
        <w:rPr>
          <w:rFonts w:ascii="Tahoma" w:hAnsi="Tahoma" w:cs="Tahoma"/>
          <w:spacing w:val="19"/>
        </w:rPr>
        <w:t xml:space="preserve"> </w:t>
      </w:r>
      <w:r w:rsidRPr="00A37BD1">
        <w:rPr>
          <w:rFonts w:ascii="Tahoma" w:hAnsi="Tahoma" w:cs="Tahoma"/>
        </w:rPr>
        <w:t>ће</w:t>
      </w:r>
      <w:r w:rsidRPr="00A37BD1">
        <w:rPr>
          <w:rFonts w:ascii="Tahoma" w:hAnsi="Tahoma" w:cs="Tahoma"/>
          <w:spacing w:val="25"/>
        </w:rPr>
        <w:t xml:space="preserve"> </w:t>
      </w:r>
      <w:r w:rsidRPr="00A37BD1">
        <w:rPr>
          <w:rFonts w:ascii="Tahoma" w:hAnsi="Tahoma" w:cs="Tahoma"/>
          <w:spacing w:val="1"/>
        </w:rPr>
        <w:t>н</w:t>
      </w:r>
      <w:r w:rsidRPr="00A37BD1">
        <w:rPr>
          <w:rFonts w:ascii="Tahoma" w:hAnsi="Tahoma" w:cs="Tahoma"/>
          <w:spacing w:val="-1"/>
        </w:rPr>
        <w:t>ас</w:t>
      </w:r>
      <w:r w:rsidRPr="00A37BD1">
        <w:rPr>
          <w:rFonts w:ascii="Tahoma" w:hAnsi="Tahoma" w:cs="Tahoma"/>
          <w:spacing w:val="-2"/>
        </w:rPr>
        <w:t>т</w:t>
      </w:r>
      <w:r w:rsidRPr="00A37BD1">
        <w:rPr>
          <w:rFonts w:ascii="Tahoma" w:hAnsi="Tahoma" w:cs="Tahoma"/>
        </w:rPr>
        <w:t>о</w:t>
      </w:r>
      <w:r w:rsidRPr="00A37BD1">
        <w:rPr>
          <w:rFonts w:ascii="Tahoma" w:hAnsi="Tahoma" w:cs="Tahoma"/>
          <w:spacing w:val="1"/>
        </w:rPr>
        <w:t>ј</w:t>
      </w:r>
      <w:r w:rsidRPr="00A37BD1">
        <w:rPr>
          <w:rFonts w:ascii="Tahoma" w:hAnsi="Tahoma" w:cs="Tahoma"/>
          <w:spacing w:val="-8"/>
        </w:rPr>
        <w:t>а</w:t>
      </w:r>
      <w:r w:rsidRPr="00A37BD1">
        <w:rPr>
          <w:rFonts w:ascii="Tahoma" w:hAnsi="Tahoma" w:cs="Tahoma"/>
          <w:spacing w:val="1"/>
        </w:rPr>
        <w:t>т</w:t>
      </w:r>
      <w:r w:rsidRPr="00A37BD1">
        <w:rPr>
          <w:rFonts w:ascii="Tahoma" w:hAnsi="Tahoma" w:cs="Tahoma"/>
        </w:rPr>
        <w:t>и</w:t>
      </w:r>
      <w:r w:rsidRPr="00A37BD1">
        <w:rPr>
          <w:rFonts w:ascii="Tahoma" w:hAnsi="Tahoma" w:cs="Tahoma"/>
          <w:spacing w:val="19"/>
        </w:rPr>
        <w:t xml:space="preserve"> </w:t>
      </w:r>
      <w:r w:rsidRPr="00A37BD1">
        <w:rPr>
          <w:rFonts w:ascii="Tahoma" w:hAnsi="Tahoma" w:cs="Tahoma"/>
          <w:spacing w:val="3"/>
        </w:rPr>
        <w:t>д</w:t>
      </w:r>
      <w:r w:rsidRPr="00A37BD1">
        <w:rPr>
          <w:rFonts w:ascii="Tahoma" w:hAnsi="Tahoma" w:cs="Tahoma"/>
        </w:rPr>
        <w:t>а</w:t>
      </w:r>
      <w:r w:rsidRPr="00A37BD1">
        <w:rPr>
          <w:rFonts w:ascii="Tahoma" w:hAnsi="Tahoma" w:cs="Tahoma"/>
          <w:spacing w:val="23"/>
        </w:rPr>
        <w:t xml:space="preserve"> </w:t>
      </w:r>
      <w:r w:rsidRPr="00A37BD1">
        <w:rPr>
          <w:rFonts w:ascii="Tahoma" w:hAnsi="Tahoma" w:cs="Tahoma"/>
        </w:rPr>
        <w:t>р</w:t>
      </w:r>
      <w:r w:rsidRPr="00A37BD1">
        <w:rPr>
          <w:rFonts w:ascii="Tahoma" w:hAnsi="Tahoma" w:cs="Tahoma"/>
          <w:spacing w:val="-1"/>
        </w:rPr>
        <w:t>е</w:t>
      </w:r>
      <w:r w:rsidRPr="00A37BD1">
        <w:rPr>
          <w:rFonts w:ascii="Tahoma" w:hAnsi="Tahoma" w:cs="Tahoma"/>
          <w:spacing w:val="2"/>
        </w:rPr>
        <w:t>ш</w:t>
      </w:r>
      <w:r w:rsidRPr="00A37BD1">
        <w:rPr>
          <w:rFonts w:ascii="Tahoma" w:hAnsi="Tahoma" w:cs="Tahoma"/>
        </w:rPr>
        <w:t>е</w:t>
      </w:r>
      <w:r w:rsidRPr="00A37BD1">
        <w:rPr>
          <w:rFonts w:ascii="Tahoma" w:hAnsi="Tahoma" w:cs="Tahoma"/>
          <w:spacing w:val="25"/>
        </w:rPr>
        <w:t xml:space="preserve"> </w:t>
      </w:r>
      <w:r w:rsidRPr="00A37BD1">
        <w:rPr>
          <w:rFonts w:ascii="Tahoma" w:hAnsi="Tahoma" w:cs="Tahoma"/>
          <w:spacing w:val="-1"/>
        </w:rPr>
        <w:t>споразумно</w:t>
      </w:r>
      <w:r w:rsidR="00C26E24">
        <w:rPr>
          <w:rFonts w:ascii="Tahoma" w:hAnsi="Tahoma" w:cs="Tahoma"/>
          <w:spacing w:val="-1"/>
        </w:rPr>
        <w:t>,</w:t>
      </w:r>
      <w:r w:rsidRPr="00A37BD1">
        <w:rPr>
          <w:rFonts w:ascii="Tahoma" w:hAnsi="Tahoma" w:cs="Tahoma"/>
          <w:spacing w:val="20"/>
        </w:rPr>
        <w:t xml:space="preserve"> </w:t>
      </w:r>
      <w:r w:rsidRPr="00A37BD1">
        <w:rPr>
          <w:rFonts w:ascii="Tahoma" w:hAnsi="Tahoma" w:cs="Tahoma"/>
        </w:rPr>
        <w:t xml:space="preserve">а </w:t>
      </w:r>
      <w:r w:rsidRPr="00A37BD1">
        <w:rPr>
          <w:rFonts w:ascii="Tahoma" w:hAnsi="Tahoma" w:cs="Tahoma"/>
          <w:spacing w:val="-5"/>
        </w:rPr>
        <w:t>у</w:t>
      </w:r>
      <w:r w:rsidRPr="00A37BD1">
        <w:rPr>
          <w:rFonts w:ascii="Tahoma" w:hAnsi="Tahoma" w:cs="Tahoma"/>
          <w:spacing w:val="-11"/>
        </w:rPr>
        <w:t>к</w:t>
      </w:r>
      <w:r w:rsidRPr="00A37BD1">
        <w:rPr>
          <w:rFonts w:ascii="Tahoma" w:hAnsi="Tahoma" w:cs="Tahoma"/>
          <w:spacing w:val="-2"/>
        </w:rPr>
        <w:t>о</w:t>
      </w:r>
      <w:r w:rsidRPr="00A37BD1">
        <w:rPr>
          <w:rFonts w:ascii="Tahoma" w:hAnsi="Tahoma" w:cs="Tahoma"/>
        </w:rPr>
        <w:t>л</w:t>
      </w:r>
      <w:r w:rsidRPr="00A37BD1">
        <w:rPr>
          <w:rFonts w:ascii="Tahoma" w:hAnsi="Tahoma" w:cs="Tahoma"/>
          <w:spacing w:val="1"/>
        </w:rPr>
        <w:t>и</w:t>
      </w:r>
      <w:r w:rsidRPr="00A37BD1">
        <w:rPr>
          <w:rFonts w:ascii="Tahoma" w:hAnsi="Tahoma" w:cs="Tahoma"/>
          <w:spacing w:val="-11"/>
        </w:rPr>
        <w:t>к</w:t>
      </w:r>
      <w:r w:rsidRPr="00A37BD1">
        <w:rPr>
          <w:rFonts w:ascii="Tahoma" w:hAnsi="Tahoma" w:cs="Tahoma"/>
        </w:rPr>
        <w:t>о</w:t>
      </w:r>
      <w:r w:rsidRPr="00A37BD1">
        <w:rPr>
          <w:rFonts w:ascii="Tahoma" w:hAnsi="Tahoma" w:cs="Tahoma"/>
          <w:spacing w:val="8"/>
        </w:rPr>
        <w:t xml:space="preserve"> </w:t>
      </w:r>
      <w:r w:rsidRPr="00A37BD1">
        <w:rPr>
          <w:rFonts w:ascii="Tahoma" w:hAnsi="Tahoma" w:cs="Tahoma"/>
        </w:rPr>
        <w:t>у</w:t>
      </w:r>
      <w:r w:rsidRPr="00A37BD1">
        <w:rPr>
          <w:rFonts w:ascii="Tahoma" w:hAnsi="Tahoma" w:cs="Tahoma"/>
          <w:spacing w:val="6"/>
        </w:rPr>
        <w:t xml:space="preserve"> </w:t>
      </w:r>
      <w:r w:rsidRPr="00A37BD1">
        <w:rPr>
          <w:rFonts w:ascii="Tahoma" w:hAnsi="Tahoma" w:cs="Tahoma"/>
          <w:spacing w:val="-2"/>
        </w:rPr>
        <w:t>то</w:t>
      </w:r>
      <w:r w:rsidRPr="00A37BD1">
        <w:rPr>
          <w:rFonts w:ascii="Tahoma" w:hAnsi="Tahoma" w:cs="Tahoma"/>
          <w:spacing w:val="-1"/>
        </w:rPr>
        <w:t>м</w:t>
      </w:r>
      <w:r w:rsidRPr="00A37BD1">
        <w:rPr>
          <w:rFonts w:ascii="Tahoma" w:hAnsi="Tahoma" w:cs="Tahoma"/>
        </w:rPr>
        <w:t>е</w:t>
      </w:r>
      <w:r w:rsidRPr="00A37BD1">
        <w:rPr>
          <w:rFonts w:ascii="Tahoma" w:hAnsi="Tahoma" w:cs="Tahoma"/>
          <w:spacing w:val="9"/>
        </w:rPr>
        <w:t xml:space="preserve"> </w:t>
      </w:r>
      <w:r w:rsidRPr="00A37BD1">
        <w:rPr>
          <w:rFonts w:ascii="Tahoma" w:hAnsi="Tahoma" w:cs="Tahoma"/>
          <w:spacing w:val="1"/>
        </w:rPr>
        <w:t>н</w:t>
      </w:r>
      <w:r w:rsidRPr="00A37BD1">
        <w:rPr>
          <w:rFonts w:ascii="Tahoma" w:hAnsi="Tahoma" w:cs="Tahoma"/>
        </w:rPr>
        <w:t>е</w:t>
      </w:r>
      <w:r w:rsidRPr="00A37BD1">
        <w:rPr>
          <w:rFonts w:ascii="Tahoma" w:hAnsi="Tahoma" w:cs="Tahoma"/>
          <w:spacing w:val="15"/>
        </w:rPr>
        <w:t xml:space="preserve"> </w:t>
      </w:r>
      <w:r w:rsidRPr="00A37BD1">
        <w:rPr>
          <w:rFonts w:ascii="Tahoma" w:hAnsi="Tahoma" w:cs="Tahoma"/>
          <w:spacing w:val="-5"/>
        </w:rPr>
        <w:t>у</w:t>
      </w:r>
      <w:r w:rsidRPr="00A37BD1">
        <w:rPr>
          <w:rFonts w:ascii="Tahoma" w:hAnsi="Tahoma" w:cs="Tahoma"/>
          <w:spacing w:val="-1"/>
        </w:rPr>
        <w:t>с</w:t>
      </w:r>
      <w:r w:rsidRPr="00A37BD1">
        <w:rPr>
          <w:rFonts w:ascii="Tahoma" w:hAnsi="Tahoma" w:cs="Tahoma"/>
          <w:spacing w:val="4"/>
        </w:rPr>
        <w:t>п</w:t>
      </w:r>
      <w:r w:rsidRPr="00A37BD1">
        <w:rPr>
          <w:rFonts w:ascii="Tahoma" w:hAnsi="Tahoma" w:cs="Tahoma"/>
          <w:spacing w:val="1"/>
        </w:rPr>
        <w:t>е</w:t>
      </w:r>
      <w:r w:rsidRPr="00A37BD1">
        <w:rPr>
          <w:rFonts w:ascii="Tahoma" w:hAnsi="Tahoma" w:cs="Tahoma"/>
          <w:spacing w:val="3"/>
        </w:rPr>
        <w:t>ј</w:t>
      </w:r>
      <w:r w:rsidRPr="00A37BD1">
        <w:rPr>
          <w:rFonts w:ascii="Tahoma" w:hAnsi="Tahoma" w:cs="Tahoma"/>
          <w:spacing w:val="-29"/>
        </w:rPr>
        <w:t>у</w:t>
      </w:r>
      <w:r w:rsidRPr="00A37BD1">
        <w:rPr>
          <w:rFonts w:ascii="Tahoma" w:hAnsi="Tahoma" w:cs="Tahoma"/>
          <w:spacing w:val="13"/>
        </w:rPr>
        <w:t xml:space="preserve"> </w:t>
      </w:r>
      <w:r w:rsidRPr="00A37BD1">
        <w:rPr>
          <w:rFonts w:ascii="Tahoma" w:hAnsi="Tahoma" w:cs="Tahoma"/>
          <w:spacing w:val="-5"/>
        </w:rPr>
        <w:t>уг</w:t>
      </w:r>
      <w:r w:rsidRPr="00A37BD1">
        <w:rPr>
          <w:rFonts w:ascii="Tahoma" w:hAnsi="Tahoma" w:cs="Tahoma"/>
        </w:rPr>
        <w:t>о</w:t>
      </w:r>
      <w:r w:rsidRPr="00A37BD1">
        <w:rPr>
          <w:rFonts w:ascii="Tahoma" w:hAnsi="Tahoma" w:cs="Tahoma"/>
          <w:spacing w:val="-3"/>
        </w:rPr>
        <w:t>в</w:t>
      </w:r>
      <w:r w:rsidRPr="00A37BD1">
        <w:rPr>
          <w:rFonts w:ascii="Tahoma" w:hAnsi="Tahoma" w:cs="Tahoma"/>
          <w:spacing w:val="-1"/>
        </w:rPr>
        <w:t>а</w:t>
      </w:r>
      <w:r w:rsidRPr="00A37BD1">
        <w:rPr>
          <w:rFonts w:ascii="Tahoma" w:hAnsi="Tahoma" w:cs="Tahoma"/>
        </w:rPr>
        <w:t>ра</w:t>
      </w:r>
      <w:r w:rsidRPr="00A37BD1">
        <w:rPr>
          <w:rFonts w:ascii="Tahoma" w:hAnsi="Tahoma" w:cs="Tahoma"/>
          <w:spacing w:val="8"/>
        </w:rPr>
        <w:t xml:space="preserve"> </w:t>
      </w:r>
      <w:r w:rsidRPr="00A37BD1">
        <w:rPr>
          <w:rFonts w:ascii="Tahoma" w:hAnsi="Tahoma" w:cs="Tahoma"/>
          <w:spacing w:val="4"/>
        </w:rPr>
        <w:t>с</w:t>
      </w:r>
      <w:r w:rsidRPr="00A37BD1">
        <w:rPr>
          <w:rFonts w:ascii="Tahoma" w:hAnsi="Tahoma" w:cs="Tahoma"/>
        </w:rPr>
        <w:t>е</w:t>
      </w:r>
      <w:r w:rsidRPr="00A37BD1">
        <w:rPr>
          <w:rFonts w:ascii="Tahoma" w:hAnsi="Tahoma" w:cs="Tahoma"/>
          <w:spacing w:val="11"/>
        </w:rPr>
        <w:t xml:space="preserve"> </w:t>
      </w:r>
      <w:r w:rsidRPr="00A37BD1">
        <w:rPr>
          <w:rFonts w:ascii="Tahoma" w:hAnsi="Tahoma" w:cs="Tahoma"/>
          <w:spacing w:val="1"/>
        </w:rPr>
        <w:t>н</w:t>
      </w:r>
      <w:r w:rsidRPr="00A37BD1">
        <w:rPr>
          <w:rFonts w:ascii="Tahoma" w:hAnsi="Tahoma" w:cs="Tahoma"/>
          <w:spacing w:val="2"/>
        </w:rPr>
        <w:t>а</w:t>
      </w:r>
      <w:r w:rsidRPr="00A37BD1">
        <w:rPr>
          <w:rFonts w:ascii="Tahoma" w:hAnsi="Tahoma" w:cs="Tahoma"/>
        </w:rPr>
        <w:t>дл</w:t>
      </w:r>
      <w:r w:rsidRPr="00A37BD1">
        <w:rPr>
          <w:rFonts w:ascii="Tahoma" w:hAnsi="Tahoma" w:cs="Tahoma"/>
          <w:spacing w:val="-1"/>
        </w:rPr>
        <w:t>е</w:t>
      </w:r>
      <w:r w:rsidRPr="00A37BD1">
        <w:rPr>
          <w:rFonts w:ascii="Tahoma" w:hAnsi="Tahoma" w:cs="Tahoma"/>
        </w:rPr>
        <w:t>ж</w:t>
      </w:r>
      <w:r w:rsidRPr="00A37BD1">
        <w:rPr>
          <w:rFonts w:ascii="Tahoma" w:hAnsi="Tahoma" w:cs="Tahoma"/>
          <w:spacing w:val="1"/>
        </w:rPr>
        <w:t>н</w:t>
      </w:r>
      <w:r w:rsidRPr="00A37BD1">
        <w:rPr>
          <w:rFonts w:ascii="Tahoma" w:hAnsi="Tahoma" w:cs="Tahoma"/>
          <w:spacing w:val="4"/>
        </w:rPr>
        <w:t>о</w:t>
      </w:r>
      <w:r w:rsidRPr="00A37BD1">
        <w:rPr>
          <w:rFonts w:ascii="Tahoma" w:hAnsi="Tahoma" w:cs="Tahoma"/>
          <w:spacing w:val="-1"/>
        </w:rPr>
        <w:t>с</w:t>
      </w:r>
      <w:r w:rsidRPr="00A37BD1">
        <w:rPr>
          <w:rFonts w:ascii="Tahoma" w:hAnsi="Tahoma" w:cs="Tahoma"/>
        </w:rPr>
        <w:t>т</w:t>
      </w:r>
      <w:r w:rsidRPr="00A37BD1">
        <w:rPr>
          <w:rFonts w:ascii="Tahoma" w:hAnsi="Tahoma" w:cs="Tahoma"/>
          <w:spacing w:val="7"/>
        </w:rPr>
        <w:t xml:space="preserve"> </w:t>
      </w:r>
      <w:r w:rsidRPr="00A37BD1">
        <w:rPr>
          <w:rFonts w:ascii="Tahoma" w:hAnsi="Tahoma" w:cs="Tahoma"/>
          <w:spacing w:val="-1"/>
        </w:rPr>
        <w:t>П</w:t>
      </w:r>
      <w:r w:rsidRPr="00A37BD1">
        <w:rPr>
          <w:rFonts w:ascii="Tahoma" w:hAnsi="Tahoma" w:cs="Tahoma"/>
        </w:rPr>
        <w:t>р</w:t>
      </w:r>
      <w:r w:rsidRPr="00A37BD1">
        <w:rPr>
          <w:rFonts w:ascii="Tahoma" w:hAnsi="Tahoma" w:cs="Tahoma"/>
          <w:spacing w:val="1"/>
        </w:rPr>
        <w:t>и</w:t>
      </w:r>
      <w:r w:rsidRPr="00A37BD1">
        <w:rPr>
          <w:rFonts w:ascii="Tahoma" w:hAnsi="Tahoma" w:cs="Tahoma"/>
          <w:spacing w:val="-1"/>
        </w:rPr>
        <w:t>в</w:t>
      </w:r>
      <w:r w:rsidRPr="00A37BD1">
        <w:rPr>
          <w:rFonts w:ascii="Tahoma" w:hAnsi="Tahoma" w:cs="Tahoma"/>
        </w:rPr>
        <w:t>р</w:t>
      </w:r>
      <w:r w:rsidRPr="00A37BD1">
        <w:rPr>
          <w:rFonts w:ascii="Tahoma" w:hAnsi="Tahoma" w:cs="Tahoma"/>
          <w:spacing w:val="-3"/>
        </w:rPr>
        <w:t>е</w:t>
      </w:r>
      <w:r w:rsidRPr="00A37BD1">
        <w:rPr>
          <w:rFonts w:ascii="Tahoma" w:hAnsi="Tahoma" w:cs="Tahoma"/>
        </w:rPr>
        <w:t>д</w:t>
      </w:r>
      <w:r w:rsidRPr="00A37BD1">
        <w:rPr>
          <w:rFonts w:ascii="Tahoma" w:hAnsi="Tahoma" w:cs="Tahoma"/>
          <w:spacing w:val="1"/>
        </w:rPr>
        <w:t>н</w:t>
      </w:r>
      <w:r w:rsidRPr="00A37BD1">
        <w:rPr>
          <w:rFonts w:ascii="Tahoma" w:hAnsi="Tahoma" w:cs="Tahoma"/>
        </w:rPr>
        <w:t>ог</w:t>
      </w:r>
      <w:r w:rsidRPr="00A37BD1">
        <w:rPr>
          <w:rFonts w:ascii="Tahoma" w:hAnsi="Tahoma" w:cs="Tahoma"/>
          <w:spacing w:val="2"/>
        </w:rPr>
        <w:t xml:space="preserve"> </w:t>
      </w:r>
      <w:r w:rsidRPr="00A37BD1">
        <w:rPr>
          <w:rFonts w:ascii="Tahoma" w:hAnsi="Tahoma" w:cs="Tahoma"/>
          <w:spacing w:val="-1"/>
        </w:rPr>
        <w:t>с</w:t>
      </w:r>
      <w:r w:rsidRPr="00A37BD1">
        <w:rPr>
          <w:rFonts w:ascii="Tahoma" w:hAnsi="Tahoma" w:cs="Tahoma"/>
          <w:spacing w:val="-19"/>
        </w:rPr>
        <w:t>у</w:t>
      </w:r>
      <w:r w:rsidRPr="00A37BD1">
        <w:rPr>
          <w:rFonts w:ascii="Tahoma" w:hAnsi="Tahoma" w:cs="Tahoma"/>
        </w:rPr>
        <w:t>да</w:t>
      </w:r>
      <w:r w:rsidRPr="00A37BD1">
        <w:rPr>
          <w:rFonts w:ascii="Tahoma" w:hAnsi="Tahoma" w:cs="Tahoma"/>
          <w:spacing w:val="17"/>
        </w:rPr>
        <w:t xml:space="preserve"> </w:t>
      </w:r>
      <w:r w:rsidRPr="00A37BD1">
        <w:rPr>
          <w:rFonts w:ascii="Tahoma" w:hAnsi="Tahoma" w:cs="Tahoma"/>
          <w:w w:val="99"/>
        </w:rPr>
        <w:t>у</w:t>
      </w:r>
      <w:r w:rsidRPr="00A37BD1">
        <w:rPr>
          <w:rFonts w:ascii="Tahoma" w:hAnsi="Tahoma" w:cs="Tahoma"/>
        </w:rPr>
        <w:t xml:space="preserve"> </w:t>
      </w:r>
      <w:r w:rsidRPr="00A37BD1">
        <w:rPr>
          <w:rFonts w:ascii="Tahoma" w:hAnsi="Tahoma" w:cs="Tahoma"/>
          <w:position w:val="-1"/>
        </w:rPr>
        <w:t>Зр</w:t>
      </w:r>
      <w:r w:rsidRPr="00A37BD1">
        <w:rPr>
          <w:rFonts w:ascii="Tahoma" w:hAnsi="Tahoma" w:cs="Tahoma"/>
          <w:spacing w:val="-1"/>
          <w:position w:val="-1"/>
        </w:rPr>
        <w:t>ења</w:t>
      </w:r>
      <w:r w:rsidRPr="00A37BD1">
        <w:rPr>
          <w:rFonts w:ascii="Tahoma" w:hAnsi="Tahoma" w:cs="Tahoma"/>
          <w:spacing w:val="1"/>
          <w:position w:val="-1"/>
        </w:rPr>
        <w:t>ни</w:t>
      </w:r>
      <w:r w:rsidRPr="00A37BD1">
        <w:rPr>
          <w:rFonts w:ascii="Tahoma" w:hAnsi="Tahoma" w:cs="Tahoma"/>
          <w:spacing w:val="4"/>
          <w:position w:val="-1"/>
        </w:rPr>
        <w:t>н</w:t>
      </w:r>
      <w:r w:rsidRPr="00A37BD1">
        <w:rPr>
          <w:rFonts w:ascii="Tahoma" w:hAnsi="Tahoma" w:cs="Tahoma"/>
          <w:spacing w:val="-29"/>
          <w:position w:val="-1"/>
        </w:rPr>
        <w:t>у</w:t>
      </w:r>
      <w:r w:rsidRPr="00A37BD1">
        <w:rPr>
          <w:rFonts w:ascii="Tahoma" w:hAnsi="Tahoma" w:cs="Tahoma"/>
          <w:position w:val="-1"/>
        </w:rPr>
        <w:t>.</w:t>
      </w:r>
      <w:proofErr w:type="gramEnd"/>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 xml:space="preserve">Члан </w:t>
      </w:r>
      <w:r w:rsidRPr="00A37BD1">
        <w:rPr>
          <w:rFonts w:ascii="Tahoma" w:hAnsi="Tahoma" w:cs="Tahoma"/>
          <w:b/>
        </w:rPr>
        <w:t>1</w:t>
      </w:r>
      <w:r w:rsidRPr="00A37BD1">
        <w:rPr>
          <w:rFonts w:ascii="Tahoma" w:hAnsi="Tahoma" w:cs="Tahoma"/>
          <w:b/>
          <w:lang w:val="sr-Cyrl-CS"/>
        </w:rPr>
        <w:t>6.</w:t>
      </w:r>
    </w:p>
    <w:p w:rsidR="00510A98" w:rsidRPr="00A37BD1" w:rsidRDefault="00510A98" w:rsidP="00510A98">
      <w:pPr>
        <w:jc w:val="both"/>
        <w:rPr>
          <w:rFonts w:ascii="Tahoma" w:hAnsi="Tahoma" w:cs="Tahoma"/>
          <w:lang w:val="sr-Cyrl-CS"/>
        </w:rPr>
      </w:pPr>
      <w:r w:rsidRPr="00A37BD1">
        <w:rPr>
          <w:rFonts w:ascii="Tahoma" w:hAnsi="Tahoma" w:cs="Tahoma"/>
          <w:lang w:val="sr-Cyrl-CS"/>
        </w:rPr>
        <w:t>Уговор ступа на снагу даном потписивања истог, од стране овлашћених лица уговорених страна.</w:t>
      </w:r>
    </w:p>
    <w:p w:rsidR="00510A98" w:rsidRPr="00A37BD1" w:rsidRDefault="00510A98" w:rsidP="00804BD5">
      <w:pPr>
        <w:spacing w:after="0"/>
        <w:jc w:val="center"/>
        <w:outlineLvl w:val="0"/>
        <w:rPr>
          <w:rFonts w:ascii="Tahoma" w:hAnsi="Tahoma" w:cs="Tahoma"/>
          <w:b/>
          <w:lang w:val="sr-Cyrl-CS"/>
        </w:rPr>
      </w:pPr>
      <w:r w:rsidRPr="00A37BD1">
        <w:rPr>
          <w:rFonts w:ascii="Tahoma" w:hAnsi="Tahoma" w:cs="Tahoma"/>
          <w:b/>
          <w:lang w:val="sr-Cyrl-CS"/>
        </w:rPr>
        <w:t>Члан 17.</w:t>
      </w:r>
    </w:p>
    <w:p w:rsidR="00510A98" w:rsidRPr="00A37BD1" w:rsidRDefault="00510A98" w:rsidP="00510A98">
      <w:pPr>
        <w:jc w:val="both"/>
        <w:rPr>
          <w:rFonts w:ascii="Tahoma" w:hAnsi="Tahoma" w:cs="Tahoma"/>
          <w:lang w:val="sr-Cyrl-CS"/>
        </w:rPr>
      </w:pPr>
      <w:r w:rsidRPr="00A37BD1">
        <w:rPr>
          <w:rFonts w:ascii="Tahoma" w:hAnsi="Tahoma" w:cs="Tahoma"/>
          <w:lang w:val="sr-Cyrl-CS"/>
        </w:rPr>
        <w:t xml:space="preserve">Уговор је сачињен у </w:t>
      </w:r>
      <w:r w:rsidRPr="00A37BD1">
        <w:rPr>
          <w:rFonts w:ascii="Tahoma" w:hAnsi="Tahoma" w:cs="Tahoma"/>
        </w:rPr>
        <w:t>4</w:t>
      </w:r>
      <w:r w:rsidRPr="00A37BD1">
        <w:rPr>
          <w:rFonts w:ascii="Tahoma" w:hAnsi="Tahoma" w:cs="Tahoma"/>
          <w:lang w:val="sr-Cyrl-CS"/>
        </w:rPr>
        <w:t xml:space="preserve"> (четири) истоветна примерака, и то по 2 (два) примерка за сваку уговорну страну.</w:t>
      </w:r>
    </w:p>
    <w:p w:rsidR="003C40A8" w:rsidRPr="00A37BD1" w:rsidRDefault="00510A98" w:rsidP="003C40A8">
      <w:pPr>
        <w:spacing w:after="0"/>
        <w:ind w:firstLine="720"/>
        <w:jc w:val="both"/>
        <w:rPr>
          <w:rFonts w:ascii="Tahoma" w:hAnsi="Tahoma" w:cs="Tahoma"/>
          <w:lang w:val="sr-Cyrl-CS"/>
        </w:rPr>
      </w:pPr>
      <w:r w:rsidRPr="00A37BD1">
        <w:rPr>
          <w:rFonts w:ascii="Tahoma" w:hAnsi="Tahoma" w:cs="Tahoma"/>
          <w:lang w:val="sr-Cyrl-CS"/>
        </w:rPr>
        <w:t xml:space="preserve">  </w:t>
      </w:r>
      <w:r w:rsidRPr="00A37BD1">
        <w:rPr>
          <w:rFonts w:ascii="Tahoma" w:hAnsi="Tahoma" w:cs="Tahoma"/>
          <w:lang w:val="sr-Cyrl-CS"/>
        </w:rPr>
        <w:tab/>
      </w:r>
      <w:r w:rsidRPr="00A37BD1">
        <w:rPr>
          <w:rFonts w:ascii="Tahoma" w:hAnsi="Tahoma" w:cs="Tahoma"/>
          <w:lang w:val="sr-Cyrl-CS"/>
        </w:rPr>
        <w:tab/>
      </w:r>
      <w:r w:rsidRPr="00A37BD1">
        <w:rPr>
          <w:rFonts w:ascii="Tahoma" w:hAnsi="Tahoma" w:cs="Tahoma"/>
          <w:lang w:val="sr-Cyrl-CS"/>
        </w:rPr>
        <w:tab/>
      </w:r>
      <w:r w:rsidRPr="00A37BD1">
        <w:rPr>
          <w:rFonts w:ascii="Tahoma" w:hAnsi="Tahoma" w:cs="Tahoma"/>
          <w:lang w:val="sr-Cyrl-CS"/>
        </w:rPr>
        <w:tab/>
        <w:t xml:space="preserve">         </w:t>
      </w:r>
      <w:r w:rsidR="003C40A8" w:rsidRPr="00A37BD1">
        <w:rPr>
          <w:rFonts w:ascii="Tahoma" w:hAnsi="Tahoma" w:cs="Tahoma"/>
          <w:lang w:val="sr-Cyrl-CS"/>
        </w:rPr>
        <w:t xml:space="preserve">                                    </w:t>
      </w:r>
      <w:r w:rsidRPr="00A37BD1">
        <w:rPr>
          <w:rFonts w:ascii="Tahoma" w:hAnsi="Tahoma" w:cs="Tahoma"/>
          <w:lang w:val="sr-Cyrl-CS"/>
        </w:rPr>
        <w:t xml:space="preserve"> НАРУЧИ</w:t>
      </w:r>
      <w:r w:rsidR="003C40A8" w:rsidRPr="00A37BD1">
        <w:rPr>
          <w:rFonts w:ascii="Tahoma" w:hAnsi="Tahoma" w:cs="Tahoma"/>
          <w:lang w:val="sr-Cyrl-CS"/>
        </w:rPr>
        <w:t>ЛАЦ:</w:t>
      </w:r>
    </w:p>
    <w:p w:rsidR="00510A98" w:rsidRPr="00A37BD1" w:rsidRDefault="003C40A8" w:rsidP="003C40A8">
      <w:pPr>
        <w:tabs>
          <w:tab w:val="left" w:pos="6390"/>
        </w:tabs>
        <w:spacing w:after="0"/>
        <w:ind w:firstLine="720"/>
        <w:jc w:val="both"/>
        <w:rPr>
          <w:rFonts w:ascii="Tahoma" w:hAnsi="Tahoma" w:cs="Tahoma"/>
          <w:lang w:val="sr-Cyrl-CS"/>
        </w:rPr>
      </w:pPr>
      <w:r w:rsidRPr="00A37BD1">
        <w:rPr>
          <w:rFonts w:ascii="Tahoma" w:hAnsi="Tahoma" w:cs="Tahoma"/>
          <w:lang w:val="sr-Cyrl-CS"/>
        </w:rPr>
        <w:t>ДОБАВЉАЧ:</w:t>
      </w:r>
      <w:r w:rsidRPr="00A37BD1">
        <w:rPr>
          <w:rFonts w:ascii="Tahoma" w:hAnsi="Tahoma" w:cs="Tahoma"/>
          <w:lang w:val="sr-Cyrl-CS"/>
        </w:rPr>
        <w:tab/>
        <w:t>ПРЕДСЕДНИК ОПШТИНЕ</w:t>
      </w:r>
    </w:p>
    <w:p w:rsidR="00510A98" w:rsidRPr="00A37BD1" w:rsidRDefault="00510A98" w:rsidP="003C40A8">
      <w:pPr>
        <w:spacing w:after="0"/>
        <w:jc w:val="both"/>
        <w:rPr>
          <w:rFonts w:ascii="Tahoma" w:hAnsi="Tahoma" w:cs="Tahoma"/>
          <w:lang w:val="sr-Cyrl-CS"/>
        </w:rPr>
      </w:pPr>
      <w:r w:rsidRPr="00A37BD1">
        <w:rPr>
          <w:rFonts w:ascii="Tahoma" w:hAnsi="Tahoma" w:cs="Tahoma"/>
        </w:rPr>
        <w:t xml:space="preserve"> </w:t>
      </w:r>
      <w:r w:rsidRPr="00A37BD1">
        <w:rPr>
          <w:rFonts w:ascii="Tahoma" w:hAnsi="Tahoma" w:cs="Tahoma"/>
          <w:lang w:val="sr-Cyrl-CS"/>
        </w:rPr>
        <w:t xml:space="preserve">      </w:t>
      </w:r>
      <w:r w:rsidRPr="00A37BD1">
        <w:rPr>
          <w:rFonts w:ascii="Tahoma" w:hAnsi="Tahoma" w:cs="Tahoma"/>
          <w:lang w:val="sr-Cyrl-CS"/>
        </w:rPr>
        <w:tab/>
        <w:t xml:space="preserve">             </w:t>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Pr="00A37BD1">
        <w:rPr>
          <w:rFonts w:ascii="Tahoma" w:hAnsi="Tahoma" w:cs="Tahoma"/>
        </w:rPr>
        <w:tab/>
      </w:r>
      <w:r w:rsidR="003C40A8" w:rsidRPr="00A37BD1">
        <w:rPr>
          <w:rFonts w:ascii="Tahoma" w:hAnsi="Tahoma" w:cs="Tahoma"/>
        </w:rPr>
        <w:t xml:space="preserve">                                                                                                                </w:t>
      </w:r>
      <w:r w:rsidRPr="00A37BD1">
        <w:rPr>
          <w:rFonts w:ascii="Tahoma" w:hAnsi="Tahoma" w:cs="Tahoma"/>
          <w:lang w:val="sr-Cyrl-CS"/>
        </w:rPr>
        <w:t>__________________________</w:t>
      </w:r>
      <w:r w:rsidRPr="00A37BD1">
        <w:rPr>
          <w:rFonts w:ascii="Tahoma" w:hAnsi="Tahoma" w:cs="Tahoma"/>
        </w:rPr>
        <w:t>___</w:t>
      </w:r>
      <w:r w:rsidR="003C40A8" w:rsidRPr="00A37BD1">
        <w:rPr>
          <w:rFonts w:ascii="Tahoma" w:hAnsi="Tahoma" w:cs="Tahoma"/>
        </w:rPr>
        <w:t xml:space="preserve">             </w:t>
      </w:r>
      <w:r w:rsidR="00733396">
        <w:rPr>
          <w:rFonts w:ascii="Tahoma" w:hAnsi="Tahoma" w:cs="Tahoma"/>
        </w:rPr>
        <w:t xml:space="preserve">                    </w:t>
      </w:r>
      <w:r w:rsidR="003C40A8" w:rsidRPr="00A37BD1">
        <w:rPr>
          <w:rFonts w:ascii="Tahoma" w:hAnsi="Tahoma" w:cs="Tahoma"/>
        </w:rPr>
        <w:t xml:space="preserve"> </w:t>
      </w:r>
      <w:r w:rsidR="003C40A8" w:rsidRPr="00A37BD1">
        <w:rPr>
          <w:rFonts w:ascii="Tahoma" w:hAnsi="Tahoma" w:cs="Tahoma"/>
          <w:lang w:val="sr-Cyrl-CS"/>
        </w:rPr>
        <w:t>______________________________</w:t>
      </w:r>
    </w:p>
    <w:p w:rsidR="00510A98" w:rsidRPr="00A37BD1" w:rsidRDefault="00510A98" w:rsidP="00510A98">
      <w:pPr>
        <w:ind w:left="374"/>
        <w:rPr>
          <w:rFonts w:ascii="Tahoma" w:hAnsi="Tahoma" w:cs="Tahoma"/>
          <w:lang w:val="sr-Cyrl-CS"/>
        </w:rPr>
      </w:pPr>
      <w:r w:rsidRPr="00A37BD1">
        <w:rPr>
          <w:rFonts w:ascii="Tahoma" w:hAnsi="Tahoma" w:cs="Tahoma"/>
          <w:lang w:val="sr-Cyrl-CS"/>
        </w:rPr>
        <w:t xml:space="preserve">         </w:t>
      </w:r>
      <w:r w:rsidRPr="00A37BD1">
        <w:rPr>
          <w:rFonts w:ascii="Tahoma" w:hAnsi="Tahoma" w:cs="Tahoma"/>
          <w:lang w:val="sr-Cyrl-CS"/>
        </w:rPr>
        <w:tab/>
      </w:r>
      <w:r w:rsidRPr="00A37BD1">
        <w:rPr>
          <w:rFonts w:ascii="Tahoma" w:hAnsi="Tahoma" w:cs="Tahoma"/>
          <w:lang w:val="sr-Cyrl-CS"/>
        </w:rPr>
        <w:tab/>
      </w:r>
      <w:r w:rsidRPr="00A37BD1">
        <w:rPr>
          <w:rFonts w:ascii="Tahoma" w:hAnsi="Tahoma" w:cs="Tahoma"/>
          <w:lang w:val="sr-Cyrl-CS"/>
        </w:rPr>
        <w:tab/>
      </w:r>
      <w:r w:rsidRPr="00A37BD1">
        <w:rPr>
          <w:rFonts w:ascii="Tahoma" w:hAnsi="Tahoma" w:cs="Tahoma"/>
          <w:lang w:val="sr-Cyrl-CS"/>
        </w:rPr>
        <w:tab/>
      </w:r>
      <w:r w:rsidRPr="00A37BD1">
        <w:rPr>
          <w:rFonts w:ascii="Tahoma" w:hAnsi="Tahoma" w:cs="Tahoma"/>
          <w:lang w:val="sr-Cyrl-CS"/>
        </w:rPr>
        <w:tab/>
      </w:r>
      <w:r w:rsidRPr="00A37BD1">
        <w:rPr>
          <w:rFonts w:ascii="Tahoma" w:hAnsi="Tahoma" w:cs="Tahoma"/>
          <w:lang w:val="sr-Cyrl-CS"/>
        </w:rPr>
        <w:tab/>
        <w:t xml:space="preserve">   </w:t>
      </w:r>
      <w:r w:rsidRPr="00A37BD1">
        <w:rPr>
          <w:rFonts w:ascii="Tahoma" w:hAnsi="Tahoma" w:cs="Tahoma"/>
        </w:rPr>
        <w:t xml:space="preserve">            </w:t>
      </w:r>
      <w:r w:rsidRPr="00A37BD1">
        <w:rPr>
          <w:rFonts w:ascii="Tahoma" w:hAnsi="Tahoma" w:cs="Tahoma"/>
          <w:lang w:val="sr-Cyrl-CS"/>
        </w:rPr>
        <w:t xml:space="preserve"> </w:t>
      </w:r>
      <w:r w:rsidR="003C40A8" w:rsidRPr="00A37BD1">
        <w:rPr>
          <w:rFonts w:ascii="Tahoma" w:hAnsi="Tahoma" w:cs="Tahoma"/>
          <w:lang w:val="sr-Cyrl-CS"/>
        </w:rPr>
        <w:t xml:space="preserve">         </w:t>
      </w:r>
      <w:r w:rsidRPr="00A37BD1">
        <w:rPr>
          <w:rFonts w:ascii="Tahoma" w:hAnsi="Tahoma" w:cs="Tahoma"/>
          <w:lang w:val="sr-Cyrl-CS"/>
        </w:rPr>
        <w:t>Саша Максимовић</w:t>
      </w:r>
    </w:p>
    <w:p w:rsidR="00510A98" w:rsidRPr="00A37BD1" w:rsidRDefault="00510A98" w:rsidP="00510A98">
      <w:pPr>
        <w:rPr>
          <w:rFonts w:ascii="Tahoma" w:hAnsi="Tahoma" w:cs="Tahoma"/>
          <w:iCs/>
        </w:rPr>
      </w:pPr>
      <w:r w:rsidRPr="00A37BD1">
        <w:rPr>
          <w:rFonts w:ascii="Tahoma" w:hAnsi="Tahoma" w:cs="Tahoma"/>
          <w:b/>
          <w:iCs/>
        </w:rPr>
        <w:t>Напомена:</w:t>
      </w:r>
      <w:r w:rsidRPr="00A37BD1">
        <w:rPr>
          <w:rFonts w:ascii="Tahoma" w:hAnsi="Tahoma" w:cs="Tahoma"/>
          <w:iCs/>
        </w:rPr>
        <w:t xml:space="preserve"> </w:t>
      </w:r>
    </w:p>
    <w:p w:rsidR="00510A98" w:rsidRPr="00A37BD1" w:rsidRDefault="00510A98" w:rsidP="00510A98">
      <w:pPr>
        <w:pStyle w:val="ListParagraph"/>
        <w:numPr>
          <w:ilvl w:val="0"/>
          <w:numId w:val="16"/>
        </w:numPr>
        <w:suppressAutoHyphens w:val="0"/>
        <w:spacing w:line="240" w:lineRule="auto"/>
        <w:contextualSpacing/>
        <w:rPr>
          <w:rFonts w:ascii="Tahoma" w:hAnsi="Tahoma" w:cs="Tahoma"/>
          <w:bCs/>
          <w:iCs/>
          <w:sz w:val="22"/>
          <w:szCs w:val="22"/>
        </w:rPr>
      </w:pPr>
      <w:r w:rsidRPr="00A37BD1">
        <w:rPr>
          <w:rFonts w:ascii="Tahoma" w:hAnsi="Tahoma" w:cs="Tahoma"/>
          <w:iCs/>
          <w:sz w:val="22"/>
          <w:szCs w:val="22"/>
        </w:rPr>
        <w:t>M</w:t>
      </w:r>
      <w:r w:rsidRPr="00A37BD1">
        <w:rPr>
          <w:rFonts w:ascii="Tahoma" w:hAnsi="Tahoma" w:cs="Tahoma"/>
          <w:bCs/>
          <w:iCs/>
          <w:sz w:val="22"/>
          <w:szCs w:val="22"/>
        </w:rPr>
        <w:t>одел уговора представља садржину уговора који ће бити закључен са изабраним понуђачем,</w:t>
      </w:r>
    </w:p>
    <w:p w:rsidR="00510A98" w:rsidRPr="00A37BD1" w:rsidRDefault="00510A98" w:rsidP="00510A98">
      <w:pPr>
        <w:pStyle w:val="ListParagraph"/>
        <w:numPr>
          <w:ilvl w:val="0"/>
          <w:numId w:val="16"/>
        </w:numPr>
        <w:suppressAutoHyphens w:val="0"/>
        <w:spacing w:line="240" w:lineRule="auto"/>
        <w:contextualSpacing/>
        <w:rPr>
          <w:rFonts w:ascii="Tahoma" w:hAnsi="Tahoma" w:cs="Tahoma"/>
          <w:sz w:val="22"/>
          <w:szCs w:val="22"/>
        </w:rPr>
      </w:pPr>
      <w:r w:rsidRPr="00A37BD1">
        <w:rPr>
          <w:rFonts w:ascii="Tahoma" w:hAnsi="Tahoma" w:cs="Tahoma"/>
          <w:b/>
          <w:sz w:val="22"/>
          <w:szCs w:val="22"/>
        </w:rPr>
        <w:t>Модел уговора треба попунити, парафирати и оверити</w:t>
      </w:r>
      <w:r w:rsidR="0079224C">
        <w:rPr>
          <w:rFonts w:ascii="Tahoma" w:hAnsi="Tahoma" w:cs="Tahoma"/>
          <w:b/>
          <w:sz w:val="22"/>
          <w:szCs w:val="22"/>
        </w:rPr>
        <w:t>.</w:t>
      </w:r>
      <w:r w:rsidRPr="00A37BD1">
        <w:rPr>
          <w:rFonts w:ascii="Tahoma" w:hAnsi="Tahoma" w:cs="Tahoma"/>
          <w:sz w:val="22"/>
          <w:szCs w:val="22"/>
        </w:rPr>
        <w:t xml:space="preserve"> </w:t>
      </w:r>
    </w:p>
    <w:p w:rsidR="00804BD5" w:rsidRDefault="00804BD5"/>
    <w:p w:rsidR="00433962" w:rsidRDefault="00433962">
      <w:pPr>
        <w:rPr>
          <w:lang w:val="sr-Cyrl-CS"/>
        </w:rPr>
      </w:pPr>
    </w:p>
    <w:p w:rsidR="00483AC0" w:rsidRDefault="00483AC0">
      <w:pPr>
        <w:rPr>
          <w:lang w:val="sr-Cyrl-CS"/>
        </w:rPr>
      </w:pPr>
    </w:p>
    <w:p w:rsidR="00483AC0" w:rsidRDefault="00483AC0">
      <w:pPr>
        <w:rPr>
          <w:lang w:val="sr-Cyrl-CS"/>
        </w:rPr>
      </w:pPr>
    </w:p>
    <w:p w:rsidR="00483AC0" w:rsidRDefault="00483AC0">
      <w:pPr>
        <w:rPr>
          <w:lang w:val="sr-Cyrl-CS"/>
        </w:rPr>
      </w:pPr>
    </w:p>
    <w:p w:rsidR="00483AC0" w:rsidRDefault="00483AC0"/>
    <w:p w:rsidR="00D1729C" w:rsidRDefault="00D1729C"/>
    <w:p w:rsidR="00D1729C" w:rsidRDefault="00D1729C"/>
    <w:p w:rsidR="00D1729C" w:rsidRDefault="00D1729C"/>
    <w:p w:rsidR="00D1729C" w:rsidRDefault="00D1729C"/>
    <w:p w:rsidR="00D1729C" w:rsidRDefault="00D1729C"/>
    <w:p w:rsidR="00D1729C" w:rsidRDefault="00D1729C">
      <w:pPr>
        <w:rPr>
          <w:lang w:val="sr-Cyrl-RS"/>
        </w:rPr>
      </w:pPr>
    </w:p>
    <w:p w:rsidR="008D58E6" w:rsidRPr="008D58E6" w:rsidRDefault="008D58E6">
      <w:pPr>
        <w:rPr>
          <w:lang w:val="sr-Cyrl-RS"/>
        </w:rPr>
      </w:pPr>
    </w:p>
    <w:p w:rsidR="00804BD5" w:rsidRPr="00804BD5" w:rsidRDefault="00804BD5" w:rsidP="00804BD5">
      <w:pPr>
        <w:shd w:val="clear" w:color="auto" w:fill="C6D9F1"/>
        <w:suppressAutoHyphens/>
        <w:spacing w:after="0" w:line="100" w:lineRule="atLeast"/>
        <w:jc w:val="center"/>
        <w:rPr>
          <w:rFonts w:ascii="Tahoma" w:eastAsia="Arial Unicode MS" w:hAnsi="Tahoma" w:cs="Tahoma"/>
          <w:b/>
          <w:bCs/>
          <w:i/>
          <w:iCs/>
          <w:color w:val="000000"/>
          <w:kern w:val="2"/>
          <w:lang w:eastAsia="ar-SA"/>
        </w:rPr>
      </w:pPr>
      <w:r w:rsidRPr="00804BD5">
        <w:rPr>
          <w:rFonts w:ascii="Tahoma" w:eastAsia="Arial Unicode MS" w:hAnsi="Tahoma" w:cs="Tahoma"/>
          <w:b/>
          <w:bCs/>
          <w:i/>
          <w:iCs/>
          <w:color w:val="000000"/>
          <w:kern w:val="2"/>
          <w:lang w:eastAsia="ar-SA"/>
        </w:rPr>
        <w:lastRenderedPageBreak/>
        <w:t>VIII УПУТСТВО ПОНУЂАЧИМА КАКО ДА САЧИНЕ ПОНУДУ</w:t>
      </w: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b/>
          <w:bCs/>
          <w:i/>
          <w:iCs/>
          <w:color w:val="000000"/>
          <w:kern w:val="1"/>
          <w:lang w:val="sr-Latn-CS" w:eastAsia="ar-SA"/>
        </w:rPr>
        <w:t>1. ПОДАЦИ О ЈЕЗИКУ НА КОЈЕМ ПОНУДА МОРА ДА БУДЕ САСТАВЉЕНА</w:t>
      </w: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color w:val="000000"/>
          <w:kern w:val="1"/>
          <w:lang w:val="sr-Latn-CS" w:eastAsia="ar-SA"/>
        </w:rPr>
        <w:t>Понуђач подноси понуду на српском језику.</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TimesNewRomanPSMT" w:hAnsi="Tahoma" w:cs="Tahoma"/>
          <w:bCs/>
          <w:color w:val="000000"/>
          <w:kern w:val="1"/>
          <w:lang w:val="sr-Latn-CS" w:eastAsia="ar-SA"/>
        </w:rPr>
      </w:pPr>
      <w:r w:rsidRPr="00F74A2B">
        <w:rPr>
          <w:rFonts w:ascii="Tahoma" w:eastAsia="Arial Unicode MS" w:hAnsi="Tahoma" w:cs="Tahoma"/>
          <w:b/>
          <w:bCs/>
          <w:i/>
          <w:iCs/>
          <w:color w:val="000000"/>
          <w:kern w:val="1"/>
          <w:lang w:val="sr-Latn-CS" w:eastAsia="ar-SA"/>
        </w:rPr>
        <w:t>2. НАЧИН НА КОЈИ ПОНУДА МОРА ДА БУДЕ САЧИЊЕНА</w:t>
      </w:r>
    </w:p>
    <w:p w:rsidR="00F74A2B" w:rsidRPr="00F74A2B" w:rsidRDefault="00F74A2B" w:rsidP="00F74A2B">
      <w:pPr>
        <w:suppressAutoHyphens/>
        <w:spacing w:after="0" w:line="100" w:lineRule="atLeast"/>
        <w:jc w:val="both"/>
        <w:rPr>
          <w:rFonts w:ascii="Tahoma" w:eastAsia="TimesNewRomanPSMT" w:hAnsi="Tahoma" w:cs="Tahoma"/>
          <w:bCs/>
          <w:color w:val="000000"/>
          <w:kern w:val="2"/>
          <w:lang w:eastAsia="ar-SA"/>
        </w:rPr>
      </w:pPr>
      <w:proofErr w:type="gramStart"/>
      <w:r w:rsidRPr="00F74A2B">
        <w:rPr>
          <w:rFonts w:ascii="Tahoma" w:eastAsia="TimesNewRomanPSMT" w:hAnsi="Tahoma" w:cs="Tahoma"/>
          <w:bCs/>
          <w:color w:val="000000"/>
          <w:kern w:val="2"/>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74A2B" w:rsidRPr="00F74A2B" w:rsidRDefault="00F74A2B" w:rsidP="00F74A2B">
      <w:pPr>
        <w:suppressAutoHyphens/>
        <w:spacing w:after="0" w:line="100" w:lineRule="atLeast"/>
        <w:jc w:val="both"/>
        <w:rPr>
          <w:rFonts w:ascii="Tahoma" w:eastAsia="TimesNewRomanPSMT" w:hAnsi="Tahoma" w:cs="Tahoma"/>
          <w:bCs/>
          <w:color w:val="000000"/>
          <w:kern w:val="2"/>
          <w:lang w:eastAsia="ar-SA"/>
        </w:rPr>
      </w:pPr>
    </w:p>
    <w:p w:rsidR="00F74A2B" w:rsidRPr="00F74A2B" w:rsidRDefault="00F74A2B" w:rsidP="00F74A2B">
      <w:pPr>
        <w:suppressAutoHyphens/>
        <w:spacing w:after="0" w:line="100" w:lineRule="atLeast"/>
        <w:jc w:val="both"/>
        <w:rPr>
          <w:rFonts w:ascii="Tahoma" w:eastAsia="TimesNewRomanPSMT" w:hAnsi="Tahoma" w:cs="Tahoma"/>
          <w:bCs/>
          <w:color w:val="000000"/>
          <w:kern w:val="2"/>
          <w:lang w:eastAsia="ar-SA"/>
        </w:rPr>
      </w:pPr>
      <w:proofErr w:type="gramStart"/>
      <w:r w:rsidRPr="00F74A2B">
        <w:rPr>
          <w:rFonts w:ascii="Tahoma" w:eastAsia="TimesNewRomanPSMT" w:hAnsi="Tahoma" w:cs="Tahoma"/>
          <w:bCs/>
          <w:color w:val="000000"/>
          <w:kern w:val="2"/>
          <w:lang w:eastAsia="ar-SA"/>
        </w:rPr>
        <w:t>На полеђини коверте или на кутији навести назив</w:t>
      </w:r>
      <w:r w:rsidRPr="00F74A2B">
        <w:rPr>
          <w:rFonts w:ascii="Tahoma" w:eastAsia="TimesNewRomanPSMT" w:hAnsi="Tahoma" w:cs="Tahoma"/>
          <w:bCs/>
          <w:color w:val="000000"/>
          <w:kern w:val="2"/>
          <w:lang w:val="sr-Cyrl-CS" w:eastAsia="ar-SA"/>
        </w:rPr>
        <w:t xml:space="preserve"> и адресу</w:t>
      </w:r>
      <w:r w:rsidRPr="00F74A2B">
        <w:rPr>
          <w:rFonts w:ascii="Tahoma" w:eastAsia="TimesNewRomanPSMT" w:hAnsi="Tahoma" w:cs="Tahoma"/>
          <w:bCs/>
          <w:color w:val="000000"/>
          <w:kern w:val="2"/>
          <w:lang w:eastAsia="ar-SA"/>
        </w:rPr>
        <w:t xml:space="preserve"> понуђача.</w:t>
      </w:r>
      <w:proofErr w:type="gramEnd"/>
    </w:p>
    <w:p w:rsidR="00F74A2B" w:rsidRPr="00F74A2B" w:rsidRDefault="00F74A2B" w:rsidP="00F74A2B">
      <w:pPr>
        <w:suppressAutoHyphens/>
        <w:spacing w:after="0" w:line="100" w:lineRule="atLeast"/>
        <w:jc w:val="both"/>
        <w:rPr>
          <w:rFonts w:ascii="Tahoma" w:eastAsia="TimesNewRomanPSMT" w:hAnsi="Tahoma" w:cs="Tahoma"/>
          <w:bCs/>
          <w:color w:val="000000"/>
          <w:kern w:val="2"/>
          <w:lang w:eastAsia="ar-SA"/>
        </w:rPr>
      </w:pPr>
    </w:p>
    <w:p w:rsidR="00F74A2B" w:rsidRPr="00F74A2B" w:rsidRDefault="00F74A2B" w:rsidP="00F74A2B">
      <w:pPr>
        <w:suppressAutoHyphens/>
        <w:spacing w:after="0" w:line="100" w:lineRule="atLeast"/>
        <w:jc w:val="both"/>
        <w:rPr>
          <w:rFonts w:ascii="Tahoma" w:eastAsia="TimesNewRomanPSMT" w:hAnsi="Tahoma" w:cs="Tahoma"/>
          <w:bCs/>
          <w:color w:val="000000"/>
          <w:kern w:val="2"/>
          <w:lang w:eastAsia="ar-SA"/>
        </w:rPr>
      </w:pPr>
      <w:proofErr w:type="gramStart"/>
      <w:r w:rsidRPr="00F74A2B">
        <w:rPr>
          <w:rFonts w:ascii="Tahoma" w:eastAsia="TimesNewRomanPSMT" w:hAnsi="Tahoma" w:cs="Tahoma"/>
          <w:bCs/>
          <w:color w:val="000000"/>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74A2B" w:rsidRPr="00F74A2B" w:rsidRDefault="00F74A2B" w:rsidP="00F74A2B">
      <w:pPr>
        <w:suppressAutoHyphens/>
        <w:spacing w:after="0" w:line="100" w:lineRule="atLeast"/>
        <w:jc w:val="both"/>
        <w:rPr>
          <w:rFonts w:ascii="Tahoma" w:eastAsia="TimesNewRomanPSMT" w:hAnsi="Tahoma" w:cs="Tahoma"/>
          <w:bCs/>
          <w:color w:val="000000"/>
          <w:kern w:val="2"/>
          <w:lang w:eastAsia="ar-SA"/>
        </w:rPr>
      </w:pPr>
    </w:p>
    <w:p w:rsidR="00F74A2B" w:rsidRPr="00F74A2B" w:rsidRDefault="00F74A2B" w:rsidP="00F74A2B">
      <w:pPr>
        <w:suppressAutoHyphens/>
        <w:autoSpaceDE w:val="0"/>
        <w:autoSpaceDN w:val="0"/>
        <w:adjustRightInd w:val="0"/>
        <w:spacing w:after="0" w:line="240" w:lineRule="auto"/>
        <w:jc w:val="both"/>
        <w:rPr>
          <w:rFonts w:ascii="Tahoma" w:eastAsia="TimesNewRomanPSMT" w:hAnsi="Tahoma" w:cs="Tahoma"/>
          <w:bCs/>
          <w:color w:val="000000"/>
          <w:kern w:val="2"/>
          <w:lang w:eastAsia="ar-SA"/>
        </w:rPr>
      </w:pPr>
      <w:r w:rsidRPr="00F74A2B">
        <w:rPr>
          <w:rFonts w:ascii="Tahoma" w:eastAsia="TimesNewRomanPSMT" w:hAnsi="Tahoma" w:cs="Tahoma"/>
          <w:bCs/>
          <w:color w:val="000000"/>
          <w:kern w:val="2"/>
          <w:lang w:eastAsia="ar-SA"/>
        </w:rPr>
        <w:t xml:space="preserve">Понуду </w:t>
      </w:r>
      <w:r w:rsidRPr="00F74A2B">
        <w:rPr>
          <w:rFonts w:ascii="Tahoma" w:eastAsia="TimesNewRomanPSMT" w:hAnsi="Tahoma" w:cs="Tahoma"/>
          <w:bCs/>
          <w:color w:val="000000"/>
          <w:kern w:val="2"/>
          <w:lang w:val="sr-Cyrl-CS" w:eastAsia="ar-SA"/>
        </w:rPr>
        <w:t>са припадајућом документацијом</w:t>
      </w:r>
      <w:r w:rsidRPr="00F74A2B">
        <w:rPr>
          <w:rFonts w:ascii="Tahoma" w:eastAsia="TimesNewRomanPSMT" w:hAnsi="Tahoma" w:cs="Tahoma"/>
          <w:bCs/>
          <w:color w:val="000000"/>
          <w:kern w:val="2"/>
          <w:lang w:eastAsia="ar-SA"/>
        </w:rPr>
        <w:t xml:space="preserve"> доставити на адресу: </w:t>
      </w:r>
      <w:r w:rsidRPr="00F74A2B">
        <w:rPr>
          <w:rFonts w:ascii="Tahoma" w:eastAsia="TimesNewRomanPSMT" w:hAnsi="Tahoma" w:cs="Tahoma"/>
          <w:bCs/>
          <w:color w:val="000000"/>
          <w:kern w:val="2"/>
          <w:lang w:val="sr-Cyrl-CS" w:eastAsia="ar-SA"/>
        </w:rPr>
        <w:t>Општинска управа Нови Бечеј, 23272 НОВИ БЕЧЕЈ, ул. Жарка Зрењанина бр. 8, или предати лично у</w:t>
      </w:r>
      <w:r w:rsidRPr="00F74A2B">
        <w:rPr>
          <w:rFonts w:ascii="Tahoma" w:eastAsia="TimesNewRomanPSMT" w:hAnsi="Tahoma" w:cs="Tahoma"/>
          <w:b/>
          <w:bCs/>
          <w:color w:val="000000"/>
          <w:kern w:val="2"/>
          <w:lang w:val="sr-Cyrl-CS" w:eastAsia="ar-SA"/>
        </w:rPr>
        <w:t xml:space="preserve"> </w:t>
      </w:r>
      <w:r w:rsidRPr="00F74A2B">
        <w:rPr>
          <w:rFonts w:ascii="Tahoma" w:eastAsia="TimesNewRomanPSMT" w:hAnsi="Tahoma" w:cs="Tahoma"/>
          <w:bCs/>
          <w:color w:val="000000"/>
          <w:kern w:val="2"/>
          <w:lang w:val="sr-Cyrl-CS" w:eastAsia="ar-SA"/>
        </w:rPr>
        <w:t>канцеларији бр.</w:t>
      </w:r>
      <w:r w:rsidRPr="00F74A2B">
        <w:rPr>
          <w:rFonts w:ascii="Tahoma" w:eastAsia="TimesNewRomanPSMT" w:hAnsi="Tahoma" w:cs="Tahoma"/>
          <w:bCs/>
          <w:color w:val="000000"/>
          <w:kern w:val="2"/>
          <w:lang w:eastAsia="ar-SA"/>
        </w:rPr>
        <w:t xml:space="preserve"> </w:t>
      </w:r>
      <w:r w:rsidRPr="00F74A2B">
        <w:rPr>
          <w:rFonts w:ascii="Tahoma" w:eastAsia="TimesNewRomanPSMT" w:hAnsi="Tahoma" w:cs="Tahoma"/>
          <w:bCs/>
          <w:color w:val="000000"/>
          <w:kern w:val="2"/>
          <w:lang w:val="sr-Cyrl-CS" w:eastAsia="ar-SA"/>
        </w:rPr>
        <w:t>16</w:t>
      </w:r>
      <w:r w:rsidRPr="00F74A2B">
        <w:rPr>
          <w:rFonts w:ascii="Tahoma" w:eastAsia="TimesNewRomanPSMT" w:hAnsi="Tahoma" w:cs="Tahoma"/>
          <w:b/>
          <w:bCs/>
          <w:color w:val="000000"/>
          <w:kern w:val="2"/>
          <w:lang w:val="sr-Cyrl-CS" w:eastAsia="ar-SA"/>
        </w:rPr>
        <w:t xml:space="preserve"> </w:t>
      </w:r>
      <w:r w:rsidRPr="00F74A2B">
        <w:rPr>
          <w:rFonts w:ascii="Tahoma" w:eastAsia="TimesNewRomanPSMT" w:hAnsi="Tahoma" w:cs="Tahoma"/>
          <w:bCs/>
          <w:color w:val="000000"/>
          <w:kern w:val="2"/>
          <w:lang w:val="sr-Cyrl-CS" w:eastAsia="ar-SA"/>
        </w:rPr>
        <w:t>на наведеној адреси</w:t>
      </w:r>
      <w:r w:rsidRPr="00F74A2B">
        <w:rPr>
          <w:rFonts w:ascii="Tahoma" w:eastAsia="TimesNewRomanPSMT" w:hAnsi="Tahoma" w:cs="Tahoma"/>
          <w:bCs/>
          <w:i/>
          <w:iCs/>
          <w:color w:val="000000"/>
          <w:kern w:val="2"/>
          <w:lang w:eastAsia="ar-SA"/>
        </w:rPr>
        <w:t xml:space="preserve">, </w:t>
      </w:r>
      <w:r w:rsidRPr="00F74A2B">
        <w:rPr>
          <w:rFonts w:ascii="Tahoma" w:eastAsia="TimesNewRomanPSMT" w:hAnsi="Tahoma" w:cs="Tahoma"/>
          <w:bCs/>
          <w:color w:val="000000"/>
          <w:kern w:val="2"/>
          <w:lang w:eastAsia="ar-SA"/>
        </w:rPr>
        <w:t xml:space="preserve">са назнаком </w:t>
      </w:r>
      <w:r w:rsidRPr="00F74A2B">
        <w:rPr>
          <w:rFonts w:ascii="Tahoma" w:eastAsia="TimesNewRomanPSMT" w:hAnsi="Tahoma" w:cs="Tahoma"/>
          <w:bCs/>
          <w:color w:val="000000"/>
          <w:kern w:val="2"/>
          <w:lang w:val="sr-Cyrl-CS" w:eastAsia="ar-SA"/>
        </w:rPr>
        <w:t>на предњој страни</w:t>
      </w:r>
      <w:r w:rsidRPr="00F74A2B">
        <w:rPr>
          <w:rFonts w:ascii="Tahoma" w:eastAsia="TimesNewRomanPSMT" w:hAnsi="Tahoma" w:cs="Tahoma"/>
          <w:bCs/>
          <w:color w:val="000000"/>
          <w:kern w:val="2"/>
          <w:lang w:eastAsia="ar-SA"/>
        </w:rPr>
        <w:t xml:space="preserve">: </w:t>
      </w:r>
      <w:r w:rsidRPr="00F74A2B">
        <w:rPr>
          <w:rFonts w:ascii="Tahoma" w:eastAsia="TimesNewRomanPSMT" w:hAnsi="Tahoma" w:cs="Tahoma"/>
          <w:b/>
          <w:bCs/>
          <w:color w:val="000000"/>
          <w:kern w:val="2"/>
          <w:lang w:eastAsia="ar-SA"/>
        </w:rPr>
        <w:t>„ ПОНУДА</w:t>
      </w:r>
      <w:r w:rsidRPr="00F74A2B">
        <w:rPr>
          <w:rFonts w:ascii="Tahoma" w:eastAsia="TimesNewRomanPSMT" w:hAnsi="Tahoma" w:cs="Tahoma"/>
          <w:bCs/>
          <w:color w:val="000000"/>
          <w:kern w:val="2"/>
          <w:lang w:eastAsia="ar-SA"/>
        </w:rPr>
        <w:t xml:space="preserve"> </w:t>
      </w:r>
      <w:r>
        <w:rPr>
          <w:rFonts w:ascii="Tahoma" w:eastAsia="TimesNewRomanPSMT" w:hAnsi="Tahoma" w:cs="Tahoma"/>
          <w:b/>
          <w:bCs/>
          <w:color w:val="000000"/>
          <w:kern w:val="2"/>
          <w:lang w:eastAsia="ar-SA"/>
        </w:rPr>
        <w:t xml:space="preserve">за јавну набавку </w:t>
      </w:r>
      <w:r w:rsidRPr="00F74A2B">
        <w:rPr>
          <w:rFonts w:ascii="Tahoma" w:eastAsia="TimesNewRomanPSMT" w:hAnsi="Tahoma" w:cs="Tahoma"/>
          <w:b/>
          <w:bCs/>
          <w:color w:val="000000"/>
          <w:kern w:val="2"/>
          <w:lang w:eastAsia="ar-SA"/>
        </w:rPr>
        <w:t xml:space="preserve">- </w:t>
      </w:r>
      <w:r w:rsidRPr="00F74A2B">
        <w:rPr>
          <w:rFonts w:ascii="Tahoma" w:eastAsia="TimesNewRomanPSMT" w:hAnsi="Tahoma" w:cs="Tahoma"/>
          <w:b/>
          <w:bCs/>
          <w:color w:val="000000"/>
          <w:kern w:val="2"/>
          <w:lang w:val="sr-Cyrl-CS" w:eastAsia="ar-SA"/>
        </w:rPr>
        <w:t xml:space="preserve">Набавка </w:t>
      </w:r>
      <w:r>
        <w:rPr>
          <w:rFonts w:ascii="Tahoma" w:eastAsia="TimesNewRomanPSMT" w:hAnsi="Tahoma" w:cs="Tahoma"/>
          <w:b/>
          <w:bCs/>
          <w:color w:val="000000"/>
          <w:kern w:val="2"/>
          <w:lang w:val="sr-Cyrl-CS" w:eastAsia="ar-SA"/>
        </w:rPr>
        <w:t xml:space="preserve">услуге </w:t>
      </w:r>
      <w:r w:rsidR="00433962">
        <w:rPr>
          <w:rFonts w:ascii="Tahoma" w:eastAsia="TimesNewRomanPSMT" w:hAnsi="Tahoma" w:cs="Tahoma"/>
          <w:b/>
          <w:bCs/>
          <w:color w:val="000000"/>
          <w:kern w:val="2"/>
          <w:lang w:val="sr-Cyrl-CS" w:eastAsia="ar-SA"/>
        </w:rPr>
        <w:t>геронто домаћица</w:t>
      </w:r>
      <w:r w:rsidRPr="00F74A2B">
        <w:rPr>
          <w:rFonts w:ascii="Tahoma" w:eastAsia="TimesNewRomanPSMT" w:hAnsi="Tahoma" w:cs="Tahoma"/>
          <w:b/>
          <w:bCs/>
          <w:color w:val="000000"/>
          <w:kern w:val="2"/>
          <w:lang w:val="sr-Cyrl-CS" w:eastAsia="ar-SA"/>
        </w:rPr>
        <w:t xml:space="preserve"> </w:t>
      </w:r>
      <w:r w:rsidRPr="00F74A2B">
        <w:rPr>
          <w:rFonts w:ascii="Tahoma" w:eastAsia="TimesNewRomanPSMT" w:hAnsi="Tahoma" w:cs="Tahoma"/>
          <w:b/>
          <w:bCs/>
          <w:color w:val="000000"/>
          <w:kern w:val="2"/>
          <w:lang w:eastAsia="ar-SA"/>
        </w:rPr>
        <w:t>- ЈНМВ број IV 04-404-</w:t>
      </w:r>
      <w:r>
        <w:rPr>
          <w:rFonts w:ascii="Tahoma" w:eastAsia="TimesNewRomanPSMT" w:hAnsi="Tahoma" w:cs="Tahoma"/>
          <w:b/>
          <w:bCs/>
          <w:color w:val="000000"/>
          <w:kern w:val="2"/>
          <w:lang w:eastAsia="ar-SA"/>
        </w:rPr>
        <w:t>2</w:t>
      </w:r>
      <w:r w:rsidRPr="00F74A2B">
        <w:rPr>
          <w:rFonts w:ascii="Tahoma" w:eastAsia="TimesNewRomanPSMT" w:hAnsi="Tahoma" w:cs="Tahoma"/>
          <w:b/>
          <w:bCs/>
          <w:color w:val="000000"/>
          <w:kern w:val="2"/>
          <w:lang w:eastAsia="ar-SA"/>
        </w:rPr>
        <w:t>/</w:t>
      </w:r>
      <w:r w:rsidR="008D58E6">
        <w:rPr>
          <w:rFonts w:ascii="Tahoma" w:eastAsia="TimesNewRomanPSMT" w:hAnsi="Tahoma" w:cs="Tahoma"/>
          <w:b/>
          <w:bCs/>
          <w:color w:val="000000"/>
          <w:kern w:val="2"/>
          <w:lang w:eastAsia="ar-SA"/>
        </w:rPr>
        <w:t>2</w:t>
      </w:r>
      <w:r w:rsidR="008D58E6">
        <w:rPr>
          <w:rFonts w:ascii="Tahoma" w:eastAsia="TimesNewRomanPSMT" w:hAnsi="Tahoma" w:cs="Tahoma"/>
          <w:b/>
          <w:bCs/>
          <w:color w:val="000000"/>
          <w:kern w:val="2"/>
          <w:lang w:val="sr-Cyrl-RS" w:eastAsia="ar-SA"/>
        </w:rPr>
        <w:t>3</w:t>
      </w:r>
      <w:r w:rsidR="008D58E6">
        <w:rPr>
          <w:rFonts w:ascii="Tahoma" w:eastAsia="TimesNewRomanPSMT" w:hAnsi="Tahoma" w:cs="Tahoma"/>
          <w:b/>
          <w:bCs/>
          <w:color w:val="000000"/>
          <w:kern w:val="2"/>
          <w:lang w:eastAsia="ar-SA"/>
        </w:rPr>
        <w:t>-20</w:t>
      </w:r>
      <w:r w:rsidR="008D58E6">
        <w:rPr>
          <w:rFonts w:ascii="Tahoma" w:eastAsia="TimesNewRomanPSMT" w:hAnsi="Tahoma" w:cs="Tahoma"/>
          <w:b/>
          <w:bCs/>
          <w:color w:val="000000"/>
          <w:kern w:val="2"/>
          <w:lang w:val="sr-Cyrl-RS" w:eastAsia="ar-SA"/>
        </w:rPr>
        <w:t>20</w:t>
      </w:r>
      <w:r w:rsidRPr="00F74A2B">
        <w:rPr>
          <w:rFonts w:ascii="Tahoma" w:eastAsia="TimesNewRomanPSMT" w:hAnsi="Tahoma" w:cs="Tahoma"/>
          <w:b/>
          <w:bCs/>
          <w:color w:val="000000"/>
          <w:kern w:val="2"/>
          <w:lang w:eastAsia="ar-SA"/>
        </w:rPr>
        <w:t>“</w:t>
      </w:r>
      <w:r w:rsidRPr="00F74A2B">
        <w:rPr>
          <w:rFonts w:ascii="Tahoma" w:eastAsia="TimesNewRomanPSMT" w:hAnsi="Tahoma" w:cs="Tahoma"/>
          <w:bCs/>
          <w:color w:val="000000"/>
          <w:kern w:val="2"/>
          <w:lang w:eastAsia="ar-SA"/>
        </w:rPr>
        <w:t>, а на полеђини назив и адреса понуђача, број телефона, факса и e-mail понуђача,</w:t>
      </w:r>
      <w:r w:rsidRPr="00F74A2B">
        <w:rPr>
          <w:rFonts w:ascii="Tahoma" w:eastAsia="TimesNewRomanPSMT" w:hAnsi="Tahoma" w:cs="Tahoma"/>
          <w:b/>
          <w:bCs/>
          <w:color w:val="000000"/>
          <w:kern w:val="2"/>
          <w:lang w:val="sr-Cyrl-CS" w:eastAsia="ar-SA"/>
        </w:rPr>
        <w:t xml:space="preserve"> </w:t>
      </w:r>
      <w:r w:rsidRPr="00F74A2B">
        <w:rPr>
          <w:rFonts w:ascii="Tahoma" w:eastAsia="TimesNewRomanPSMT" w:hAnsi="Tahoma" w:cs="Tahoma"/>
          <w:bCs/>
          <w:color w:val="000000"/>
          <w:kern w:val="2"/>
          <w:lang w:eastAsia="ar-SA"/>
        </w:rPr>
        <w:t>као и име и презиме лица за контакт, које је именовано од стране понуђача.</w:t>
      </w:r>
    </w:p>
    <w:p w:rsidR="00F74A2B" w:rsidRPr="00F74A2B" w:rsidRDefault="00F74A2B" w:rsidP="00F74A2B">
      <w:pPr>
        <w:suppressAutoHyphens/>
        <w:autoSpaceDE w:val="0"/>
        <w:autoSpaceDN w:val="0"/>
        <w:adjustRightInd w:val="0"/>
        <w:spacing w:after="0" w:line="240" w:lineRule="auto"/>
        <w:jc w:val="both"/>
        <w:rPr>
          <w:rFonts w:ascii="Tahoma" w:eastAsia="TimesNewRomanPSMT" w:hAnsi="Tahoma" w:cs="Tahoma"/>
          <w:b/>
          <w:bCs/>
          <w:color w:val="000000"/>
          <w:kern w:val="2"/>
          <w:lang w:val="sr-Cyrl-CS" w:eastAsia="ar-SA"/>
        </w:rPr>
      </w:pPr>
    </w:p>
    <w:p w:rsidR="00F74A2B" w:rsidRPr="00F74A2B" w:rsidRDefault="00F74A2B" w:rsidP="00F74A2B">
      <w:pPr>
        <w:suppressAutoHyphens/>
        <w:autoSpaceDE w:val="0"/>
        <w:autoSpaceDN w:val="0"/>
        <w:adjustRightInd w:val="0"/>
        <w:spacing w:after="0" w:line="240" w:lineRule="auto"/>
        <w:jc w:val="both"/>
        <w:rPr>
          <w:rFonts w:ascii="Tahoma" w:eastAsia="TimesNewRomanPSMT" w:hAnsi="Tahoma" w:cs="Tahoma"/>
          <w:bCs/>
          <w:color w:val="000000"/>
          <w:kern w:val="2"/>
          <w:lang w:eastAsia="ar-SA"/>
        </w:rPr>
      </w:pPr>
      <w:proofErr w:type="gramStart"/>
      <w:r w:rsidRPr="00F74A2B">
        <w:rPr>
          <w:rFonts w:ascii="Tahoma" w:eastAsia="TimesNewRomanPSMT" w:hAnsi="Tahoma" w:cs="Tahoma"/>
          <w:bCs/>
          <w:color w:val="000000"/>
          <w:kern w:val="2"/>
          <w:lang w:eastAsia="ar-SA"/>
        </w:rPr>
        <w:t xml:space="preserve">Понуда се сматра благовременом уколико је, без обзира на начин достављања, примљена од стране </w:t>
      </w:r>
      <w:r w:rsidRPr="00851EA0">
        <w:rPr>
          <w:rFonts w:ascii="Tahoma" w:eastAsia="TimesNewRomanPSMT" w:hAnsi="Tahoma" w:cs="Tahoma"/>
          <w:bCs/>
          <w:color w:val="000000"/>
          <w:kern w:val="2"/>
          <w:lang w:eastAsia="ar-SA"/>
        </w:rPr>
        <w:t>наручиоца</w:t>
      </w:r>
      <w:r w:rsidRPr="00851EA0">
        <w:rPr>
          <w:rFonts w:ascii="Tahoma" w:eastAsia="TimesNewRomanPSMT" w:hAnsi="Tahoma" w:cs="Tahoma"/>
          <w:b/>
          <w:bCs/>
          <w:color w:val="000000"/>
          <w:kern w:val="2"/>
          <w:lang w:eastAsia="ar-SA"/>
        </w:rPr>
        <w:t xml:space="preserve"> до </w:t>
      </w:r>
      <w:r w:rsidR="00851EA0">
        <w:rPr>
          <w:rFonts w:ascii="Tahoma" w:eastAsia="TimesNewRomanPSMT" w:hAnsi="Tahoma" w:cs="Tahoma"/>
          <w:b/>
          <w:bCs/>
          <w:color w:val="000000"/>
          <w:kern w:val="2"/>
          <w:lang w:val="sr-Cyrl-RS" w:eastAsia="ar-SA"/>
        </w:rPr>
        <w:t>06</w:t>
      </w:r>
      <w:r w:rsidR="00851EA0">
        <w:rPr>
          <w:rFonts w:ascii="Tahoma" w:eastAsia="TimesNewRomanPSMT" w:hAnsi="Tahoma" w:cs="Tahoma"/>
          <w:b/>
          <w:bCs/>
          <w:color w:val="000000"/>
          <w:kern w:val="2"/>
          <w:lang w:eastAsia="ar-SA"/>
        </w:rPr>
        <w:t>.0</w:t>
      </w:r>
      <w:r w:rsidR="00851EA0">
        <w:rPr>
          <w:rFonts w:ascii="Tahoma" w:eastAsia="TimesNewRomanPSMT" w:hAnsi="Tahoma" w:cs="Tahoma"/>
          <w:b/>
          <w:bCs/>
          <w:color w:val="000000"/>
          <w:kern w:val="2"/>
          <w:lang w:val="sr-Cyrl-RS" w:eastAsia="ar-SA"/>
        </w:rPr>
        <w:t>7</w:t>
      </w:r>
      <w:r w:rsidR="00851EA0">
        <w:rPr>
          <w:rFonts w:ascii="Tahoma" w:eastAsia="TimesNewRomanPSMT" w:hAnsi="Tahoma" w:cs="Tahoma"/>
          <w:b/>
          <w:bCs/>
          <w:color w:val="000000"/>
          <w:kern w:val="2"/>
          <w:lang w:eastAsia="ar-SA"/>
        </w:rPr>
        <w:t>.20</w:t>
      </w:r>
      <w:r w:rsidR="00851EA0">
        <w:rPr>
          <w:rFonts w:ascii="Tahoma" w:eastAsia="TimesNewRomanPSMT" w:hAnsi="Tahoma" w:cs="Tahoma"/>
          <w:b/>
          <w:bCs/>
          <w:color w:val="000000"/>
          <w:kern w:val="2"/>
          <w:lang w:val="sr-Cyrl-RS" w:eastAsia="ar-SA"/>
        </w:rPr>
        <w:t>20</w:t>
      </w:r>
      <w:bookmarkStart w:id="0" w:name="_GoBack"/>
      <w:bookmarkEnd w:id="0"/>
      <w:r w:rsidRPr="00FE566B">
        <w:rPr>
          <w:rFonts w:ascii="Tahoma" w:eastAsia="TimesNewRomanPSMT" w:hAnsi="Tahoma" w:cs="Tahoma"/>
          <w:b/>
          <w:bCs/>
          <w:color w:val="000000"/>
          <w:kern w:val="2"/>
          <w:lang w:eastAsia="ar-SA"/>
        </w:rPr>
        <w:t>.</w:t>
      </w:r>
      <w:proofErr w:type="gramEnd"/>
      <w:r w:rsidRPr="00FE566B">
        <w:rPr>
          <w:rFonts w:ascii="Tahoma" w:eastAsia="TimesNewRomanPSMT" w:hAnsi="Tahoma" w:cs="Tahoma"/>
          <w:b/>
          <w:bCs/>
          <w:color w:val="000000"/>
          <w:kern w:val="2"/>
          <w:lang w:eastAsia="ar-SA"/>
        </w:rPr>
        <w:t xml:space="preserve"> </w:t>
      </w:r>
      <w:proofErr w:type="gramStart"/>
      <w:r w:rsidRPr="00FE566B">
        <w:rPr>
          <w:rFonts w:ascii="Tahoma" w:eastAsia="TimesNewRomanPSMT" w:hAnsi="Tahoma" w:cs="Tahoma"/>
          <w:b/>
          <w:bCs/>
          <w:color w:val="000000"/>
          <w:kern w:val="2"/>
          <w:lang w:eastAsia="ar-SA"/>
        </w:rPr>
        <w:t>године</w:t>
      </w:r>
      <w:proofErr w:type="gramEnd"/>
      <w:r w:rsidRPr="00F74A2B">
        <w:rPr>
          <w:rFonts w:ascii="Tahoma" w:eastAsia="TimesNewRomanPSMT" w:hAnsi="Tahoma" w:cs="Tahoma"/>
          <w:b/>
          <w:bCs/>
          <w:color w:val="000000"/>
          <w:kern w:val="2"/>
          <w:lang w:eastAsia="ar-SA"/>
        </w:rPr>
        <w:t xml:space="preserve"> до 11,00 сати.</w:t>
      </w:r>
    </w:p>
    <w:p w:rsidR="00F74A2B" w:rsidRPr="00F74A2B" w:rsidRDefault="00F74A2B" w:rsidP="00F74A2B">
      <w:pPr>
        <w:suppressAutoHyphens/>
        <w:autoSpaceDE w:val="0"/>
        <w:autoSpaceDN w:val="0"/>
        <w:adjustRightInd w:val="0"/>
        <w:spacing w:after="0" w:line="240" w:lineRule="auto"/>
        <w:jc w:val="both"/>
        <w:rPr>
          <w:rFonts w:ascii="Tahoma" w:eastAsia="TimesNewRomanPSMT" w:hAnsi="Tahoma" w:cs="Tahoma"/>
          <w:bCs/>
          <w:color w:val="000000"/>
          <w:kern w:val="2"/>
          <w:lang w:eastAsia="ar-SA"/>
        </w:rPr>
      </w:pPr>
      <w:r w:rsidRPr="00F74A2B">
        <w:rPr>
          <w:rFonts w:ascii="Tahoma" w:eastAsia="TimesNewRomanPSMT" w:hAnsi="Tahoma" w:cs="Tahoma"/>
          <w:b/>
          <w:bCs/>
          <w:color w:val="000000"/>
          <w:kern w:val="2"/>
          <w:lang w:eastAsia="ar-SA"/>
        </w:rPr>
        <w:t xml:space="preserve"> </w:t>
      </w:r>
      <w:r w:rsidRPr="00F74A2B">
        <w:rPr>
          <w:rFonts w:ascii="Tahoma" w:eastAsia="TimesNewRomanPSMT" w:hAnsi="Tahoma" w:cs="Tahoma"/>
          <w:bCs/>
          <w:color w:val="000000"/>
          <w:kern w:val="2"/>
          <w:lang w:eastAsia="ar-SA"/>
        </w:rPr>
        <w:t xml:space="preserve">  </w:t>
      </w:r>
    </w:p>
    <w:p w:rsidR="00F74A2B" w:rsidRPr="00F74A2B" w:rsidRDefault="00F74A2B" w:rsidP="00F74A2B">
      <w:pPr>
        <w:suppressAutoHyphens/>
        <w:autoSpaceDE w:val="0"/>
        <w:autoSpaceDN w:val="0"/>
        <w:adjustRightInd w:val="0"/>
        <w:spacing w:after="0" w:line="240" w:lineRule="auto"/>
        <w:jc w:val="both"/>
        <w:rPr>
          <w:rFonts w:ascii="Tahoma" w:eastAsia="TimesNewRomanPSMT" w:hAnsi="Tahoma" w:cs="Tahoma"/>
          <w:bCs/>
          <w:color w:val="000000"/>
          <w:kern w:val="2"/>
          <w:lang w:eastAsia="ar-SA"/>
        </w:rPr>
      </w:pPr>
      <w:proofErr w:type="gramStart"/>
      <w:r w:rsidRPr="00F74A2B">
        <w:rPr>
          <w:rFonts w:ascii="Tahoma" w:eastAsia="TimesNewRomanPSMT" w:hAnsi="Tahoma" w:cs="Tahoma"/>
          <w:bCs/>
          <w:color w:val="000000"/>
          <w:kern w:val="2"/>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74A2B">
        <w:rPr>
          <w:rFonts w:ascii="Tahoma" w:eastAsia="TimesNewRomanPSMT" w:hAnsi="Tahoma" w:cs="Tahoma"/>
          <w:bCs/>
          <w:color w:val="000000"/>
          <w:kern w:val="2"/>
          <w:lang w:eastAsia="ar-SA"/>
        </w:rPr>
        <w:t xml:space="preserve"> </w:t>
      </w:r>
      <w:proofErr w:type="gramStart"/>
      <w:r w:rsidRPr="00F74A2B">
        <w:rPr>
          <w:rFonts w:ascii="Tahoma" w:eastAsia="TimesNewRomanPSMT" w:hAnsi="Tahoma" w:cs="Tahoma"/>
          <w:bCs/>
          <w:color w:val="000000"/>
          <w:kern w:val="2"/>
          <w:lang w:eastAsia="ar-SA"/>
        </w:rPr>
        <w:t xml:space="preserve">Уколико је понуда достављена непосредно </w:t>
      </w:r>
      <w:r w:rsidRPr="00F74A2B">
        <w:rPr>
          <w:rFonts w:ascii="Tahoma" w:eastAsia="TimesNewRomanPSMT" w:hAnsi="Tahoma" w:cs="Tahoma"/>
          <w:bCs/>
          <w:color w:val="000000"/>
          <w:kern w:val="2"/>
          <w:lang w:val="sr-Cyrl-CS" w:eastAsia="ar-SA"/>
        </w:rPr>
        <w:t>н</w:t>
      </w:r>
      <w:r w:rsidRPr="00F74A2B">
        <w:rPr>
          <w:rFonts w:ascii="Tahoma" w:eastAsia="TimesNewRomanPSMT" w:hAnsi="Tahoma" w:cs="Tahoma"/>
          <w:bCs/>
          <w:color w:val="000000"/>
          <w:kern w:val="2"/>
          <w:lang w:eastAsia="ar-SA"/>
        </w:rPr>
        <w:t>аручулац ће понуђачу предати потврду пријема понуде.</w:t>
      </w:r>
      <w:proofErr w:type="gramEnd"/>
      <w:r w:rsidRPr="00F74A2B">
        <w:rPr>
          <w:rFonts w:ascii="Tahoma" w:eastAsia="TimesNewRomanPSMT" w:hAnsi="Tahoma" w:cs="Tahoma"/>
          <w:bCs/>
          <w:color w:val="000000"/>
          <w:kern w:val="2"/>
          <w:lang w:eastAsia="ar-SA"/>
        </w:rPr>
        <w:t xml:space="preserve"> </w:t>
      </w:r>
      <w:proofErr w:type="gramStart"/>
      <w:r w:rsidRPr="00F74A2B">
        <w:rPr>
          <w:rFonts w:ascii="Tahoma" w:eastAsia="TimesNewRomanPSMT" w:hAnsi="Tahoma" w:cs="Tahoma"/>
          <w:bCs/>
          <w:color w:val="000000"/>
          <w:kern w:val="2"/>
          <w:lang w:eastAsia="ar-SA"/>
        </w:rPr>
        <w:t>У потврди о пријему наручилац ће навести датум и сат пријема понуде.</w:t>
      </w:r>
      <w:proofErr w:type="gramEnd"/>
      <w:r w:rsidRPr="00F74A2B">
        <w:rPr>
          <w:rFonts w:ascii="Tahoma" w:eastAsia="TimesNewRomanPSMT" w:hAnsi="Tahoma" w:cs="Tahoma"/>
          <w:bCs/>
          <w:color w:val="000000"/>
          <w:kern w:val="2"/>
          <w:lang w:eastAsia="ar-SA"/>
        </w:rPr>
        <w:t xml:space="preserve"> </w:t>
      </w:r>
    </w:p>
    <w:p w:rsidR="00F74A2B" w:rsidRPr="00F74A2B" w:rsidRDefault="00F74A2B" w:rsidP="00F74A2B">
      <w:pPr>
        <w:suppressAutoHyphens/>
        <w:autoSpaceDE w:val="0"/>
        <w:autoSpaceDN w:val="0"/>
        <w:adjustRightInd w:val="0"/>
        <w:spacing w:after="0" w:line="240" w:lineRule="auto"/>
        <w:jc w:val="both"/>
        <w:rPr>
          <w:rFonts w:ascii="Tahoma" w:eastAsia="Arial Unicode MS" w:hAnsi="Tahoma" w:cs="Tahoma"/>
          <w:color w:val="FF0000"/>
          <w:kern w:val="2"/>
          <w:lang w:eastAsia="ar-SA"/>
        </w:rPr>
      </w:pPr>
    </w:p>
    <w:p w:rsidR="00F74A2B" w:rsidRPr="00F74A2B" w:rsidRDefault="00F74A2B" w:rsidP="00F74A2B">
      <w:pPr>
        <w:suppressAutoHyphens/>
        <w:autoSpaceDE w:val="0"/>
        <w:autoSpaceDN w:val="0"/>
        <w:adjustRightInd w:val="0"/>
        <w:spacing w:after="0" w:line="240" w:lineRule="auto"/>
        <w:jc w:val="both"/>
        <w:rPr>
          <w:rFonts w:ascii="Tahoma" w:eastAsia="Arial Unicode MS" w:hAnsi="Tahoma" w:cs="Tahoma"/>
          <w:kern w:val="2"/>
          <w:lang w:eastAsia="ar-SA"/>
        </w:rPr>
      </w:pPr>
      <w:proofErr w:type="gramStart"/>
      <w:r w:rsidRPr="00F74A2B">
        <w:rPr>
          <w:rFonts w:ascii="Tahoma" w:eastAsia="Arial Unicode MS" w:hAnsi="Tahoma" w:cs="Tahoma"/>
          <w:kern w:val="2"/>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74A2B">
        <w:rPr>
          <w:rFonts w:ascii="Tahoma" w:eastAsia="Arial Unicode MS" w:hAnsi="Tahoma" w:cs="Tahoma"/>
          <w:kern w:val="2"/>
          <w:lang w:eastAsia="ar-SA"/>
        </w:rPr>
        <w:t xml:space="preserve"> </w:t>
      </w:r>
      <w:proofErr w:type="gramStart"/>
      <w:r w:rsidRPr="00F74A2B">
        <w:rPr>
          <w:rFonts w:ascii="Tahoma" w:eastAsia="Arial Unicode MS" w:hAnsi="Tahoma" w:cs="Tahoma"/>
          <w:kern w:val="2"/>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74A2B" w:rsidRPr="00F74A2B" w:rsidRDefault="00F74A2B" w:rsidP="00F74A2B">
      <w:pPr>
        <w:suppressAutoHyphens/>
        <w:autoSpaceDE w:val="0"/>
        <w:autoSpaceDN w:val="0"/>
        <w:adjustRightInd w:val="0"/>
        <w:spacing w:after="0" w:line="240" w:lineRule="auto"/>
        <w:jc w:val="both"/>
        <w:rPr>
          <w:rFonts w:ascii="Tahoma" w:eastAsia="Arial Unicode MS" w:hAnsi="Tahoma" w:cs="Tahoma"/>
          <w:kern w:val="2"/>
          <w:lang w:eastAsia="ar-SA"/>
        </w:rPr>
      </w:pPr>
    </w:p>
    <w:p w:rsidR="00F74A2B" w:rsidRPr="00FE566B" w:rsidRDefault="00F74A2B" w:rsidP="00F74A2B">
      <w:pPr>
        <w:suppressAutoHyphens/>
        <w:autoSpaceDE w:val="0"/>
        <w:autoSpaceDN w:val="0"/>
        <w:adjustRightInd w:val="0"/>
        <w:spacing w:after="0" w:line="240" w:lineRule="auto"/>
        <w:jc w:val="both"/>
        <w:rPr>
          <w:rFonts w:ascii="Tahoma" w:eastAsia="Arial Unicode MS" w:hAnsi="Tahoma" w:cs="Tahoma"/>
          <w:b/>
          <w:kern w:val="2"/>
          <w:lang w:eastAsia="ar-SA"/>
        </w:rPr>
      </w:pPr>
      <w:r w:rsidRPr="00FE566B">
        <w:rPr>
          <w:rFonts w:ascii="Tahoma" w:eastAsia="Arial Unicode MS" w:hAnsi="Tahoma" w:cs="Tahoma"/>
          <w:b/>
          <w:kern w:val="2"/>
          <w:lang w:eastAsia="ar-SA"/>
        </w:rPr>
        <w:t xml:space="preserve">Понуда мора да садржи оверен и потписан: </w:t>
      </w:r>
    </w:p>
    <w:p w:rsidR="00957EA6" w:rsidRDefault="00957EA6" w:rsidP="00957EA6">
      <w:pPr>
        <w:suppressAutoHyphens/>
        <w:spacing w:after="0" w:line="100" w:lineRule="atLeast"/>
        <w:jc w:val="both"/>
        <w:rPr>
          <w:rFonts w:ascii="Tahoma" w:eastAsia="Arial Unicode MS" w:hAnsi="Tahoma" w:cs="Tahoma"/>
          <w:color w:val="000000"/>
          <w:kern w:val="1"/>
          <w:highlight w:val="magenta"/>
          <w:lang w:eastAsia="ar-SA"/>
        </w:rPr>
      </w:pPr>
    </w:p>
    <w:p w:rsidR="00957EA6" w:rsidRPr="00697798" w:rsidRDefault="00957EA6" w:rsidP="00957EA6">
      <w:pPr>
        <w:pStyle w:val="ListParagraph"/>
        <w:numPr>
          <w:ilvl w:val="0"/>
          <w:numId w:val="23"/>
        </w:numPr>
        <w:jc w:val="both"/>
        <w:rPr>
          <w:rFonts w:ascii="Tahoma" w:hAnsi="Tahoma" w:cs="Tahoma"/>
        </w:rPr>
      </w:pPr>
      <w:r w:rsidRPr="00697798">
        <w:rPr>
          <w:rFonts w:ascii="Tahoma" w:hAnsi="Tahoma" w:cs="Tahoma"/>
          <w:lang w:val="sr-Cyrl-CS"/>
        </w:rPr>
        <w:t>Образац „Техничке карактеристике набавке“ –</w:t>
      </w:r>
      <w:r w:rsidRPr="00697798">
        <w:rPr>
          <w:rFonts w:ascii="Tahoma" w:hAnsi="Tahoma" w:cs="Tahoma"/>
          <w:lang w:val="en-US"/>
        </w:rPr>
        <w:t xml:space="preserve"> </w:t>
      </w:r>
      <w:r w:rsidRPr="00697798">
        <w:rPr>
          <w:rFonts w:ascii="Tahoma" w:hAnsi="Tahoma" w:cs="Tahoma"/>
          <w:lang w:val="sr-Cyrl-CS"/>
        </w:rPr>
        <w:t xml:space="preserve"> потписан и оверен</w:t>
      </w:r>
      <w:r w:rsidR="00047C2C" w:rsidRPr="00697798">
        <w:rPr>
          <w:rFonts w:ascii="Tahoma" w:hAnsi="Tahoma" w:cs="Tahoma"/>
          <w:lang w:val="en-US"/>
        </w:rPr>
        <w:t xml:space="preserve"> (</w:t>
      </w:r>
      <w:r w:rsidR="00047C2C" w:rsidRPr="00697798">
        <w:rPr>
          <w:rFonts w:ascii="Tahoma" w:hAnsi="Tahoma" w:cs="Tahoma"/>
        </w:rPr>
        <w:t xml:space="preserve">поглавље </w:t>
      </w:r>
      <w:r w:rsidR="00047C2C" w:rsidRPr="00697798">
        <w:rPr>
          <w:rFonts w:ascii="Tahoma" w:hAnsi="Tahoma" w:cs="Tahoma"/>
          <w:lang w:val="en-US"/>
        </w:rPr>
        <w:t>II)</w:t>
      </w:r>
      <w:r w:rsidR="00C3006D" w:rsidRPr="00697798">
        <w:rPr>
          <w:rFonts w:ascii="Tahoma" w:hAnsi="Tahoma" w:cs="Tahoma"/>
        </w:rPr>
        <w:t>,</w:t>
      </w:r>
    </w:p>
    <w:p w:rsidR="00957EA6" w:rsidRPr="00697798" w:rsidRDefault="00957EA6" w:rsidP="00957EA6">
      <w:pPr>
        <w:pStyle w:val="ListParagraph"/>
        <w:numPr>
          <w:ilvl w:val="0"/>
          <w:numId w:val="23"/>
        </w:numPr>
        <w:jc w:val="both"/>
        <w:rPr>
          <w:rFonts w:ascii="Tahoma" w:hAnsi="Tahoma" w:cs="Tahoma"/>
        </w:rPr>
      </w:pPr>
      <w:r w:rsidRPr="00697798">
        <w:rPr>
          <w:rFonts w:ascii="Tahoma" w:hAnsi="Tahoma" w:cs="Tahoma"/>
        </w:rPr>
        <w:t>Образац понуде (Образац 1)</w:t>
      </w:r>
      <w:r w:rsidR="00C3006D" w:rsidRPr="00697798">
        <w:rPr>
          <w:rFonts w:ascii="Tahoma" w:hAnsi="Tahoma" w:cs="Tahoma"/>
          <w:lang w:val="sr-Cyrl-CS"/>
        </w:rPr>
        <w:t>,</w:t>
      </w:r>
    </w:p>
    <w:p w:rsidR="00957EA6" w:rsidRPr="00697798" w:rsidRDefault="00957EA6" w:rsidP="00957EA6">
      <w:pPr>
        <w:pStyle w:val="ListParagraph"/>
        <w:numPr>
          <w:ilvl w:val="0"/>
          <w:numId w:val="23"/>
        </w:numPr>
        <w:jc w:val="both"/>
        <w:rPr>
          <w:rFonts w:ascii="Tahoma" w:hAnsi="Tahoma" w:cs="Tahoma"/>
        </w:rPr>
      </w:pPr>
      <w:r w:rsidRPr="00697798">
        <w:rPr>
          <w:rFonts w:ascii="Tahoma" w:hAnsi="Tahoma" w:cs="Tahoma"/>
        </w:rPr>
        <w:t>Образац структуре понуђене цене (Образац 2)</w:t>
      </w:r>
      <w:r w:rsidR="00C3006D" w:rsidRPr="00697798">
        <w:rPr>
          <w:rFonts w:ascii="Tahoma" w:hAnsi="Tahoma" w:cs="Tahoma"/>
        </w:rPr>
        <w:t>,</w:t>
      </w:r>
    </w:p>
    <w:p w:rsidR="008960E6" w:rsidRPr="00433962" w:rsidRDefault="008960E6" w:rsidP="00957EA6">
      <w:pPr>
        <w:pStyle w:val="ListParagraph"/>
        <w:numPr>
          <w:ilvl w:val="0"/>
          <w:numId w:val="23"/>
        </w:numPr>
        <w:jc w:val="both"/>
        <w:rPr>
          <w:rFonts w:ascii="Tahoma" w:hAnsi="Tahoma" w:cs="Tahoma"/>
          <w:i/>
        </w:rPr>
      </w:pPr>
      <w:r w:rsidRPr="00433962">
        <w:rPr>
          <w:rFonts w:ascii="Tahoma" w:hAnsi="Tahoma" w:cs="Tahoma"/>
        </w:rPr>
        <w:t>Образац трошкова припреме понуде (Образац 3)</w:t>
      </w:r>
      <w:r w:rsidR="00433962">
        <w:rPr>
          <w:rFonts w:ascii="Tahoma" w:hAnsi="Tahoma" w:cs="Tahoma"/>
        </w:rPr>
        <w:t>,</w:t>
      </w:r>
    </w:p>
    <w:p w:rsidR="00957EA6" w:rsidRPr="00697798" w:rsidRDefault="00957EA6" w:rsidP="00957EA6">
      <w:pPr>
        <w:pStyle w:val="ListParagraph"/>
        <w:numPr>
          <w:ilvl w:val="0"/>
          <w:numId w:val="23"/>
        </w:numPr>
        <w:jc w:val="both"/>
        <w:rPr>
          <w:rFonts w:ascii="Tahoma" w:hAnsi="Tahoma" w:cs="Tahoma"/>
        </w:rPr>
      </w:pPr>
      <w:r w:rsidRPr="00433962">
        <w:rPr>
          <w:rFonts w:ascii="Tahoma" w:hAnsi="Tahoma" w:cs="Tahoma"/>
        </w:rPr>
        <w:t>Образац изјаве о независној понуди (Образац 4)</w:t>
      </w:r>
      <w:r w:rsidR="00C3006D" w:rsidRPr="00433962">
        <w:rPr>
          <w:rFonts w:ascii="Tahoma" w:hAnsi="Tahoma" w:cs="Tahoma"/>
        </w:rPr>
        <w:t>,</w:t>
      </w:r>
    </w:p>
    <w:p w:rsidR="003276CA" w:rsidRPr="00697798" w:rsidRDefault="003276CA" w:rsidP="003276CA">
      <w:pPr>
        <w:pStyle w:val="ListParagraph"/>
        <w:numPr>
          <w:ilvl w:val="0"/>
          <w:numId w:val="23"/>
        </w:numPr>
        <w:jc w:val="both"/>
        <w:rPr>
          <w:rFonts w:ascii="Tahoma" w:hAnsi="Tahoma" w:cs="Tahoma"/>
        </w:rPr>
      </w:pPr>
      <w:r w:rsidRPr="00697798">
        <w:rPr>
          <w:rFonts w:ascii="Tahoma" w:hAnsi="Tahoma" w:cs="Tahoma"/>
        </w:rPr>
        <w:t xml:space="preserve">Образац изјаве понуђача о испуњености услова за учешће у поступку јавне набавке - чл. 75. </w:t>
      </w:r>
      <w:r w:rsidR="00402B1A" w:rsidRPr="00697798">
        <w:rPr>
          <w:rFonts w:ascii="Tahoma" w:hAnsi="Tahoma" w:cs="Tahoma"/>
        </w:rPr>
        <w:t xml:space="preserve">ЗЈН </w:t>
      </w:r>
      <w:r w:rsidRPr="00697798">
        <w:rPr>
          <w:rFonts w:ascii="Tahoma" w:hAnsi="Tahoma" w:cs="Tahoma"/>
        </w:rPr>
        <w:t>(Образац 5)</w:t>
      </w:r>
      <w:r w:rsidR="00C3006D" w:rsidRPr="00697798">
        <w:rPr>
          <w:rFonts w:ascii="Tahoma" w:hAnsi="Tahoma" w:cs="Tahoma"/>
        </w:rPr>
        <w:t>,</w:t>
      </w:r>
    </w:p>
    <w:p w:rsidR="00557F54" w:rsidRPr="00697798" w:rsidRDefault="00557F54" w:rsidP="00557F54">
      <w:pPr>
        <w:pStyle w:val="ListParagraph"/>
        <w:numPr>
          <w:ilvl w:val="0"/>
          <w:numId w:val="23"/>
        </w:numPr>
        <w:jc w:val="both"/>
        <w:rPr>
          <w:rFonts w:ascii="Tahoma" w:hAnsi="Tahoma" w:cs="Tahoma"/>
        </w:rPr>
      </w:pPr>
      <w:r w:rsidRPr="00697798">
        <w:rPr>
          <w:rFonts w:ascii="Tahoma" w:hAnsi="Tahoma" w:cs="Tahom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00C3006D" w:rsidRPr="00697798">
        <w:rPr>
          <w:rFonts w:ascii="Tahoma" w:hAnsi="Tahoma" w:cs="Tahoma"/>
        </w:rPr>
        <w:t>,</w:t>
      </w:r>
    </w:p>
    <w:p w:rsidR="0023586F" w:rsidRPr="00697798" w:rsidRDefault="0023586F" w:rsidP="0023586F">
      <w:pPr>
        <w:pStyle w:val="ListParagraph"/>
        <w:numPr>
          <w:ilvl w:val="0"/>
          <w:numId w:val="23"/>
        </w:numPr>
        <w:rPr>
          <w:rFonts w:ascii="Tahoma" w:hAnsi="Tahoma" w:cs="Tahoma"/>
        </w:rPr>
      </w:pPr>
      <w:r w:rsidRPr="00697798">
        <w:rPr>
          <w:rFonts w:ascii="Tahoma" w:hAnsi="Tahoma" w:cs="Tahoma"/>
        </w:rPr>
        <w:t xml:space="preserve">Споразум чланова групе понуђача о учешћу у заједничкој понуди – уколико понуду  подноси група понуђача (образац </w:t>
      </w:r>
      <w:r w:rsidR="007E071E" w:rsidRPr="00697798">
        <w:rPr>
          <w:rFonts w:ascii="Tahoma" w:hAnsi="Tahoma" w:cs="Tahoma"/>
        </w:rPr>
        <w:t>7</w:t>
      </w:r>
      <w:r w:rsidRPr="00697798">
        <w:rPr>
          <w:rFonts w:ascii="Tahoma" w:hAnsi="Tahoma" w:cs="Tahoma"/>
        </w:rPr>
        <w:t>)</w:t>
      </w:r>
      <w:r w:rsidR="00C3006D" w:rsidRPr="00697798">
        <w:rPr>
          <w:rFonts w:ascii="Tahoma" w:hAnsi="Tahoma" w:cs="Tahoma"/>
        </w:rPr>
        <w:t>,</w:t>
      </w:r>
    </w:p>
    <w:p w:rsidR="0023586F" w:rsidRPr="00697798" w:rsidRDefault="0023586F" w:rsidP="0023586F">
      <w:pPr>
        <w:pStyle w:val="ListParagraph"/>
        <w:numPr>
          <w:ilvl w:val="0"/>
          <w:numId w:val="23"/>
        </w:numPr>
        <w:rPr>
          <w:rFonts w:ascii="Tahoma" w:hAnsi="Tahoma" w:cs="Tahoma"/>
        </w:rPr>
      </w:pPr>
      <w:r w:rsidRPr="00697798">
        <w:rPr>
          <w:rFonts w:ascii="Tahoma" w:hAnsi="Tahoma" w:cs="Tahoma"/>
        </w:rPr>
        <w:t xml:space="preserve">Изјава подизвођача да учествује у понуди понуђача– уколико се подноси понуда са подизвођачем (образац </w:t>
      </w:r>
      <w:r w:rsidR="007E071E" w:rsidRPr="00697798">
        <w:rPr>
          <w:rFonts w:ascii="Tahoma" w:hAnsi="Tahoma" w:cs="Tahoma"/>
        </w:rPr>
        <w:t>8</w:t>
      </w:r>
      <w:r w:rsidRPr="00697798">
        <w:rPr>
          <w:rFonts w:ascii="Tahoma" w:hAnsi="Tahoma" w:cs="Tahoma"/>
        </w:rPr>
        <w:t>)</w:t>
      </w:r>
      <w:r w:rsidR="00C3006D" w:rsidRPr="00697798">
        <w:rPr>
          <w:rFonts w:ascii="Tahoma" w:hAnsi="Tahoma" w:cs="Tahoma"/>
        </w:rPr>
        <w:t>,</w:t>
      </w:r>
    </w:p>
    <w:p w:rsidR="0023586F" w:rsidRPr="00697798" w:rsidRDefault="004D6EDA" w:rsidP="004D6EDA">
      <w:pPr>
        <w:pStyle w:val="ListParagraph"/>
        <w:numPr>
          <w:ilvl w:val="0"/>
          <w:numId w:val="23"/>
        </w:numPr>
        <w:jc w:val="both"/>
        <w:rPr>
          <w:rFonts w:ascii="Tahoma" w:hAnsi="Tahoma" w:cs="Tahoma"/>
        </w:rPr>
      </w:pPr>
      <w:r w:rsidRPr="00697798">
        <w:rPr>
          <w:rFonts w:ascii="Tahoma" w:hAnsi="Tahoma" w:cs="Tahoma"/>
        </w:rPr>
        <w:t xml:space="preserve">Модел уговора, попуњен, потписан и оверен печатом (поглавље </w:t>
      </w:r>
      <w:r w:rsidR="007E071E" w:rsidRPr="00697798">
        <w:rPr>
          <w:rFonts w:ascii="Tahoma" w:hAnsi="Tahoma" w:cs="Tahoma"/>
          <w:lang w:val="en-US"/>
        </w:rPr>
        <w:t>VII</w:t>
      </w:r>
      <w:r w:rsidRPr="00697798">
        <w:rPr>
          <w:rFonts w:ascii="Tahoma" w:hAnsi="Tahoma" w:cs="Tahoma"/>
        </w:rPr>
        <w:t>)</w:t>
      </w:r>
      <w:r w:rsidR="00C3006D" w:rsidRPr="00697798">
        <w:rPr>
          <w:rFonts w:ascii="Tahoma" w:hAnsi="Tahoma" w:cs="Tahoma"/>
        </w:rPr>
        <w:t>,</w:t>
      </w:r>
    </w:p>
    <w:p w:rsidR="00E50B89" w:rsidRPr="00E50B89" w:rsidRDefault="00E50B89" w:rsidP="00F74A2B">
      <w:pPr>
        <w:suppressAutoHyphens/>
        <w:spacing w:after="0" w:line="100" w:lineRule="atLeast"/>
        <w:jc w:val="both"/>
        <w:rPr>
          <w:rFonts w:ascii="Tahoma" w:eastAsia="Arial Unicode MS" w:hAnsi="Tahoma" w:cs="Tahoma"/>
          <w:b/>
          <w:i/>
          <w:iCs/>
          <w:color w:val="000000"/>
          <w:kern w:val="1"/>
          <w:lang w:eastAsia="ar-SA"/>
        </w:rPr>
      </w:pPr>
    </w:p>
    <w:p w:rsidR="00F74A2B" w:rsidRDefault="00F74A2B" w:rsidP="00F74A2B">
      <w:pPr>
        <w:suppressAutoHyphens/>
        <w:spacing w:after="0" w:line="100" w:lineRule="atLeast"/>
        <w:jc w:val="both"/>
        <w:rPr>
          <w:rFonts w:ascii="Tahoma" w:eastAsia="Arial Unicode MS" w:hAnsi="Tahoma" w:cs="Tahoma"/>
          <w:b/>
          <w:bCs/>
          <w:i/>
          <w:iCs/>
          <w:color w:val="000000"/>
          <w:kern w:val="1"/>
          <w:lang w:eastAsia="ar-SA"/>
        </w:rPr>
      </w:pPr>
      <w:r w:rsidRPr="00F74A2B">
        <w:rPr>
          <w:rFonts w:ascii="Tahoma" w:eastAsia="Arial Unicode MS" w:hAnsi="Tahoma" w:cs="Tahoma"/>
          <w:b/>
          <w:i/>
          <w:iCs/>
          <w:color w:val="000000"/>
          <w:kern w:val="1"/>
          <w:lang w:val="sr-Latn-CS" w:eastAsia="ar-SA"/>
        </w:rPr>
        <w:t>3.</w:t>
      </w:r>
      <w:r w:rsidRPr="00F74A2B">
        <w:rPr>
          <w:rFonts w:ascii="Tahoma" w:eastAsia="Arial Unicode MS" w:hAnsi="Tahoma" w:cs="Tahoma"/>
          <w:b/>
          <w:bCs/>
          <w:i/>
          <w:iCs/>
          <w:color w:val="000000"/>
          <w:kern w:val="1"/>
          <w:lang w:val="sr-Latn-CS" w:eastAsia="ar-SA"/>
        </w:rPr>
        <w:t xml:space="preserve"> ПАРТИЈЕ</w:t>
      </w:r>
    </w:p>
    <w:p w:rsidR="00F7626A" w:rsidRPr="00F7626A" w:rsidRDefault="00F7626A" w:rsidP="00F74A2B">
      <w:pPr>
        <w:suppressAutoHyphens/>
        <w:spacing w:after="0" w:line="100" w:lineRule="atLeast"/>
        <w:jc w:val="both"/>
        <w:rPr>
          <w:rFonts w:ascii="Tahoma" w:eastAsia="Arial Unicode MS" w:hAnsi="Tahoma" w:cs="Tahoma"/>
          <w:color w:val="000000"/>
          <w:kern w:val="1"/>
          <w:lang w:eastAsia="ar-SA"/>
        </w:rPr>
      </w:pPr>
      <w:proofErr w:type="gramStart"/>
      <w:r>
        <w:rPr>
          <w:rFonts w:ascii="Tahoma" w:eastAsia="Arial Unicode MS" w:hAnsi="Tahoma" w:cs="Tahoma"/>
          <w:bCs/>
          <w:iCs/>
          <w:color w:val="000000"/>
          <w:kern w:val="1"/>
          <w:lang w:eastAsia="ar-SA"/>
        </w:rPr>
        <w:lastRenderedPageBreak/>
        <w:t>Предметна набавка није обликована по партијама.</w:t>
      </w:r>
      <w:proofErr w:type="gramEnd"/>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bCs/>
          <w:iCs/>
          <w:color w:val="000000"/>
          <w:kern w:val="1"/>
          <w:lang w:val="sr-Latn-CS" w:eastAsia="ar-SA"/>
        </w:rPr>
      </w:pPr>
      <w:r w:rsidRPr="00F74A2B">
        <w:rPr>
          <w:rFonts w:ascii="Tahoma" w:eastAsia="Arial Unicode MS" w:hAnsi="Tahoma" w:cs="Tahoma"/>
          <w:b/>
          <w:i/>
          <w:iCs/>
          <w:color w:val="000000"/>
          <w:kern w:val="1"/>
          <w:lang w:val="sr-Latn-CS" w:eastAsia="ar-SA"/>
        </w:rPr>
        <w:t>4.</w:t>
      </w:r>
      <w:r w:rsidRPr="00F74A2B">
        <w:rPr>
          <w:rFonts w:ascii="Tahoma" w:eastAsia="Arial Unicode MS" w:hAnsi="Tahoma" w:cs="Tahoma"/>
          <w:b/>
          <w:bCs/>
          <w:i/>
          <w:iCs/>
          <w:color w:val="000000"/>
          <w:kern w:val="1"/>
          <w:lang w:val="sr-Latn-CS" w:eastAsia="ar-SA"/>
        </w:rPr>
        <w:t xml:space="preserve">  ПОНУДА СА ВАРИЈАНТАМА</w:t>
      </w: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bCs/>
          <w:iCs/>
          <w:color w:val="000000"/>
          <w:kern w:val="1"/>
          <w:lang w:val="sr-Latn-CS" w:eastAsia="ar-SA"/>
        </w:rPr>
        <w:t>Подношење понуде са варијантама није дозвољено.</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F74A2B">
        <w:rPr>
          <w:rFonts w:ascii="Tahoma" w:eastAsia="Arial Unicode MS" w:hAnsi="Tahoma" w:cs="Tahoma"/>
          <w:b/>
          <w:bCs/>
          <w:i/>
          <w:iCs/>
          <w:color w:val="000000"/>
          <w:kern w:val="1"/>
          <w:lang w:val="sr-Latn-CS" w:eastAsia="ar-SA"/>
        </w:rPr>
        <w:t xml:space="preserve">5. </w:t>
      </w:r>
      <w:r w:rsidRPr="00F74A2B">
        <w:rPr>
          <w:rFonts w:ascii="Tahoma" w:eastAsia="Arial Unicode MS" w:hAnsi="Tahoma" w:cs="Tahoma"/>
          <w:b/>
          <w:i/>
          <w:iCs/>
          <w:color w:val="000000"/>
          <w:kern w:val="1"/>
          <w:lang w:val="sr-Latn-CS" w:eastAsia="ar-SA"/>
        </w:rPr>
        <w:t>НАЧИН ИЗМЕНЕ, ДОПУНЕ И ОПОЗИВА ПОНУДЕ</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F74A2B">
        <w:rPr>
          <w:rFonts w:ascii="Tahoma" w:eastAsia="Arial Unicode MS" w:hAnsi="Tahoma" w:cs="Tahoma"/>
          <w:color w:val="000000"/>
          <w:kern w:val="1"/>
          <w:lang w:val="sr-Latn-CS" w:eastAsia="ar-SA"/>
        </w:rPr>
        <w:t>У року за подношење понуде понуђач може да измени, допуни или опозове своју понуду на начин који је одређен за подношење понуде.</w:t>
      </w:r>
    </w:p>
    <w:p w:rsidR="00F74A2B" w:rsidRPr="00F74A2B" w:rsidRDefault="00F74A2B" w:rsidP="00F74A2B">
      <w:pPr>
        <w:suppressAutoHyphens/>
        <w:spacing w:after="0" w:line="100" w:lineRule="atLeast"/>
        <w:jc w:val="both"/>
        <w:rPr>
          <w:rFonts w:ascii="Tahoma" w:eastAsia="TimesNewRomanPSMT" w:hAnsi="Tahoma" w:cs="Tahoma"/>
          <w:bCs/>
          <w:iCs/>
          <w:color w:val="000000"/>
          <w:kern w:val="1"/>
          <w:lang w:val="sr-Latn-CS" w:eastAsia="ar-SA"/>
        </w:rPr>
      </w:pPr>
      <w:r w:rsidRPr="00F74A2B">
        <w:rPr>
          <w:rFonts w:ascii="Tahoma" w:eastAsia="Arial Unicode MS" w:hAnsi="Tahoma" w:cs="Tahoma"/>
          <w:color w:val="000000"/>
          <w:kern w:val="1"/>
          <w:lang w:val="sr-Latn-CS" w:eastAsia="ar-SA"/>
        </w:rPr>
        <w:t xml:space="preserve">Понуђач је дужан да јасно назначи који део понуде мења односно која документа накнадно доставља. </w:t>
      </w:r>
    </w:p>
    <w:p w:rsidR="00F74A2B" w:rsidRPr="00F74A2B" w:rsidRDefault="00F74A2B" w:rsidP="00F74A2B">
      <w:pPr>
        <w:suppressAutoHyphens/>
        <w:spacing w:after="0" w:line="100" w:lineRule="atLeast"/>
        <w:jc w:val="both"/>
        <w:rPr>
          <w:rFonts w:ascii="Tahoma" w:eastAsia="TimesNewRomanPSMT" w:hAnsi="Tahoma" w:cs="Tahoma"/>
          <w:bCs/>
          <w:iCs/>
          <w:color w:val="000000"/>
          <w:kern w:val="1"/>
          <w:lang w:val="sr-Latn-CS" w:eastAsia="ar-SA"/>
        </w:rPr>
      </w:pPr>
      <w:r w:rsidRPr="00F74A2B">
        <w:rPr>
          <w:rFonts w:ascii="Tahoma" w:eastAsia="TimesNewRomanPSMT" w:hAnsi="Tahoma" w:cs="Tahoma"/>
          <w:bCs/>
          <w:iCs/>
          <w:color w:val="000000"/>
          <w:kern w:val="1"/>
          <w:lang w:val="sr-Latn-CS" w:eastAsia="ar-SA"/>
        </w:rPr>
        <w:t xml:space="preserve">Измену, допуну или опозив понуде треба доставити на адресу: </w:t>
      </w:r>
      <w:r w:rsidRPr="00F74A2B">
        <w:rPr>
          <w:rFonts w:ascii="Tahoma" w:eastAsia="TimesNewRomanPSMT" w:hAnsi="Tahoma" w:cs="Tahoma"/>
          <w:bCs/>
          <w:color w:val="000000"/>
          <w:kern w:val="1"/>
          <w:lang w:val="sr-Latn-CS" w:eastAsia="ar-SA"/>
        </w:rPr>
        <w:t>Општинска Управа Нови Бечеј, Жарка Зрењанина бр.8, 23272 Нови Бечеј</w:t>
      </w:r>
      <w:r w:rsidRPr="00F74A2B">
        <w:rPr>
          <w:rFonts w:ascii="Tahoma" w:eastAsia="Arial Unicode MS" w:hAnsi="Tahoma" w:cs="Tahoma"/>
          <w:i/>
          <w:iCs/>
          <w:color w:val="000000"/>
          <w:kern w:val="1"/>
          <w:lang w:val="sr-Latn-CS" w:eastAsia="ar-SA"/>
        </w:rPr>
        <w:t xml:space="preserve">, </w:t>
      </w:r>
      <w:r w:rsidRPr="00F74A2B">
        <w:rPr>
          <w:rFonts w:ascii="Tahoma" w:eastAsia="TimesNewRomanPSMT" w:hAnsi="Tahoma" w:cs="Tahoma"/>
          <w:bCs/>
          <w:iCs/>
          <w:color w:val="FF0000"/>
          <w:kern w:val="1"/>
          <w:lang w:val="sr-Latn-CS" w:eastAsia="ar-SA"/>
        </w:rPr>
        <w:t xml:space="preserve"> </w:t>
      </w:r>
      <w:r w:rsidRPr="00F74A2B">
        <w:rPr>
          <w:rFonts w:ascii="Tahoma" w:eastAsia="TimesNewRomanPSMT" w:hAnsi="Tahoma" w:cs="Tahoma"/>
          <w:bCs/>
          <w:iCs/>
          <w:color w:val="000000"/>
          <w:kern w:val="1"/>
          <w:lang w:val="sr-Latn-CS" w:eastAsia="ar-SA"/>
        </w:rPr>
        <w:t>са назнаком:</w:t>
      </w:r>
    </w:p>
    <w:p w:rsidR="00F74A2B" w:rsidRPr="00F74A2B" w:rsidRDefault="00F74A2B" w:rsidP="00F74A2B">
      <w:pPr>
        <w:suppressAutoHyphens/>
        <w:spacing w:after="0" w:line="100" w:lineRule="atLeast"/>
        <w:jc w:val="both"/>
        <w:rPr>
          <w:rFonts w:ascii="Tahoma" w:eastAsia="TimesNewRomanPSMT" w:hAnsi="Tahoma" w:cs="Tahoma"/>
          <w:bCs/>
          <w:iCs/>
          <w:color w:val="000000"/>
          <w:kern w:val="1"/>
          <w:lang w:val="sr-Latn-CS" w:eastAsia="ar-SA"/>
        </w:rPr>
      </w:pPr>
      <w:r w:rsidRPr="00F74A2B">
        <w:rPr>
          <w:rFonts w:ascii="Tahoma" w:eastAsia="TimesNewRomanPSMT" w:hAnsi="Tahoma" w:cs="Tahoma"/>
          <w:bCs/>
          <w:iCs/>
          <w:color w:val="000000"/>
          <w:kern w:val="1"/>
          <w:lang w:val="sr-Latn-CS" w:eastAsia="ar-SA"/>
        </w:rPr>
        <w:t>„</w:t>
      </w:r>
      <w:r w:rsidRPr="00F74A2B">
        <w:rPr>
          <w:rFonts w:ascii="Tahoma" w:eastAsia="TimesNewRomanPSMT" w:hAnsi="Tahoma" w:cs="Tahoma"/>
          <w:b/>
          <w:bCs/>
          <w:iCs/>
          <w:color w:val="000000"/>
          <w:kern w:val="1"/>
          <w:lang w:val="sr-Latn-CS" w:eastAsia="ar-SA"/>
        </w:rPr>
        <w:t>Измена понуде</w:t>
      </w:r>
      <w:r w:rsidRPr="00F74A2B">
        <w:rPr>
          <w:rFonts w:ascii="Tahoma" w:eastAsia="TimesNewRomanPS-BoldMT" w:hAnsi="Tahoma" w:cs="Tahoma"/>
          <w:b/>
          <w:bCs/>
          <w:color w:val="000000"/>
          <w:kern w:val="1"/>
          <w:lang w:val="sr-Latn-CS" w:eastAsia="ar-SA"/>
        </w:rPr>
        <w:t xml:space="preserve"> </w:t>
      </w:r>
      <w:r w:rsidRPr="00F7626A">
        <w:rPr>
          <w:rFonts w:ascii="Tahoma" w:eastAsia="TimesNewRomanPS-BoldMT" w:hAnsi="Tahoma" w:cs="Tahoma"/>
          <w:bCs/>
          <w:color w:val="000000"/>
          <w:kern w:val="1"/>
          <w:lang w:val="sr-Latn-CS" w:eastAsia="ar-SA"/>
        </w:rPr>
        <w:t>за јавну набавку</w:t>
      </w:r>
      <w:r w:rsidRPr="00F7626A">
        <w:rPr>
          <w:rFonts w:ascii="Tahoma" w:eastAsia="Arial Unicode MS" w:hAnsi="Tahoma" w:cs="Tahoma"/>
          <w:color w:val="000000"/>
          <w:kern w:val="1"/>
          <w:lang w:val="sr-Latn-CS" w:eastAsia="ar-SA"/>
        </w:rPr>
        <w:t xml:space="preserve"> услуге</w:t>
      </w:r>
      <w:r w:rsidR="00F7626A" w:rsidRPr="00F7626A">
        <w:rPr>
          <w:rFonts w:ascii="Tahoma" w:eastAsia="Arial Unicode MS" w:hAnsi="Tahoma" w:cs="Tahoma"/>
          <w:color w:val="000000"/>
          <w:kern w:val="1"/>
          <w:lang w:val="sr-Latn-CS" w:eastAsia="ar-SA"/>
        </w:rPr>
        <w:t xml:space="preserve"> </w:t>
      </w:r>
      <w:r w:rsidR="003462C7">
        <w:rPr>
          <w:rFonts w:ascii="Tahoma" w:eastAsia="TimesNewRomanPS-BoldMT" w:hAnsi="Tahoma" w:cs="Tahoma"/>
          <w:bCs/>
          <w:kern w:val="1"/>
          <w:lang w:eastAsia="ar-SA"/>
        </w:rPr>
        <w:t xml:space="preserve">геронто домаћица </w:t>
      </w:r>
      <w:r w:rsidRPr="00F7626A">
        <w:rPr>
          <w:rFonts w:ascii="Tahoma" w:eastAsia="TimesNewRomanPS-BoldMT" w:hAnsi="Tahoma" w:cs="Tahoma"/>
          <w:bCs/>
          <w:color w:val="000000"/>
          <w:kern w:val="1"/>
          <w:lang w:val="sr-Latn-CS" w:eastAsia="ar-SA"/>
        </w:rPr>
        <w:t xml:space="preserve">ЈН бр. </w:t>
      </w:r>
      <w:r w:rsidRPr="00F7626A">
        <w:rPr>
          <w:rFonts w:ascii="Tahoma" w:eastAsia="Arial Unicode MS" w:hAnsi="Tahoma" w:cs="Tahoma"/>
          <w:color w:val="000000"/>
          <w:kern w:val="1"/>
          <w:lang w:val="sr-Latn-CS" w:eastAsia="ar-SA"/>
        </w:rPr>
        <w:t>IV 04-404-2/</w:t>
      </w:r>
      <w:r w:rsidR="008D58E6">
        <w:rPr>
          <w:rFonts w:ascii="Tahoma" w:eastAsia="Arial Unicode MS" w:hAnsi="Tahoma" w:cs="Tahoma"/>
          <w:color w:val="000000"/>
          <w:kern w:val="1"/>
          <w:lang w:eastAsia="ar-SA"/>
        </w:rPr>
        <w:t>2</w:t>
      </w:r>
      <w:r w:rsidR="008D58E6">
        <w:rPr>
          <w:rFonts w:ascii="Tahoma" w:eastAsia="Arial Unicode MS" w:hAnsi="Tahoma" w:cs="Tahoma"/>
          <w:color w:val="000000"/>
          <w:kern w:val="1"/>
          <w:lang w:val="sr-Cyrl-RS" w:eastAsia="ar-SA"/>
        </w:rPr>
        <w:t>3</w:t>
      </w:r>
      <w:r w:rsidR="008D58E6">
        <w:rPr>
          <w:rFonts w:ascii="Tahoma" w:eastAsia="Arial Unicode MS" w:hAnsi="Tahoma" w:cs="Tahoma"/>
          <w:color w:val="000000"/>
          <w:kern w:val="1"/>
          <w:lang w:val="sr-Latn-CS" w:eastAsia="ar-SA"/>
        </w:rPr>
        <w:t>-20</w:t>
      </w:r>
      <w:r w:rsidR="008D58E6">
        <w:rPr>
          <w:rFonts w:ascii="Tahoma" w:eastAsia="Arial Unicode MS" w:hAnsi="Tahoma" w:cs="Tahoma"/>
          <w:color w:val="000000"/>
          <w:kern w:val="1"/>
          <w:lang w:val="sr-Cyrl-RS" w:eastAsia="ar-SA"/>
        </w:rPr>
        <w:t>20</w:t>
      </w:r>
      <w:r w:rsidRPr="00F74A2B">
        <w:rPr>
          <w:rFonts w:ascii="Tahoma" w:eastAsia="TimesNewRomanPSMT" w:hAnsi="Tahoma" w:cs="Tahoma"/>
          <w:b/>
          <w:bCs/>
          <w:color w:val="000000"/>
          <w:kern w:val="1"/>
          <w:lang w:val="sr-Latn-CS" w:eastAsia="ar-SA"/>
        </w:rPr>
        <w:t xml:space="preserve">- </w:t>
      </w:r>
      <w:r w:rsidRPr="00F74A2B">
        <w:rPr>
          <w:rFonts w:ascii="Tahoma" w:eastAsia="TimesNewRomanPS-BoldMT" w:hAnsi="Tahoma" w:cs="Tahoma"/>
          <w:b/>
          <w:bCs/>
          <w:color w:val="000000"/>
          <w:kern w:val="1"/>
          <w:lang w:val="sr-Latn-CS" w:eastAsia="ar-SA"/>
        </w:rPr>
        <w:t>НЕ ОТВАРАТИ”</w:t>
      </w:r>
      <w:r w:rsidRPr="00F74A2B">
        <w:rPr>
          <w:rFonts w:ascii="Tahoma" w:eastAsia="TimesNewRomanPSMT" w:hAnsi="Tahoma" w:cs="Tahoma"/>
          <w:bCs/>
          <w:iCs/>
          <w:color w:val="000000"/>
          <w:kern w:val="1"/>
          <w:lang w:val="sr-Latn-CS" w:eastAsia="ar-SA"/>
        </w:rPr>
        <w:t xml:space="preserve"> или</w:t>
      </w:r>
    </w:p>
    <w:p w:rsidR="00F74A2B" w:rsidRPr="00F74A2B" w:rsidRDefault="00F74A2B" w:rsidP="00F74A2B">
      <w:pPr>
        <w:suppressAutoHyphens/>
        <w:spacing w:after="0" w:line="100" w:lineRule="atLeast"/>
        <w:jc w:val="both"/>
        <w:rPr>
          <w:rFonts w:ascii="Tahoma" w:eastAsia="TimesNewRomanPSMT" w:hAnsi="Tahoma" w:cs="Tahoma"/>
          <w:bCs/>
          <w:iCs/>
          <w:color w:val="000000"/>
          <w:kern w:val="1"/>
          <w:lang w:val="sr-Latn-CS" w:eastAsia="ar-SA"/>
        </w:rPr>
      </w:pPr>
      <w:r w:rsidRPr="00F74A2B">
        <w:rPr>
          <w:rFonts w:ascii="Tahoma" w:eastAsia="TimesNewRomanPSMT" w:hAnsi="Tahoma" w:cs="Tahoma"/>
          <w:bCs/>
          <w:iCs/>
          <w:color w:val="000000"/>
          <w:kern w:val="1"/>
          <w:lang w:val="sr-Latn-CS" w:eastAsia="ar-SA"/>
        </w:rPr>
        <w:t>„</w:t>
      </w:r>
      <w:r w:rsidRPr="00F74A2B">
        <w:rPr>
          <w:rFonts w:ascii="Tahoma" w:eastAsia="TimesNewRomanPSMT" w:hAnsi="Tahoma" w:cs="Tahoma"/>
          <w:b/>
          <w:bCs/>
          <w:iCs/>
          <w:color w:val="000000"/>
          <w:kern w:val="1"/>
          <w:lang w:val="sr-Latn-CS" w:eastAsia="ar-SA"/>
        </w:rPr>
        <w:t>Допуна понуде</w:t>
      </w:r>
      <w:r w:rsidRPr="00F74A2B">
        <w:rPr>
          <w:rFonts w:ascii="Tahoma" w:eastAsia="TimesNewRomanPSMT" w:hAnsi="Tahoma" w:cs="Tahoma"/>
          <w:bCs/>
          <w:iCs/>
          <w:color w:val="000000"/>
          <w:kern w:val="1"/>
          <w:lang w:val="sr-Latn-CS" w:eastAsia="ar-SA"/>
        </w:rPr>
        <w:t xml:space="preserve"> </w:t>
      </w:r>
      <w:r w:rsidRPr="00F7626A">
        <w:rPr>
          <w:rFonts w:ascii="Tahoma" w:eastAsia="TimesNewRomanPS-BoldMT" w:hAnsi="Tahoma" w:cs="Tahoma"/>
          <w:bCs/>
          <w:color w:val="000000"/>
          <w:kern w:val="1"/>
          <w:lang w:val="sr-Latn-CS" w:eastAsia="ar-SA"/>
        </w:rPr>
        <w:t>за јавну набавку</w:t>
      </w:r>
      <w:r w:rsidRPr="00F7626A">
        <w:rPr>
          <w:rFonts w:ascii="Tahoma" w:eastAsia="Arial Unicode MS" w:hAnsi="Tahoma" w:cs="Tahoma"/>
          <w:color w:val="000000"/>
          <w:kern w:val="1"/>
          <w:lang w:val="sr-Latn-CS" w:eastAsia="ar-SA"/>
        </w:rPr>
        <w:t xml:space="preserve"> услуге -</w:t>
      </w:r>
      <w:r w:rsidR="003462C7" w:rsidRPr="003462C7">
        <w:rPr>
          <w:rFonts w:ascii="Tahoma" w:eastAsia="TimesNewRomanPS-BoldMT" w:hAnsi="Tahoma" w:cs="Tahoma"/>
          <w:bCs/>
          <w:kern w:val="1"/>
          <w:lang w:eastAsia="ar-SA"/>
        </w:rPr>
        <w:t xml:space="preserve"> </w:t>
      </w:r>
      <w:r w:rsidR="003462C7">
        <w:rPr>
          <w:rFonts w:ascii="Tahoma" w:eastAsia="TimesNewRomanPS-BoldMT" w:hAnsi="Tahoma" w:cs="Tahoma"/>
          <w:bCs/>
          <w:kern w:val="1"/>
          <w:lang w:eastAsia="ar-SA"/>
        </w:rPr>
        <w:t>геронто домаћица</w:t>
      </w:r>
      <w:r w:rsidRPr="00F7626A">
        <w:rPr>
          <w:rFonts w:ascii="Tahoma" w:eastAsia="Arial Unicode MS" w:hAnsi="Tahoma" w:cs="Tahoma"/>
          <w:color w:val="000000"/>
          <w:kern w:val="1"/>
          <w:lang w:val="sr-Latn-CS" w:eastAsia="ar-SA"/>
        </w:rPr>
        <w:t xml:space="preserve"> </w:t>
      </w:r>
      <w:r w:rsidRPr="00F7626A">
        <w:rPr>
          <w:rFonts w:ascii="Tahoma" w:eastAsia="TimesNewRomanPS-BoldMT" w:hAnsi="Tahoma" w:cs="Tahoma"/>
          <w:bCs/>
          <w:color w:val="000000"/>
          <w:kern w:val="1"/>
          <w:lang w:val="sr-Latn-CS" w:eastAsia="ar-SA"/>
        </w:rPr>
        <w:t xml:space="preserve">ЈН бр. </w:t>
      </w:r>
      <w:r w:rsidRPr="00F7626A">
        <w:rPr>
          <w:rFonts w:ascii="Tahoma" w:eastAsia="Arial Unicode MS" w:hAnsi="Tahoma" w:cs="Tahoma"/>
          <w:color w:val="000000"/>
          <w:kern w:val="1"/>
          <w:lang w:val="sr-Latn-CS" w:eastAsia="ar-SA"/>
        </w:rPr>
        <w:t>IV 04-404-2/</w:t>
      </w:r>
      <w:r w:rsidR="008D58E6">
        <w:rPr>
          <w:rFonts w:ascii="Tahoma" w:eastAsia="Arial Unicode MS" w:hAnsi="Tahoma" w:cs="Tahoma"/>
          <w:color w:val="000000"/>
          <w:kern w:val="1"/>
          <w:lang w:eastAsia="ar-SA"/>
        </w:rPr>
        <w:t>2</w:t>
      </w:r>
      <w:r w:rsidR="008D58E6">
        <w:rPr>
          <w:rFonts w:ascii="Tahoma" w:eastAsia="Arial Unicode MS" w:hAnsi="Tahoma" w:cs="Tahoma"/>
          <w:color w:val="000000"/>
          <w:kern w:val="1"/>
          <w:lang w:val="sr-Cyrl-RS" w:eastAsia="ar-SA"/>
        </w:rPr>
        <w:t>3</w:t>
      </w:r>
      <w:r w:rsidRPr="00F7626A">
        <w:rPr>
          <w:rFonts w:ascii="Tahoma" w:eastAsia="Arial Unicode MS" w:hAnsi="Tahoma" w:cs="Tahoma"/>
          <w:color w:val="000000"/>
          <w:kern w:val="1"/>
          <w:lang w:val="sr-Latn-CS" w:eastAsia="ar-SA"/>
        </w:rPr>
        <w:t>-</w:t>
      </w:r>
      <w:r w:rsidR="008D58E6">
        <w:rPr>
          <w:rFonts w:ascii="Tahoma" w:eastAsia="Arial Unicode MS" w:hAnsi="Tahoma" w:cs="Tahoma"/>
          <w:color w:val="000000"/>
          <w:kern w:val="1"/>
          <w:lang w:val="sr-Latn-CS" w:eastAsia="ar-SA"/>
        </w:rPr>
        <w:t>20</w:t>
      </w:r>
      <w:r w:rsidR="008D58E6">
        <w:rPr>
          <w:rFonts w:ascii="Tahoma" w:eastAsia="Arial Unicode MS" w:hAnsi="Tahoma" w:cs="Tahoma"/>
          <w:color w:val="000000"/>
          <w:kern w:val="1"/>
          <w:lang w:val="sr-Cyrl-RS" w:eastAsia="ar-SA"/>
        </w:rPr>
        <w:t>20</w:t>
      </w:r>
      <w:r w:rsidRPr="00F7626A">
        <w:rPr>
          <w:rFonts w:ascii="Tahoma" w:eastAsia="Arial Unicode MS" w:hAnsi="Tahoma" w:cs="Tahoma"/>
          <w:i/>
          <w:iCs/>
          <w:color w:val="000000"/>
          <w:kern w:val="1"/>
          <w:lang w:val="sr-Latn-CS" w:eastAsia="ar-SA"/>
        </w:rPr>
        <w:t xml:space="preserve"> </w:t>
      </w:r>
      <w:r w:rsidRPr="00F74A2B">
        <w:rPr>
          <w:rFonts w:ascii="Tahoma" w:eastAsia="TimesNewRomanPSMT" w:hAnsi="Tahoma" w:cs="Tahoma"/>
          <w:b/>
          <w:bCs/>
          <w:color w:val="000000"/>
          <w:kern w:val="1"/>
          <w:lang w:val="sr-Latn-CS" w:eastAsia="ar-SA"/>
        </w:rPr>
        <w:t xml:space="preserve">- </w:t>
      </w:r>
      <w:r w:rsidRPr="00F74A2B">
        <w:rPr>
          <w:rFonts w:ascii="Tahoma" w:eastAsia="TimesNewRomanPS-BoldMT" w:hAnsi="Tahoma" w:cs="Tahoma"/>
          <w:b/>
          <w:bCs/>
          <w:color w:val="000000"/>
          <w:kern w:val="1"/>
          <w:lang w:val="sr-Latn-CS" w:eastAsia="ar-SA"/>
        </w:rPr>
        <w:t>НЕ ОТВАРАТИ”</w:t>
      </w:r>
      <w:r w:rsidRPr="00F74A2B">
        <w:rPr>
          <w:rFonts w:ascii="Tahoma" w:eastAsia="TimesNewRomanPSMT" w:hAnsi="Tahoma" w:cs="Tahoma"/>
          <w:bCs/>
          <w:iCs/>
          <w:color w:val="000000"/>
          <w:kern w:val="1"/>
          <w:lang w:val="sr-Latn-CS" w:eastAsia="ar-SA"/>
        </w:rPr>
        <w:t xml:space="preserve"> или</w:t>
      </w:r>
    </w:p>
    <w:p w:rsidR="00F74A2B" w:rsidRPr="00F74A2B" w:rsidRDefault="00F74A2B" w:rsidP="00F74A2B">
      <w:pPr>
        <w:suppressAutoHyphens/>
        <w:spacing w:after="0" w:line="100" w:lineRule="atLeast"/>
        <w:jc w:val="both"/>
        <w:rPr>
          <w:rFonts w:ascii="Tahoma" w:eastAsia="TimesNewRomanPSMT" w:hAnsi="Tahoma" w:cs="Tahoma"/>
          <w:bCs/>
          <w:iCs/>
          <w:color w:val="000000"/>
          <w:kern w:val="1"/>
          <w:lang w:val="sr-Latn-CS" w:eastAsia="ar-SA"/>
        </w:rPr>
      </w:pPr>
      <w:r w:rsidRPr="00F74A2B">
        <w:rPr>
          <w:rFonts w:ascii="Tahoma" w:eastAsia="TimesNewRomanPSMT" w:hAnsi="Tahoma" w:cs="Tahoma"/>
          <w:bCs/>
          <w:iCs/>
          <w:color w:val="000000"/>
          <w:kern w:val="1"/>
          <w:lang w:val="sr-Latn-CS" w:eastAsia="ar-SA"/>
        </w:rPr>
        <w:t>„</w:t>
      </w:r>
      <w:r w:rsidRPr="00F74A2B">
        <w:rPr>
          <w:rFonts w:ascii="Tahoma" w:eastAsia="TimesNewRomanPSMT" w:hAnsi="Tahoma" w:cs="Tahoma"/>
          <w:b/>
          <w:bCs/>
          <w:iCs/>
          <w:color w:val="000000"/>
          <w:kern w:val="1"/>
          <w:lang w:val="sr-Latn-CS" w:eastAsia="ar-SA"/>
        </w:rPr>
        <w:t>Опозив понуде</w:t>
      </w:r>
      <w:r w:rsidRPr="00F74A2B">
        <w:rPr>
          <w:rFonts w:ascii="Tahoma" w:eastAsia="TimesNewRomanPSMT" w:hAnsi="Tahoma" w:cs="Tahoma"/>
          <w:bCs/>
          <w:iCs/>
          <w:color w:val="000000"/>
          <w:kern w:val="1"/>
          <w:lang w:val="sr-Latn-CS" w:eastAsia="ar-SA"/>
        </w:rPr>
        <w:t xml:space="preserve"> </w:t>
      </w:r>
      <w:r w:rsidRPr="00F7626A">
        <w:rPr>
          <w:rFonts w:ascii="Tahoma" w:eastAsia="TimesNewRomanPS-BoldMT" w:hAnsi="Tahoma" w:cs="Tahoma"/>
          <w:bCs/>
          <w:color w:val="000000"/>
          <w:kern w:val="1"/>
          <w:lang w:val="sr-Latn-CS" w:eastAsia="ar-SA"/>
        </w:rPr>
        <w:t>за јавну набавку</w:t>
      </w:r>
      <w:r w:rsidRPr="00F7626A">
        <w:rPr>
          <w:rFonts w:ascii="Tahoma" w:eastAsia="Arial Unicode MS" w:hAnsi="Tahoma" w:cs="Tahoma"/>
          <w:color w:val="000000"/>
          <w:kern w:val="1"/>
          <w:lang w:val="sr-Latn-CS" w:eastAsia="ar-SA"/>
        </w:rPr>
        <w:t xml:space="preserve"> услуге –</w:t>
      </w:r>
      <w:r w:rsidR="003462C7" w:rsidRPr="003462C7">
        <w:rPr>
          <w:rFonts w:ascii="Tahoma" w:eastAsia="TimesNewRomanPS-BoldMT" w:hAnsi="Tahoma" w:cs="Tahoma"/>
          <w:bCs/>
          <w:kern w:val="1"/>
          <w:lang w:eastAsia="ar-SA"/>
        </w:rPr>
        <w:t xml:space="preserve"> </w:t>
      </w:r>
      <w:r w:rsidR="003462C7">
        <w:rPr>
          <w:rFonts w:ascii="Tahoma" w:eastAsia="TimesNewRomanPS-BoldMT" w:hAnsi="Tahoma" w:cs="Tahoma"/>
          <w:bCs/>
          <w:kern w:val="1"/>
          <w:lang w:eastAsia="ar-SA"/>
        </w:rPr>
        <w:t>геронто домаћица</w:t>
      </w:r>
      <w:r w:rsidRPr="00F7626A">
        <w:rPr>
          <w:rFonts w:ascii="Tahoma" w:eastAsia="TimesNewRomanPS-BoldMT" w:hAnsi="Tahoma" w:cs="Tahoma"/>
          <w:bCs/>
          <w:color w:val="002060"/>
          <w:kern w:val="1"/>
          <w:lang w:val="sr-Latn-CS" w:eastAsia="ar-SA"/>
        </w:rPr>
        <w:t xml:space="preserve"> </w:t>
      </w:r>
      <w:r w:rsidR="003462C7">
        <w:rPr>
          <w:rFonts w:ascii="Tahoma" w:eastAsia="TimesNewRomanPS-BoldMT" w:hAnsi="Tahoma" w:cs="Tahoma"/>
          <w:bCs/>
          <w:kern w:val="1"/>
          <w:lang w:eastAsia="ar-SA"/>
        </w:rPr>
        <w:t xml:space="preserve">ЈН </w:t>
      </w:r>
      <w:r w:rsidRPr="00F7626A">
        <w:rPr>
          <w:rFonts w:ascii="Tahoma" w:eastAsia="TimesNewRomanPS-BoldMT" w:hAnsi="Tahoma" w:cs="Tahoma"/>
          <w:bCs/>
          <w:color w:val="000000"/>
          <w:kern w:val="1"/>
          <w:lang w:val="sr-Latn-CS" w:eastAsia="ar-SA"/>
        </w:rPr>
        <w:t xml:space="preserve">бр. </w:t>
      </w:r>
      <w:r w:rsidRPr="00F7626A">
        <w:rPr>
          <w:rFonts w:ascii="Tahoma" w:eastAsia="Arial Unicode MS" w:hAnsi="Tahoma" w:cs="Tahoma"/>
          <w:color w:val="000000"/>
          <w:kern w:val="1"/>
          <w:lang w:val="sr-Latn-CS" w:eastAsia="ar-SA"/>
        </w:rPr>
        <w:t>IV 04-404-2/</w:t>
      </w:r>
      <w:r w:rsidR="008D58E6">
        <w:rPr>
          <w:rFonts w:ascii="Tahoma" w:eastAsia="Arial Unicode MS" w:hAnsi="Tahoma" w:cs="Tahoma"/>
          <w:color w:val="000000"/>
          <w:kern w:val="1"/>
          <w:lang w:eastAsia="ar-SA"/>
        </w:rPr>
        <w:t>2</w:t>
      </w:r>
      <w:r w:rsidR="008D58E6">
        <w:rPr>
          <w:rFonts w:ascii="Tahoma" w:eastAsia="Arial Unicode MS" w:hAnsi="Tahoma" w:cs="Tahoma"/>
          <w:color w:val="000000"/>
          <w:kern w:val="1"/>
          <w:lang w:val="sr-Cyrl-RS" w:eastAsia="ar-SA"/>
        </w:rPr>
        <w:t>3</w:t>
      </w:r>
      <w:r w:rsidR="008D58E6">
        <w:rPr>
          <w:rFonts w:ascii="Tahoma" w:eastAsia="Arial Unicode MS" w:hAnsi="Tahoma" w:cs="Tahoma"/>
          <w:color w:val="000000"/>
          <w:kern w:val="1"/>
          <w:lang w:val="sr-Latn-CS" w:eastAsia="ar-SA"/>
        </w:rPr>
        <w:t>-20</w:t>
      </w:r>
      <w:r w:rsidR="008D58E6">
        <w:rPr>
          <w:rFonts w:ascii="Tahoma" w:eastAsia="Arial Unicode MS" w:hAnsi="Tahoma" w:cs="Tahoma"/>
          <w:color w:val="000000"/>
          <w:kern w:val="1"/>
          <w:lang w:val="sr-Cyrl-RS" w:eastAsia="ar-SA"/>
        </w:rPr>
        <w:t>20</w:t>
      </w:r>
      <w:r w:rsidRPr="00F7626A">
        <w:rPr>
          <w:rFonts w:ascii="Tahoma" w:eastAsia="TimesNewRomanPS-BoldMT" w:hAnsi="Tahoma" w:cs="Tahoma"/>
          <w:bCs/>
          <w:color w:val="000000"/>
          <w:kern w:val="1"/>
          <w:lang w:val="sr-Latn-CS" w:eastAsia="ar-SA"/>
        </w:rPr>
        <w:t xml:space="preserve"> </w:t>
      </w:r>
      <w:r w:rsidRPr="00F74A2B">
        <w:rPr>
          <w:rFonts w:ascii="Tahoma" w:eastAsia="TimesNewRomanPSMT" w:hAnsi="Tahoma" w:cs="Tahoma"/>
          <w:b/>
          <w:bCs/>
          <w:color w:val="000000"/>
          <w:kern w:val="1"/>
          <w:lang w:val="sr-Latn-CS" w:eastAsia="ar-SA"/>
        </w:rPr>
        <w:t xml:space="preserve">- </w:t>
      </w:r>
      <w:r w:rsidRPr="00F74A2B">
        <w:rPr>
          <w:rFonts w:ascii="Tahoma" w:eastAsia="TimesNewRomanPS-BoldMT" w:hAnsi="Tahoma" w:cs="Tahoma"/>
          <w:b/>
          <w:bCs/>
          <w:color w:val="000000"/>
          <w:kern w:val="1"/>
          <w:lang w:val="sr-Latn-CS" w:eastAsia="ar-SA"/>
        </w:rPr>
        <w:t xml:space="preserve">НЕ ОТВАРАТИ” </w:t>
      </w:r>
      <w:r w:rsidRPr="00F74A2B">
        <w:rPr>
          <w:rFonts w:ascii="Tahoma" w:eastAsia="TimesNewRomanPS-BoldMT" w:hAnsi="Tahoma" w:cs="Tahoma"/>
          <w:bCs/>
          <w:color w:val="000000"/>
          <w:kern w:val="1"/>
          <w:lang w:val="sr-Latn-CS" w:eastAsia="ar-SA"/>
        </w:rPr>
        <w:t xml:space="preserve"> или</w:t>
      </w:r>
    </w:p>
    <w:p w:rsidR="00F74A2B" w:rsidRDefault="00F74A2B" w:rsidP="00F74A2B">
      <w:pPr>
        <w:suppressAutoHyphens/>
        <w:spacing w:after="0" w:line="100" w:lineRule="atLeast"/>
        <w:jc w:val="both"/>
        <w:rPr>
          <w:rFonts w:ascii="Tahoma" w:eastAsia="TimesNewRomanPS-BoldMT" w:hAnsi="Tahoma" w:cs="Tahoma"/>
          <w:b/>
          <w:bCs/>
          <w:color w:val="000000"/>
          <w:kern w:val="1"/>
          <w:lang w:val="sr-Latn-CS" w:eastAsia="ar-SA"/>
        </w:rPr>
      </w:pPr>
      <w:r w:rsidRPr="00F74A2B">
        <w:rPr>
          <w:rFonts w:ascii="Tahoma" w:eastAsia="TimesNewRomanPSMT" w:hAnsi="Tahoma" w:cs="Tahoma"/>
          <w:bCs/>
          <w:iCs/>
          <w:color w:val="000000"/>
          <w:kern w:val="1"/>
          <w:lang w:val="sr-Latn-CS" w:eastAsia="ar-SA"/>
        </w:rPr>
        <w:t>„</w:t>
      </w:r>
      <w:r w:rsidRPr="00F74A2B">
        <w:rPr>
          <w:rFonts w:ascii="Tahoma" w:eastAsia="TimesNewRomanPSMT" w:hAnsi="Tahoma" w:cs="Tahoma"/>
          <w:b/>
          <w:bCs/>
          <w:iCs/>
          <w:color w:val="000000"/>
          <w:kern w:val="1"/>
          <w:lang w:val="sr-Latn-CS" w:eastAsia="ar-SA"/>
        </w:rPr>
        <w:t>Измена и допуна понуде</w:t>
      </w:r>
      <w:r w:rsidRPr="00F74A2B">
        <w:rPr>
          <w:rFonts w:ascii="Tahoma" w:eastAsia="TimesNewRomanPS-BoldMT" w:hAnsi="Tahoma" w:cs="Tahoma"/>
          <w:b/>
          <w:bCs/>
          <w:color w:val="000000"/>
          <w:kern w:val="1"/>
          <w:lang w:val="sr-Latn-CS" w:eastAsia="ar-SA"/>
        </w:rPr>
        <w:t xml:space="preserve"> </w:t>
      </w:r>
      <w:r w:rsidRPr="00BA1763">
        <w:rPr>
          <w:rFonts w:ascii="Tahoma" w:eastAsia="TimesNewRomanPS-BoldMT" w:hAnsi="Tahoma" w:cs="Tahoma"/>
          <w:bCs/>
          <w:color w:val="000000"/>
          <w:kern w:val="1"/>
          <w:lang w:val="sr-Latn-CS" w:eastAsia="ar-SA"/>
        </w:rPr>
        <w:t>за јавну набавку</w:t>
      </w:r>
      <w:r w:rsidRPr="00BA1763">
        <w:rPr>
          <w:rFonts w:ascii="Tahoma" w:eastAsia="Arial Unicode MS" w:hAnsi="Tahoma" w:cs="Tahoma"/>
          <w:color w:val="000000"/>
          <w:kern w:val="1"/>
          <w:lang w:val="sr-Latn-CS" w:eastAsia="ar-SA"/>
        </w:rPr>
        <w:t xml:space="preserve"> услуге –</w:t>
      </w:r>
      <w:r w:rsidR="003462C7" w:rsidRPr="003462C7">
        <w:rPr>
          <w:rFonts w:ascii="Tahoma" w:eastAsia="TimesNewRomanPS-BoldMT" w:hAnsi="Tahoma" w:cs="Tahoma"/>
          <w:bCs/>
          <w:kern w:val="1"/>
          <w:lang w:eastAsia="ar-SA"/>
        </w:rPr>
        <w:t xml:space="preserve"> </w:t>
      </w:r>
      <w:r w:rsidR="003462C7">
        <w:rPr>
          <w:rFonts w:ascii="Tahoma" w:eastAsia="TimesNewRomanPS-BoldMT" w:hAnsi="Tahoma" w:cs="Tahoma"/>
          <w:bCs/>
          <w:kern w:val="1"/>
          <w:lang w:eastAsia="ar-SA"/>
        </w:rPr>
        <w:t>геронто домаћица</w:t>
      </w:r>
      <w:r w:rsidRPr="00BA1763">
        <w:rPr>
          <w:rFonts w:ascii="Tahoma" w:eastAsia="TimesNewRomanPS-BoldMT" w:hAnsi="Tahoma" w:cs="Tahoma"/>
          <w:bCs/>
          <w:color w:val="002060"/>
          <w:kern w:val="1"/>
          <w:lang w:val="sr-Latn-CS" w:eastAsia="ar-SA"/>
        </w:rPr>
        <w:t xml:space="preserve"> </w:t>
      </w:r>
      <w:r w:rsidRPr="00BA1763">
        <w:rPr>
          <w:rFonts w:ascii="Tahoma" w:eastAsia="TimesNewRomanPS-BoldMT" w:hAnsi="Tahoma" w:cs="Tahoma"/>
          <w:bCs/>
          <w:color w:val="000000"/>
          <w:kern w:val="1"/>
          <w:lang w:val="sr-Latn-CS" w:eastAsia="ar-SA"/>
        </w:rPr>
        <w:t xml:space="preserve">ЈН бр. </w:t>
      </w:r>
      <w:r w:rsidRPr="00BA1763">
        <w:rPr>
          <w:rFonts w:ascii="Tahoma" w:eastAsia="Arial Unicode MS" w:hAnsi="Tahoma" w:cs="Tahoma"/>
          <w:color w:val="000000"/>
          <w:kern w:val="1"/>
          <w:lang w:val="sr-Latn-CS" w:eastAsia="ar-SA"/>
        </w:rPr>
        <w:t>IV 04-404-2/</w:t>
      </w:r>
      <w:r w:rsidR="008D58E6">
        <w:rPr>
          <w:rFonts w:ascii="Tahoma" w:eastAsia="Arial Unicode MS" w:hAnsi="Tahoma" w:cs="Tahoma"/>
          <w:color w:val="000000"/>
          <w:kern w:val="1"/>
          <w:lang w:val="sr-Cyrl-RS" w:eastAsia="ar-SA"/>
        </w:rPr>
        <w:t>23</w:t>
      </w:r>
      <w:r w:rsidR="008D58E6">
        <w:rPr>
          <w:rFonts w:ascii="Tahoma" w:eastAsia="Arial Unicode MS" w:hAnsi="Tahoma" w:cs="Tahoma"/>
          <w:color w:val="000000"/>
          <w:kern w:val="1"/>
          <w:lang w:val="sr-Latn-CS" w:eastAsia="ar-SA"/>
        </w:rPr>
        <w:t>-20</w:t>
      </w:r>
      <w:r w:rsidR="008D58E6">
        <w:rPr>
          <w:rFonts w:ascii="Tahoma" w:eastAsia="Arial Unicode MS" w:hAnsi="Tahoma" w:cs="Tahoma"/>
          <w:color w:val="000000"/>
          <w:kern w:val="1"/>
          <w:lang w:val="sr-Cyrl-RS" w:eastAsia="ar-SA"/>
        </w:rPr>
        <w:t>20</w:t>
      </w:r>
      <w:r w:rsidRPr="00F74A2B">
        <w:rPr>
          <w:rFonts w:ascii="Tahoma" w:eastAsia="Arial Unicode MS" w:hAnsi="Tahoma" w:cs="Tahoma"/>
          <w:b/>
          <w:color w:val="000000"/>
          <w:kern w:val="1"/>
          <w:lang w:val="sr-Latn-CS" w:eastAsia="ar-SA"/>
        </w:rPr>
        <w:t xml:space="preserve"> - </w:t>
      </w:r>
      <w:r w:rsidRPr="00F74A2B">
        <w:rPr>
          <w:rFonts w:ascii="Tahoma" w:eastAsia="TimesNewRomanPS-BoldMT" w:hAnsi="Tahoma" w:cs="Tahoma"/>
          <w:b/>
          <w:bCs/>
          <w:color w:val="000000"/>
          <w:kern w:val="1"/>
          <w:lang w:val="sr-Latn-CS" w:eastAsia="ar-SA"/>
        </w:rPr>
        <w:t>НЕ ОТВАРАТИ”.</w:t>
      </w:r>
    </w:p>
    <w:p w:rsidR="00BA1763" w:rsidRPr="00F74A2B" w:rsidRDefault="00BA1763" w:rsidP="00F74A2B">
      <w:pPr>
        <w:suppressAutoHyphens/>
        <w:spacing w:after="0" w:line="100" w:lineRule="atLeast"/>
        <w:jc w:val="both"/>
        <w:rPr>
          <w:rFonts w:ascii="Tahoma" w:eastAsia="TimesNewRomanPSMT" w:hAnsi="Tahoma" w:cs="Tahoma"/>
          <w:bCs/>
          <w:color w:val="000000"/>
          <w:kern w:val="1"/>
          <w:lang w:val="sr-Latn-CS" w:eastAsia="ar-SA"/>
        </w:rPr>
      </w:pPr>
    </w:p>
    <w:p w:rsidR="00F74A2B" w:rsidRDefault="00F74A2B" w:rsidP="00F74A2B">
      <w:pPr>
        <w:suppressAutoHyphens/>
        <w:spacing w:after="0" w:line="100" w:lineRule="atLeast"/>
        <w:jc w:val="both"/>
        <w:rPr>
          <w:rFonts w:ascii="Tahoma" w:eastAsia="TimesNewRomanPSMT" w:hAnsi="Tahoma" w:cs="Tahoma"/>
          <w:bCs/>
          <w:color w:val="000000"/>
          <w:kern w:val="1"/>
          <w:lang w:val="sr-Latn-CS" w:eastAsia="ar-SA"/>
        </w:rPr>
      </w:pPr>
      <w:r w:rsidRPr="00F74A2B">
        <w:rPr>
          <w:rFonts w:ascii="Tahoma" w:eastAsia="TimesNewRomanPSMT" w:hAnsi="Tahoma" w:cs="Tahoma"/>
          <w:bCs/>
          <w:color w:val="000000"/>
          <w:kern w:val="1"/>
          <w:lang w:val="sr-Latn-CS" w:eastAsia="ar-SA"/>
        </w:rPr>
        <w:t>На полеђини коверте или на кутији навести назив</w:t>
      </w:r>
      <w:r w:rsidRPr="00F74A2B">
        <w:rPr>
          <w:rFonts w:ascii="Tahoma" w:eastAsia="TimesNewRomanPSMT" w:hAnsi="Tahoma" w:cs="Tahoma"/>
          <w:bCs/>
          <w:color w:val="000000"/>
          <w:kern w:val="1"/>
          <w:lang w:val="sr-Cyrl-CS" w:eastAsia="ar-SA"/>
        </w:rPr>
        <w:t xml:space="preserve"> и адресу</w:t>
      </w:r>
      <w:r w:rsidRPr="00F74A2B">
        <w:rPr>
          <w:rFonts w:ascii="Tahoma" w:eastAsia="TimesNewRomanPSMT" w:hAnsi="Tahoma" w:cs="Tahoma"/>
          <w:bCs/>
          <w:color w:val="000000"/>
          <w:kern w:val="1"/>
          <w:lang w:val="sr-Latn-CS"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1763" w:rsidRPr="00F74A2B" w:rsidRDefault="00BA1763"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F74A2B">
        <w:rPr>
          <w:rFonts w:ascii="Tahoma" w:eastAsia="Arial Unicode MS" w:hAnsi="Tahoma" w:cs="Tahoma"/>
          <w:color w:val="000000"/>
          <w:kern w:val="1"/>
          <w:lang w:val="sr-Latn-CS" w:eastAsia="ar-SA"/>
        </w:rPr>
        <w:t>По истеку рока за подношење понуда понуђач не може да повуче нити да мења своју понуду.</w:t>
      </w:r>
    </w:p>
    <w:p w:rsidR="00F74A2B" w:rsidRPr="00F74A2B" w:rsidRDefault="00F74A2B" w:rsidP="00F74A2B">
      <w:pPr>
        <w:suppressAutoHyphens/>
        <w:spacing w:after="0" w:line="100" w:lineRule="atLeast"/>
        <w:jc w:val="both"/>
        <w:rPr>
          <w:rFonts w:ascii="Tahoma" w:eastAsia="Arial Unicode MS" w:hAnsi="Tahoma" w:cs="Tahoma"/>
          <w:b/>
          <w:i/>
          <w:iCs/>
          <w:color w:val="000000"/>
          <w:kern w:val="1"/>
          <w:lang w:val="sr-Latn-CS" w:eastAsia="ar-SA"/>
        </w:rPr>
      </w:pPr>
    </w:p>
    <w:p w:rsidR="00FE132E" w:rsidRPr="00FE132E"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b/>
          <w:bCs/>
          <w:i/>
          <w:iCs/>
          <w:color w:val="000000"/>
          <w:kern w:val="1"/>
          <w:lang w:val="sr-Latn-CS" w:eastAsia="ar-SA"/>
        </w:rPr>
        <w:t>6. УЧЕСТВОВАЊЕ У ЗАЈЕДНИЧКО</w:t>
      </w:r>
      <w:r w:rsidR="00FE132E">
        <w:rPr>
          <w:rFonts w:ascii="Tahoma" w:eastAsia="Arial Unicode MS" w:hAnsi="Tahoma" w:cs="Tahoma"/>
          <w:b/>
          <w:bCs/>
          <w:i/>
          <w:iCs/>
          <w:color w:val="000000"/>
          <w:kern w:val="1"/>
          <w:lang w:val="sr-Latn-CS" w:eastAsia="ar-SA"/>
        </w:rPr>
        <w:t>Ј ПОНУДИ ИЛИ КАО ПОДИЗВОЂАЧ</w:t>
      </w:r>
    </w:p>
    <w:p w:rsidR="00FE132E" w:rsidRPr="00FE132E" w:rsidRDefault="00FE132E" w:rsidP="00FE132E">
      <w:pPr>
        <w:suppressAutoHyphens/>
        <w:spacing w:after="0" w:line="100" w:lineRule="atLeast"/>
        <w:jc w:val="both"/>
        <w:rPr>
          <w:rFonts w:ascii="Tahoma" w:eastAsia="Arial Unicode MS" w:hAnsi="Tahoma" w:cs="Tahoma"/>
          <w:bCs/>
          <w:iCs/>
          <w:color w:val="000000"/>
          <w:kern w:val="2"/>
          <w:lang w:eastAsia="ar-SA"/>
        </w:rPr>
      </w:pPr>
      <w:proofErr w:type="gramStart"/>
      <w:r w:rsidRPr="00FE132E">
        <w:rPr>
          <w:rFonts w:ascii="Tahoma" w:eastAsia="Arial Unicode MS" w:hAnsi="Tahoma" w:cs="Tahoma"/>
          <w:bCs/>
          <w:iCs/>
          <w:color w:val="000000"/>
          <w:kern w:val="2"/>
          <w:lang w:eastAsia="ar-SA"/>
        </w:rPr>
        <w:t>Понуђач може да поднесе само једну понуду.</w:t>
      </w:r>
      <w:proofErr w:type="gramEnd"/>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roofErr w:type="gramStart"/>
      <w:r w:rsidRPr="00FE132E">
        <w:rPr>
          <w:rFonts w:ascii="Tahoma" w:eastAsia="Arial Unicode MS" w:hAnsi="Tahoma" w:cs="Tahoma"/>
          <w:iCs/>
          <w:color w:val="000000"/>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
    <w:p w:rsidR="00FE132E" w:rsidRPr="00FE132E" w:rsidRDefault="00FE132E" w:rsidP="00FE132E">
      <w:pPr>
        <w:suppressAutoHyphens/>
        <w:spacing w:after="0" w:line="100" w:lineRule="atLeast"/>
        <w:jc w:val="both"/>
        <w:rPr>
          <w:rFonts w:ascii="Tahoma" w:eastAsia="Arial Unicode MS" w:hAnsi="Tahoma" w:cs="Tahoma"/>
          <w:i/>
          <w:iCs/>
          <w:color w:val="FF0000"/>
          <w:kern w:val="2"/>
          <w:lang w:eastAsia="ar-SA"/>
        </w:rPr>
      </w:pPr>
      <w:proofErr w:type="gramStart"/>
      <w:r w:rsidRPr="006739CB">
        <w:rPr>
          <w:rFonts w:ascii="Tahoma" w:eastAsia="Arial Unicode MS" w:hAnsi="Tahoma" w:cs="Tahoma"/>
          <w:iCs/>
          <w:kern w:val="2"/>
          <w:lang w:eastAsia="ar-SA"/>
        </w:rPr>
        <w:t xml:space="preserve">У Обрасцу понуде </w:t>
      </w:r>
      <w:r w:rsidRPr="006739CB">
        <w:rPr>
          <w:rFonts w:ascii="Tahoma" w:eastAsia="Arial Unicode MS" w:hAnsi="Tahoma" w:cs="Tahoma"/>
          <w:iCs/>
          <w:kern w:val="2"/>
          <w:lang w:val="sr-Cyrl-CS" w:eastAsia="ar-SA"/>
        </w:rPr>
        <w:t>(</w:t>
      </w:r>
      <w:r w:rsidRPr="006739CB">
        <w:rPr>
          <w:rFonts w:ascii="Tahoma" w:eastAsia="Arial Unicode MS" w:hAnsi="Tahoma" w:cs="Tahoma"/>
          <w:iCs/>
          <w:kern w:val="2"/>
          <w:lang w:eastAsia="ar-SA"/>
        </w:rPr>
        <w:t xml:space="preserve">Образац 1. у </w:t>
      </w:r>
      <w:r w:rsidRPr="006739CB">
        <w:rPr>
          <w:rFonts w:ascii="Tahoma" w:eastAsia="Arial Unicode MS" w:hAnsi="Tahoma" w:cs="Tahoma"/>
          <w:iCs/>
          <w:kern w:val="2"/>
          <w:lang w:val="sr-Cyrl-CS" w:eastAsia="ar-SA"/>
        </w:rPr>
        <w:t xml:space="preserve">поглављу </w:t>
      </w:r>
      <w:r w:rsidRPr="006739CB">
        <w:rPr>
          <w:rFonts w:ascii="Tahoma" w:eastAsia="Arial Unicode MS" w:hAnsi="Tahoma" w:cs="Tahoma"/>
          <w:iCs/>
          <w:kern w:val="2"/>
          <w:lang w:eastAsia="ar-SA"/>
        </w:rPr>
        <w:t>VI ове конкурсне документације</w:t>
      </w:r>
      <w:r w:rsidRPr="006739CB">
        <w:rPr>
          <w:rFonts w:ascii="Tahoma" w:eastAsia="Arial Unicode MS" w:hAnsi="Tahoma" w:cs="Tahoma"/>
          <w:iCs/>
          <w:kern w:val="2"/>
          <w:lang w:val="ru-RU" w:eastAsia="ar-SA"/>
        </w:rPr>
        <w:t>)</w:t>
      </w:r>
      <w:r w:rsidRPr="006739CB">
        <w:rPr>
          <w:rFonts w:ascii="Tahoma" w:eastAsia="Arial Unicode MS" w:hAnsi="Tahoma" w:cs="Tahoma"/>
          <w:iCs/>
          <w:kern w:val="2"/>
          <w:lang w:eastAsia="ar-SA"/>
        </w:rPr>
        <w:t>,</w:t>
      </w:r>
      <w:r w:rsidRPr="00FE132E">
        <w:rPr>
          <w:rFonts w:ascii="Tahoma" w:eastAsia="Arial Unicode MS" w:hAnsi="Tahoma" w:cs="Tahoma"/>
          <w:iCs/>
          <w:kern w:val="2"/>
          <w:lang w:eastAsia="ar-SA"/>
        </w:rPr>
        <w:t xml:space="preserve"> </w:t>
      </w:r>
      <w:r w:rsidRPr="00FE132E">
        <w:rPr>
          <w:rFonts w:ascii="Tahoma" w:eastAsia="Arial Unicode MS" w:hAnsi="Tahoma" w:cs="Tahoma"/>
          <w:iCs/>
          <w:color w:val="000000"/>
          <w:kern w:val="2"/>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74A2B" w:rsidRPr="00F74A2B" w:rsidRDefault="00F74A2B" w:rsidP="00F74A2B">
      <w:pPr>
        <w:suppressAutoHyphens/>
        <w:spacing w:after="0" w:line="100" w:lineRule="atLeast"/>
        <w:jc w:val="both"/>
        <w:rPr>
          <w:rFonts w:ascii="Tahoma" w:eastAsia="Arial Unicode MS" w:hAnsi="Tahoma" w:cs="Tahoma"/>
          <w:i/>
          <w:iCs/>
          <w:color w:val="FF0000"/>
          <w:kern w:val="1"/>
          <w:lang w:val="sr-Latn-CS" w:eastAsia="ar-SA"/>
        </w:rPr>
      </w:pPr>
    </w:p>
    <w:p w:rsid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b/>
          <w:bCs/>
          <w:i/>
          <w:iCs/>
          <w:color w:val="000000"/>
          <w:kern w:val="1"/>
          <w:lang w:val="sr-Latn-CS" w:eastAsia="ar-SA"/>
        </w:rPr>
        <w:t>7. ПОНУДА СА ПОДИЗВОЂАЧЕМ</w:t>
      </w:r>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r w:rsidRPr="0036673E">
        <w:rPr>
          <w:rFonts w:ascii="Tahoma" w:eastAsia="Arial Unicode MS" w:hAnsi="Tahoma" w:cs="Tahoma"/>
          <w:iCs/>
          <w:color w:val="000000"/>
          <w:kern w:val="2"/>
          <w:lang w:eastAsia="ar-SA"/>
        </w:rPr>
        <w:t xml:space="preserve">Уколико понуђач подноси понуду са подизвођачем дужан је да </w:t>
      </w:r>
      <w:r w:rsidRPr="0036673E">
        <w:rPr>
          <w:rFonts w:ascii="Tahoma" w:eastAsia="Arial Unicode MS" w:hAnsi="Tahoma" w:cs="Tahoma"/>
          <w:iCs/>
          <w:kern w:val="2"/>
          <w:lang w:eastAsia="ar-SA"/>
        </w:rPr>
        <w:t>у Обрасцу понуде</w:t>
      </w:r>
      <w:r w:rsidRPr="0036673E">
        <w:rPr>
          <w:rFonts w:ascii="Tahoma" w:eastAsia="Arial Unicode MS" w:hAnsi="Tahoma" w:cs="Tahoma"/>
          <w:iCs/>
          <w:kern w:val="2"/>
          <w:lang w:val="sr-Cyrl-CS" w:eastAsia="ar-SA"/>
        </w:rPr>
        <w:t xml:space="preserve"> (Образац 1. </w:t>
      </w:r>
      <w:r w:rsidRPr="0036673E">
        <w:rPr>
          <w:rFonts w:ascii="Tahoma" w:eastAsia="Arial Unicode MS" w:hAnsi="Tahoma" w:cs="Tahoma"/>
          <w:iCs/>
          <w:kern w:val="2"/>
          <w:lang w:eastAsia="ar-SA"/>
        </w:rPr>
        <w:t xml:space="preserve">у </w:t>
      </w:r>
      <w:r w:rsidRPr="0036673E">
        <w:rPr>
          <w:rFonts w:ascii="Tahoma" w:eastAsia="Arial Unicode MS" w:hAnsi="Tahoma" w:cs="Tahoma"/>
          <w:iCs/>
          <w:kern w:val="2"/>
          <w:lang w:val="sr-Cyrl-CS" w:eastAsia="ar-SA"/>
        </w:rPr>
        <w:t xml:space="preserve">поглављу </w:t>
      </w:r>
      <w:r w:rsidRPr="0036673E">
        <w:rPr>
          <w:rFonts w:ascii="Tahoma" w:eastAsia="Arial Unicode MS" w:hAnsi="Tahoma" w:cs="Tahoma"/>
          <w:iCs/>
          <w:kern w:val="2"/>
          <w:lang w:eastAsia="ar-SA"/>
        </w:rPr>
        <w:t>VI ове конкурсне документације</w:t>
      </w:r>
      <w:r w:rsidRPr="0036673E">
        <w:rPr>
          <w:rFonts w:ascii="Tahoma" w:eastAsia="Arial Unicode MS" w:hAnsi="Tahoma" w:cs="Tahoma"/>
          <w:iCs/>
          <w:kern w:val="2"/>
          <w:lang w:val="ru-RU" w:eastAsia="ar-SA"/>
        </w:rPr>
        <w:t>)</w:t>
      </w:r>
      <w:r w:rsidRPr="00FE132E">
        <w:rPr>
          <w:rFonts w:ascii="Tahoma" w:eastAsia="Arial Unicode MS" w:hAnsi="Tahoma" w:cs="Tahoma"/>
          <w:iCs/>
          <w:color w:val="000000"/>
          <w:kern w:val="2"/>
          <w:lang w:eastAsia="ar-SA"/>
        </w:rPr>
        <w:t>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roofErr w:type="gramStart"/>
      <w:r w:rsidRPr="00FE132E">
        <w:rPr>
          <w:rFonts w:ascii="Tahoma" w:eastAsia="Arial Unicode MS" w:hAnsi="Tahoma" w:cs="Tahoma"/>
          <w:iCs/>
          <w:color w:val="000000"/>
          <w:kern w:val="2"/>
          <w:lang w:eastAsia="ar-SA"/>
        </w:rPr>
        <w:t xml:space="preserve">Понуђач </w:t>
      </w:r>
      <w:r w:rsidRPr="00FE132E">
        <w:rPr>
          <w:rFonts w:ascii="Tahoma" w:eastAsia="Arial Unicode MS" w:hAnsi="Tahoma" w:cs="Tahoma"/>
          <w:iCs/>
          <w:kern w:val="2"/>
          <w:lang w:eastAsia="ar-SA"/>
        </w:rPr>
        <w:t>у Обрасцу понуде</w:t>
      </w:r>
      <w:r w:rsidR="004066EA">
        <w:rPr>
          <w:rFonts w:ascii="Tahoma" w:eastAsia="Arial Unicode MS" w:hAnsi="Tahoma" w:cs="Tahoma"/>
          <w:iCs/>
          <w:kern w:val="2"/>
          <w:lang w:eastAsia="ar-SA"/>
        </w:rPr>
        <w:t xml:space="preserve"> </w:t>
      </w:r>
      <w:r w:rsidRPr="00FE132E">
        <w:rPr>
          <w:rFonts w:ascii="Tahoma" w:eastAsia="Arial Unicode MS" w:hAnsi="Tahoma" w:cs="Tahoma"/>
          <w:iCs/>
          <w:kern w:val="2"/>
          <w:lang w:eastAsia="ar-SA"/>
        </w:rPr>
        <w:t xml:space="preserve">наводи </w:t>
      </w:r>
      <w:r w:rsidRPr="00FE132E">
        <w:rPr>
          <w:rFonts w:ascii="Tahoma" w:eastAsia="Arial Unicode MS" w:hAnsi="Tahoma" w:cs="Tahoma"/>
          <w:iCs/>
          <w:color w:val="000000"/>
          <w:kern w:val="2"/>
          <w:lang w:eastAsia="ar-SA"/>
        </w:rPr>
        <w:t>назив и седиште подизвођача, уколико ће делимично извршење набавке поверити подизвођачу.</w:t>
      </w:r>
      <w:proofErr w:type="gramEnd"/>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roofErr w:type="gramStart"/>
      <w:r w:rsidRPr="00FE132E">
        <w:rPr>
          <w:rFonts w:ascii="Tahoma" w:eastAsia="Arial Unicode MS" w:hAnsi="Tahoma" w:cs="Tahoma"/>
          <w:iCs/>
          <w:color w:val="000000"/>
          <w:kern w:val="2"/>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E132E" w:rsidRPr="00FE132E" w:rsidRDefault="00FE132E" w:rsidP="00FE132E">
      <w:pPr>
        <w:suppressAutoHyphens/>
        <w:spacing w:after="0" w:line="100" w:lineRule="atLeast"/>
        <w:jc w:val="both"/>
        <w:rPr>
          <w:rFonts w:ascii="Tahoma" w:eastAsia="TimesNewRomanPSMT" w:hAnsi="Tahoma" w:cs="Tahoma"/>
          <w:bCs/>
          <w:color w:val="000000"/>
          <w:kern w:val="2"/>
          <w:lang w:eastAsia="ar-SA"/>
        </w:rPr>
      </w:pPr>
    </w:p>
    <w:p w:rsidR="00FE132E" w:rsidRPr="00FE132E" w:rsidRDefault="00FE132E" w:rsidP="00FE132E">
      <w:pPr>
        <w:suppressAutoHyphens/>
        <w:spacing w:after="0" w:line="100" w:lineRule="atLeast"/>
        <w:jc w:val="both"/>
        <w:rPr>
          <w:rFonts w:ascii="Tahoma" w:eastAsia="TimesNewRomanPSMT" w:hAnsi="Tahoma" w:cs="Tahoma"/>
          <w:bCs/>
          <w:kern w:val="2"/>
          <w:lang w:eastAsia="ar-SA"/>
        </w:rPr>
      </w:pPr>
      <w:proofErr w:type="gramStart"/>
      <w:r w:rsidRPr="002A7E76">
        <w:rPr>
          <w:rFonts w:ascii="Tahoma" w:eastAsia="TimesNewRomanPSMT" w:hAnsi="Tahoma" w:cs="Tahoma"/>
          <w:bCs/>
          <w:color w:val="000000"/>
          <w:kern w:val="2"/>
          <w:lang w:eastAsia="ar-SA"/>
        </w:rPr>
        <w:t xml:space="preserve">Понуђач је дужан да за подизвођаче достави доказе о испуњености услова који су наведени у </w:t>
      </w:r>
      <w:r w:rsidRPr="002A7E76">
        <w:rPr>
          <w:rFonts w:ascii="Tahoma" w:eastAsia="TimesNewRomanPSMT" w:hAnsi="Tahoma" w:cs="Tahoma"/>
          <w:bCs/>
          <w:color w:val="000000"/>
          <w:kern w:val="2"/>
          <w:lang w:val="sr-Cyrl-CS" w:eastAsia="ar-SA"/>
        </w:rPr>
        <w:t xml:space="preserve">поглављу </w:t>
      </w:r>
      <w:r w:rsidRPr="002A7E76">
        <w:rPr>
          <w:rFonts w:ascii="Tahoma" w:eastAsia="TimesNewRomanPSMT" w:hAnsi="Tahoma" w:cs="Tahoma"/>
          <w:bCs/>
          <w:kern w:val="2"/>
          <w:lang w:eastAsia="ar-SA"/>
        </w:rPr>
        <w:t xml:space="preserve">IV конкурсне документације, у складу са Упутством како се доказује испуњеност услова (Образац 6. </w:t>
      </w:r>
      <w:r w:rsidRPr="002A7E76">
        <w:rPr>
          <w:rFonts w:ascii="Tahoma" w:eastAsia="Arial Unicode MS" w:hAnsi="Tahoma" w:cs="Tahoma"/>
          <w:iCs/>
          <w:kern w:val="2"/>
          <w:lang w:eastAsia="ar-SA"/>
        </w:rPr>
        <w:t xml:space="preserve">у </w:t>
      </w:r>
      <w:r w:rsidRPr="002A7E76">
        <w:rPr>
          <w:rFonts w:ascii="Tahoma" w:eastAsia="Arial Unicode MS" w:hAnsi="Tahoma" w:cs="Tahoma"/>
          <w:iCs/>
          <w:kern w:val="2"/>
          <w:lang w:val="sr-Cyrl-CS" w:eastAsia="ar-SA"/>
        </w:rPr>
        <w:t xml:space="preserve">поглављу </w:t>
      </w:r>
      <w:r w:rsidRPr="002A7E76">
        <w:rPr>
          <w:rFonts w:ascii="Tahoma" w:eastAsia="Arial Unicode MS" w:hAnsi="Tahoma" w:cs="Tahoma"/>
          <w:iCs/>
          <w:kern w:val="2"/>
          <w:lang w:eastAsia="ar-SA"/>
        </w:rPr>
        <w:t>VI ове конкурсне документације</w:t>
      </w:r>
      <w:r w:rsidRPr="002A7E76">
        <w:rPr>
          <w:rFonts w:ascii="Tahoma" w:eastAsia="TimesNewRomanPSMT" w:hAnsi="Tahoma" w:cs="Tahoma"/>
          <w:bCs/>
          <w:kern w:val="2"/>
          <w:lang w:eastAsia="ar-SA"/>
        </w:rPr>
        <w:t>).</w:t>
      </w:r>
      <w:proofErr w:type="gramEnd"/>
    </w:p>
    <w:p w:rsidR="00FE132E" w:rsidRPr="00FE132E" w:rsidRDefault="00FE132E" w:rsidP="00FE132E">
      <w:pPr>
        <w:suppressAutoHyphens/>
        <w:spacing w:after="0" w:line="100" w:lineRule="atLeast"/>
        <w:jc w:val="both"/>
        <w:rPr>
          <w:rFonts w:ascii="Tahoma" w:eastAsia="Arial Unicode MS" w:hAnsi="Tahoma" w:cs="Tahoma"/>
          <w:iCs/>
          <w:kern w:val="2"/>
          <w:lang w:eastAsia="ar-SA"/>
        </w:rPr>
      </w:pPr>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roofErr w:type="gramStart"/>
      <w:r w:rsidRPr="00FE132E">
        <w:rPr>
          <w:rFonts w:ascii="Tahoma" w:eastAsia="Arial Unicode MS" w:hAnsi="Tahoma" w:cs="Tahoma"/>
          <w:iCs/>
          <w:color w:val="000000"/>
          <w:kern w:val="2"/>
          <w:lang w:eastAsia="ar-SA"/>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FE132E" w:rsidRPr="00FE132E" w:rsidRDefault="00FE132E" w:rsidP="00FE132E">
      <w:pPr>
        <w:suppressAutoHyphens/>
        <w:spacing w:after="0" w:line="100" w:lineRule="atLeast"/>
        <w:jc w:val="both"/>
        <w:rPr>
          <w:rFonts w:ascii="Tahoma" w:eastAsia="Arial Unicode MS" w:hAnsi="Tahoma" w:cs="Tahoma"/>
          <w:iCs/>
          <w:color w:val="000000"/>
          <w:kern w:val="2"/>
          <w:lang w:eastAsia="ar-SA"/>
        </w:rPr>
      </w:pPr>
    </w:p>
    <w:p w:rsidR="00FE132E" w:rsidRPr="00FE132E" w:rsidRDefault="00FE132E" w:rsidP="00FE132E">
      <w:pPr>
        <w:suppressAutoHyphens/>
        <w:spacing w:after="0" w:line="100" w:lineRule="atLeast"/>
        <w:jc w:val="both"/>
        <w:rPr>
          <w:rFonts w:ascii="Tahoma" w:eastAsia="Arial Unicode MS" w:hAnsi="Tahoma" w:cs="Tahoma"/>
          <w:color w:val="000000"/>
          <w:kern w:val="2"/>
          <w:lang w:eastAsia="ar-SA"/>
        </w:rPr>
      </w:pPr>
      <w:proofErr w:type="gramStart"/>
      <w:r w:rsidRPr="00FE132E">
        <w:rPr>
          <w:rFonts w:ascii="Tahoma" w:eastAsia="Arial Unicode MS" w:hAnsi="Tahoma" w:cs="Tahoma"/>
          <w:iCs/>
          <w:color w:val="000000"/>
          <w:kern w:val="2"/>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F74A2B" w:rsidRPr="004066EA" w:rsidRDefault="00F74A2B" w:rsidP="00F74A2B">
      <w:pPr>
        <w:suppressAutoHyphens/>
        <w:spacing w:after="0" w:line="100" w:lineRule="atLeast"/>
        <w:jc w:val="both"/>
        <w:rPr>
          <w:rFonts w:ascii="Tahoma" w:eastAsia="Arial Unicode MS" w:hAnsi="Tahoma" w:cs="Tahoma"/>
          <w:b/>
          <w:i/>
          <w:kern w:val="1"/>
          <w:lang w:eastAsia="ar-SA"/>
        </w:rPr>
      </w:pP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2A7E76">
        <w:rPr>
          <w:rFonts w:ascii="Tahoma" w:eastAsia="Arial Unicode MS" w:hAnsi="Tahoma" w:cs="Tahoma"/>
          <w:b/>
          <w:i/>
          <w:color w:val="000000"/>
          <w:kern w:val="1"/>
          <w:lang w:val="sr-Latn-CS" w:eastAsia="ar-SA"/>
        </w:rPr>
        <w:t>8. ЗАЈЕДНИЧКА ПОНУДА</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F74A2B">
        <w:rPr>
          <w:rFonts w:ascii="Tahoma" w:eastAsia="Arial Unicode MS" w:hAnsi="Tahoma" w:cs="Tahoma"/>
          <w:color w:val="000000"/>
          <w:kern w:val="1"/>
          <w:lang w:val="sr-Latn-CS" w:eastAsia="ar-SA"/>
        </w:rPr>
        <w:t>Понуду може поднети група понуђача.</w:t>
      </w:r>
    </w:p>
    <w:p w:rsidR="00F74A2B" w:rsidRPr="00066893" w:rsidRDefault="00F74A2B" w:rsidP="00066893">
      <w:pPr>
        <w:suppressAutoHyphens/>
        <w:spacing w:after="0" w:line="100" w:lineRule="atLeast"/>
        <w:jc w:val="both"/>
        <w:rPr>
          <w:rFonts w:ascii="Tahoma" w:eastAsia="Arial Unicode MS" w:hAnsi="Tahoma" w:cs="Tahoma"/>
          <w:color w:val="000000"/>
          <w:kern w:val="1"/>
          <w:lang w:eastAsia="ar-SA"/>
        </w:rPr>
      </w:pPr>
      <w:r w:rsidRPr="00F74A2B">
        <w:rPr>
          <w:rFonts w:ascii="Tahoma" w:eastAsia="Arial Unicode MS" w:hAnsi="Tahoma" w:cs="Tahoma"/>
          <w:color w:val="000000"/>
          <w:kern w:val="1"/>
          <w:lang w:val="sr-Latn-CS" w:eastAsia="ar-SA"/>
        </w:rPr>
        <w:t>Уколико понуду подноси група понуђача, саставни део заједничке понуде мора бити споразум</w:t>
      </w:r>
      <w:r w:rsidR="00066893">
        <w:rPr>
          <w:rFonts w:ascii="Tahoma" w:eastAsia="Arial Unicode MS" w:hAnsi="Tahoma" w:cs="Tahoma"/>
          <w:color w:val="000000"/>
          <w:kern w:val="1"/>
          <w:lang w:eastAsia="ar-SA"/>
        </w:rPr>
        <w:t xml:space="preserve"> чланова</w:t>
      </w:r>
      <w:r w:rsidR="00066893" w:rsidRPr="00066893">
        <w:rPr>
          <w:rFonts w:ascii="Tahoma" w:eastAsia="Arial Unicode MS" w:hAnsi="Tahoma" w:cs="Tahoma"/>
          <w:color w:val="000000"/>
          <w:kern w:val="1"/>
          <w:lang w:eastAsia="ar-SA"/>
        </w:rPr>
        <w:t xml:space="preserve"> </w:t>
      </w:r>
      <w:r w:rsidR="00066893">
        <w:rPr>
          <w:rFonts w:ascii="Tahoma" w:eastAsia="Arial Unicode MS" w:hAnsi="Tahoma" w:cs="Tahoma"/>
          <w:color w:val="000000"/>
          <w:kern w:val="1"/>
          <w:lang w:eastAsia="ar-SA"/>
        </w:rPr>
        <w:t>групе</w:t>
      </w:r>
      <w:r w:rsidR="00066893" w:rsidRPr="00066893">
        <w:rPr>
          <w:rFonts w:ascii="Tahoma" w:eastAsia="Arial Unicode MS" w:hAnsi="Tahoma" w:cs="Tahoma"/>
          <w:color w:val="000000"/>
          <w:kern w:val="1"/>
          <w:lang w:eastAsia="ar-SA"/>
        </w:rPr>
        <w:t xml:space="preserve"> </w:t>
      </w:r>
      <w:r w:rsidR="00066893">
        <w:rPr>
          <w:rFonts w:ascii="Tahoma" w:eastAsia="Arial Unicode MS" w:hAnsi="Tahoma" w:cs="Tahoma"/>
          <w:color w:val="000000"/>
          <w:kern w:val="1"/>
          <w:lang w:eastAsia="ar-SA"/>
        </w:rPr>
        <w:t xml:space="preserve">понуђача о учешћу у заједничкој понуди (образац 7. </w:t>
      </w:r>
      <w:proofErr w:type="gramStart"/>
      <w:r w:rsidR="00FB6B88">
        <w:rPr>
          <w:rFonts w:ascii="Tahoma" w:eastAsia="Arial Unicode MS" w:hAnsi="Tahoma" w:cs="Tahoma"/>
          <w:color w:val="000000"/>
          <w:kern w:val="1"/>
          <w:lang w:eastAsia="ar-SA"/>
        </w:rPr>
        <w:t>поглавље</w:t>
      </w:r>
      <w:proofErr w:type="gramEnd"/>
      <w:r w:rsidR="00FB6B88">
        <w:rPr>
          <w:rFonts w:ascii="Tahoma" w:eastAsia="Arial Unicode MS" w:hAnsi="Tahoma" w:cs="Tahoma"/>
          <w:color w:val="000000"/>
          <w:kern w:val="1"/>
          <w:lang w:eastAsia="ar-SA"/>
        </w:rPr>
        <w:t xml:space="preserve"> </w:t>
      </w:r>
      <w:r w:rsidR="00FB6B88" w:rsidRPr="00FB6B88">
        <w:rPr>
          <w:rFonts w:ascii="Tahoma" w:eastAsia="Arial Unicode MS" w:hAnsi="Tahoma" w:cs="Tahoma"/>
          <w:bCs/>
          <w:color w:val="000000"/>
          <w:kern w:val="1"/>
          <w:lang w:eastAsia="ar-SA"/>
        </w:rPr>
        <w:t>VI ове конкурсне документације</w:t>
      </w:r>
      <w:r w:rsidR="00FB6B88">
        <w:rPr>
          <w:rFonts w:ascii="Tahoma" w:eastAsia="Arial Unicode MS" w:hAnsi="Tahoma" w:cs="Tahoma"/>
          <w:color w:val="000000"/>
          <w:kern w:val="1"/>
          <w:lang w:eastAsia="ar-SA"/>
        </w:rPr>
        <w:t xml:space="preserve"> </w:t>
      </w:r>
      <w:r w:rsidR="00066893">
        <w:rPr>
          <w:rFonts w:ascii="Tahoma" w:eastAsia="Arial Unicode MS" w:hAnsi="Tahoma" w:cs="Tahoma"/>
          <w:color w:val="000000"/>
          <w:kern w:val="1"/>
          <w:lang w:eastAsia="ar-SA"/>
        </w:rPr>
        <w:t>)</w:t>
      </w:r>
    </w:p>
    <w:p w:rsidR="006739CB" w:rsidRDefault="006739CB" w:rsidP="006739CB">
      <w:pPr>
        <w:suppressAutoHyphens/>
        <w:spacing w:after="0" w:line="100" w:lineRule="atLeast"/>
        <w:jc w:val="both"/>
        <w:rPr>
          <w:rFonts w:ascii="Tahoma" w:eastAsia="Arial Unicode MS" w:hAnsi="Tahoma" w:cs="Tahoma"/>
          <w:color w:val="000000"/>
          <w:kern w:val="1"/>
          <w:lang w:eastAsia="ar-SA"/>
        </w:rPr>
      </w:pPr>
    </w:p>
    <w:p w:rsidR="006739CB" w:rsidRDefault="006739CB" w:rsidP="006739CB">
      <w:pPr>
        <w:suppressAutoHyphens/>
        <w:spacing w:after="0" w:line="100" w:lineRule="atLeast"/>
        <w:jc w:val="both"/>
        <w:rPr>
          <w:rFonts w:ascii="Tahoma" w:eastAsia="Arial Unicode MS" w:hAnsi="Tahoma" w:cs="Tahoma"/>
          <w:bCs/>
          <w:color w:val="000000"/>
          <w:kern w:val="1"/>
          <w:lang w:eastAsia="ar-SA"/>
        </w:rPr>
      </w:pPr>
      <w:proofErr w:type="gramStart"/>
      <w:r w:rsidRPr="009B6BB9">
        <w:rPr>
          <w:rFonts w:ascii="Tahoma" w:eastAsia="Arial Unicode MS" w:hAnsi="Tahoma" w:cs="Tahoma"/>
          <w:bCs/>
          <w:color w:val="000000"/>
          <w:kern w:val="1"/>
          <w:lang w:eastAsia="ar-SA"/>
        </w:rPr>
        <w:t xml:space="preserve">Група понуђача је дужна да достави све доказе о испуњености услова који су наведени у </w:t>
      </w:r>
      <w:r w:rsidRPr="009B6BB9">
        <w:rPr>
          <w:rFonts w:ascii="Tahoma" w:eastAsia="Arial Unicode MS" w:hAnsi="Tahoma" w:cs="Tahoma"/>
          <w:bCs/>
          <w:color w:val="000000"/>
          <w:kern w:val="1"/>
          <w:lang w:val="sr-Cyrl-CS" w:eastAsia="ar-SA"/>
        </w:rPr>
        <w:t xml:space="preserve">поглављу </w:t>
      </w:r>
      <w:r w:rsidRPr="009B6BB9">
        <w:rPr>
          <w:rFonts w:ascii="Tahoma" w:eastAsia="Arial Unicode MS" w:hAnsi="Tahoma" w:cs="Tahoma"/>
          <w:bCs/>
          <w:color w:val="000000"/>
          <w:kern w:val="1"/>
          <w:lang w:eastAsia="ar-SA"/>
        </w:rPr>
        <w:t>IV ове</w:t>
      </w:r>
      <w:r w:rsidRPr="009B6BB9">
        <w:rPr>
          <w:rFonts w:ascii="Tahoma" w:eastAsia="Arial Unicode MS" w:hAnsi="Tahoma" w:cs="Tahoma"/>
          <w:bCs/>
          <w:color w:val="000000"/>
          <w:kern w:val="1"/>
          <w:lang w:val="ru-RU" w:eastAsia="ar-SA"/>
        </w:rPr>
        <w:t xml:space="preserve"> </w:t>
      </w:r>
      <w:r w:rsidRPr="009B6BB9">
        <w:rPr>
          <w:rFonts w:ascii="Tahoma" w:eastAsia="Arial Unicode MS" w:hAnsi="Tahoma" w:cs="Tahoma"/>
          <w:bCs/>
          <w:color w:val="000000"/>
          <w:kern w:val="1"/>
          <w:lang w:eastAsia="ar-SA"/>
        </w:rPr>
        <w:t xml:space="preserve">конкурсне документације, у складу са Упутством како се доказује испуњеност услова (Образац 5. у </w:t>
      </w:r>
      <w:r w:rsidRPr="009B6BB9">
        <w:rPr>
          <w:rFonts w:ascii="Tahoma" w:eastAsia="Arial Unicode MS" w:hAnsi="Tahoma" w:cs="Tahoma"/>
          <w:bCs/>
          <w:color w:val="000000"/>
          <w:kern w:val="1"/>
          <w:lang w:val="sr-Cyrl-CS" w:eastAsia="ar-SA"/>
        </w:rPr>
        <w:t xml:space="preserve">поглављу </w:t>
      </w:r>
      <w:r w:rsidRPr="009B6BB9">
        <w:rPr>
          <w:rFonts w:ascii="Tahoma" w:eastAsia="Arial Unicode MS" w:hAnsi="Tahoma" w:cs="Tahoma"/>
          <w:bCs/>
          <w:color w:val="000000"/>
          <w:kern w:val="1"/>
          <w:lang w:eastAsia="ar-SA"/>
        </w:rPr>
        <w:t>VI ове конкурсне документације).</w:t>
      </w:r>
      <w:proofErr w:type="gramEnd"/>
    </w:p>
    <w:p w:rsidR="009B6BB9" w:rsidRPr="009B6BB9" w:rsidRDefault="009B6BB9" w:rsidP="006739CB">
      <w:pPr>
        <w:suppressAutoHyphens/>
        <w:spacing w:after="0" w:line="100" w:lineRule="atLeast"/>
        <w:jc w:val="both"/>
        <w:rPr>
          <w:rFonts w:ascii="Tahoma" w:eastAsia="Arial Unicode MS" w:hAnsi="Tahoma" w:cs="Tahoma"/>
          <w:color w:val="000000"/>
          <w:kern w:val="1"/>
          <w:lang w:eastAsia="ar-SA"/>
        </w:rPr>
      </w:pPr>
    </w:p>
    <w:p w:rsidR="006739CB" w:rsidRDefault="006739CB" w:rsidP="006739CB">
      <w:pPr>
        <w:suppressAutoHyphens/>
        <w:spacing w:after="0" w:line="100" w:lineRule="atLeast"/>
        <w:jc w:val="both"/>
        <w:rPr>
          <w:rFonts w:ascii="Tahoma" w:eastAsia="Arial Unicode MS" w:hAnsi="Tahoma" w:cs="Tahoma"/>
          <w:color w:val="000000"/>
          <w:kern w:val="1"/>
          <w:lang w:eastAsia="ar-SA"/>
        </w:rPr>
      </w:pPr>
      <w:proofErr w:type="gramStart"/>
      <w:r w:rsidRPr="009B6BB9">
        <w:rPr>
          <w:rFonts w:ascii="Tahoma" w:eastAsia="Arial Unicode MS" w:hAnsi="Tahoma" w:cs="Tahoma"/>
          <w:color w:val="000000"/>
          <w:kern w:val="1"/>
          <w:lang w:eastAsia="ar-SA"/>
        </w:rPr>
        <w:t>Понуђачи из групе понуђача одговарају неограничено солидарно према наручиоцу.</w:t>
      </w:r>
      <w:proofErr w:type="gramEnd"/>
      <w:r w:rsidRPr="009B6BB9">
        <w:rPr>
          <w:rFonts w:ascii="Tahoma" w:eastAsia="Arial Unicode MS" w:hAnsi="Tahoma" w:cs="Tahoma"/>
          <w:color w:val="000000"/>
          <w:kern w:val="1"/>
          <w:lang w:eastAsia="ar-SA"/>
        </w:rPr>
        <w:t xml:space="preserve"> </w:t>
      </w:r>
    </w:p>
    <w:p w:rsidR="009B6BB9" w:rsidRPr="009B6BB9" w:rsidRDefault="009B6BB9" w:rsidP="006739CB">
      <w:pPr>
        <w:suppressAutoHyphens/>
        <w:spacing w:after="0" w:line="100" w:lineRule="atLeast"/>
        <w:jc w:val="both"/>
        <w:rPr>
          <w:rFonts w:ascii="Tahoma" w:eastAsia="Arial Unicode MS" w:hAnsi="Tahoma" w:cs="Tahoma"/>
          <w:color w:val="000000"/>
          <w:kern w:val="1"/>
          <w:lang w:eastAsia="ar-SA"/>
        </w:rPr>
      </w:pPr>
    </w:p>
    <w:p w:rsidR="006739CB" w:rsidRDefault="006739CB" w:rsidP="006739CB">
      <w:pPr>
        <w:suppressAutoHyphens/>
        <w:spacing w:after="0" w:line="100" w:lineRule="atLeast"/>
        <w:jc w:val="both"/>
        <w:rPr>
          <w:rFonts w:ascii="Tahoma" w:eastAsia="Arial Unicode MS" w:hAnsi="Tahoma" w:cs="Tahoma"/>
          <w:color w:val="000000"/>
          <w:kern w:val="1"/>
          <w:lang w:eastAsia="ar-SA"/>
        </w:rPr>
      </w:pPr>
      <w:proofErr w:type="gramStart"/>
      <w:r w:rsidRPr="009B6BB9">
        <w:rPr>
          <w:rFonts w:ascii="Tahoma" w:eastAsia="Arial Unicode MS" w:hAnsi="Tahoma" w:cs="Tahoma"/>
          <w:color w:val="000000"/>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9B6BB9" w:rsidRPr="009B6BB9" w:rsidRDefault="009B6BB9" w:rsidP="006739CB">
      <w:pPr>
        <w:suppressAutoHyphens/>
        <w:spacing w:after="0" w:line="100" w:lineRule="atLeast"/>
        <w:jc w:val="both"/>
        <w:rPr>
          <w:rFonts w:ascii="Tahoma" w:eastAsia="Arial Unicode MS" w:hAnsi="Tahoma" w:cs="Tahoma"/>
          <w:color w:val="000000"/>
          <w:kern w:val="1"/>
          <w:lang w:eastAsia="ar-SA"/>
        </w:rPr>
      </w:pPr>
    </w:p>
    <w:p w:rsidR="006739CB" w:rsidRDefault="006739CB" w:rsidP="006739CB">
      <w:pPr>
        <w:suppressAutoHyphens/>
        <w:spacing w:after="0" w:line="100" w:lineRule="atLeast"/>
        <w:jc w:val="both"/>
        <w:rPr>
          <w:rFonts w:ascii="Tahoma" w:eastAsia="Arial Unicode MS" w:hAnsi="Tahoma" w:cs="Tahoma"/>
          <w:color w:val="000000"/>
          <w:kern w:val="1"/>
          <w:lang w:eastAsia="ar-SA"/>
        </w:rPr>
      </w:pPr>
      <w:proofErr w:type="gramStart"/>
      <w:r w:rsidRPr="009B6BB9">
        <w:rPr>
          <w:rFonts w:ascii="Tahoma" w:eastAsia="Arial Unicode MS" w:hAnsi="Tahoma" w:cs="Tahoma"/>
          <w:color w:val="000000"/>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roofErr w:type="gramEnd"/>
    </w:p>
    <w:p w:rsidR="009B6BB9" w:rsidRPr="009B6BB9" w:rsidRDefault="009B6BB9" w:rsidP="006739CB">
      <w:pPr>
        <w:suppressAutoHyphens/>
        <w:spacing w:after="0" w:line="100" w:lineRule="atLeast"/>
        <w:jc w:val="both"/>
        <w:rPr>
          <w:rFonts w:ascii="Tahoma" w:eastAsia="Arial Unicode MS" w:hAnsi="Tahoma" w:cs="Tahoma"/>
          <w:color w:val="000000"/>
          <w:kern w:val="1"/>
          <w:lang w:eastAsia="ar-SA"/>
        </w:rPr>
      </w:pPr>
    </w:p>
    <w:p w:rsidR="006739CB" w:rsidRPr="006739CB" w:rsidRDefault="006739CB" w:rsidP="006739CB">
      <w:pPr>
        <w:suppressAutoHyphens/>
        <w:spacing w:after="0" w:line="100" w:lineRule="atLeast"/>
        <w:jc w:val="both"/>
        <w:rPr>
          <w:rFonts w:ascii="Tahoma" w:eastAsia="Arial Unicode MS" w:hAnsi="Tahoma" w:cs="Tahoma"/>
          <w:color w:val="000000"/>
          <w:kern w:val="1"/>
          <w:lang w:eastAsia="ar-SA"/>
        </w:rPr>
      </w:pPr>
      <w:proofErr w:type="gramStart"/>
      <w:r w:rsidRPr="009B6BB9">
        <w:rPr>
          <w:rFonts w:ascii="Tahoma" w:eastAsia="Arial Unicode MS" w:hAnsi="Tahoma" w:cs="Tahoma"/>
          <w:color w:val="000000"/>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66D78" w:rsidRPr="00566D78" w:rsidRDefault="00566D78" w:rsidP="00F74A2B">
      <w:pPr>
        <w:suppressAutoHyphens/>
        <w:spacing w:after="0" w:line="100" w:lineRule="atLeast"/>
        <w:jc w:val="both"/>
        <w:rPr>
          <w:rFonts w:ascii="Tahoma" w:eastAsia="Arial Unicode MS" w:hAnsi="Tahoma" w:cs="Tahoma"/>
          <w:kern w:val="1"/>
          <w:lang w:eastAsia="ar-SA"/>
        </w:rPr>
      </w:pP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D97D2D">
        <w:rPr>
          <w:rFonts w:ascii="Tahoma" w:eastAsia="Arial Unicode MS" w:hAnsi="Tahoma" w:cs="Tahoma"/>
          <w:b/>
          <w:bCs/>
          <w:i/>
          <w:iCs/>
          <w:color w:val="000000"/>
          <w:kern w:val="1"/>
          <w:lang w:val="sr-Latn-CS" w:eastAsia="ar-SA"/>
        </w:rPr>
        <w:t>9. НАЧИН И УСЛОВ</w:t>
      </w:r>
      <w:r w:rsidRPr="00D97D2D">
        <w:rPr>
          <w:rFonts w:ascii="Tahoma" w:eastAsia="Arial Unicode MS" w:hAnsi="Tahoma" w:cs="Tahoma"/>
          <w:b/>
          <w:bCs/>
          <w:i/>
          <w:iCs/>
          <w:color w:val="000000"/>
          <w:kern w:val="1"/>
          <w:lang w:val="sr-Cyrl-CS" w:eastAsia="ar-SA"/>
        </w:rPr>
        <w:t>И</w:t>
      </w:r>
      <w:r w:rsidRPr="00D97D2D">
        <w:rPr>
          <w:rFonts w:ascii="Tahoma" w:eastAsia="Arial Unicode MS" w:hAnsi="Tahoma" w:cs="Tahoma"/>
          <w:b/>
          <w:bCs/>
          <w:i/>
          <w:iCs/>
          <w:color w:val="000000"/>
          <w:kern w:val="1"/>
          <w:lang w:val="sr-Latn-CS" w:eastAsia="ar-SA"/>
        </w:rPr>
        <w:t xml:space="preserve"> ПЛАЋАЊА, ГАРАНТНИ РОК, КАО И ДРУГЕ ОКОЛНОСТИ ОД КОЈИХ ЗАВИСИ ПРИХВАТЉИВОСТ  ПОНУДЕ</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i/>
          <w:iCs/>
          <w:color w:val="000000"/>
          <w:kern w:val="1"/>
          <w:u w:val="single"/>
          <w:lang w:val="sr-Latn-CS" w:eastAsia="ar-SA"/>
        </w:rPr>
      </w:pPr>
      <w:r w:rsidRPr="00F74A2B">
        <w:rPr>
          <w:rFonts w:ascii="Tahoma" w:eastAsia="Arial Unicode MS" w:hAnsi="Tahoma" w:cs="Tahoma"/>
          <w:b/>
          <w:bCs/>
          <w:i/>
          <w:iCs/>
          <w:color w:val="000000"/>
          <w:kern w:val="1"/>
          <w:lang w:val="sr-Latn-CS" w:eastAsia="ar-SA"/>
        </w:rPr>
        <w:t>9.1</w:t>
      </w:r>
      <w:r w:rsidRPr="00F74A2B">
        <w:rPr>
          <w:rFonts w:ascii="Tahoma" w:eastAsia="Arial Unicode MS" w:hAnsi="Tahoma" w:cs="Tahoma"/>
          <w:b/>
          <w:bCs/>
          <w:i/>
          <w:iCs/>
          <w:color w:val="000000"/>
          <w:kern w:val="1"/>
          <w:u w:val="single"/>
          <w:lang w:val="sr-Latn-CS" w:eastAsia="ar-SA"/>
        </w:rPr>
        <w:t xml:space="preserve">. </w:t>
      </w:r>
      <w:r w:rsidRPr="00F74A2B">
        <w:rPr>
          <w:rFonts w:ascii="Tahoma" w:eastAsia="Arial Unicode MS" w:hAnsi="Tahoma" w:cs="Tahoma"/>
          <w:iCs/>
          <w:color w:val="000000"/>
          <w:kern w:val="1"/>
          <w:u w:val="single"/>
          <w:lang w:val="sr-Latn-CS" w:eastAsia="ar-SA"/>
        </w:rPr>
        <w:t>Захтеви у погледу начина, рока и услова плаћања</w:t>
      </w:r>
      <w:r w:rsidRPr="00F74A2B">
        <w:rPr>
          <w:rFonts w:ascii="Tahoma" w:eastAsia="Arial Unicode MS" w:hAnsi="Tahoma" w:cs="Tahoma"/>
          <w:i/>
          <w:iCs/>
          <w:color w:val="000000"/>
          <w:kern w:val="1"/>
          <w:u w:val="single"/>
          <w:lang w:val="sr-Latn-CS" w:eastAsia="ar-SA"/>
        </w:rPr>
        <w:t>.</w:t>
      </w:r>
    </w:p>
    <w:p w:rsidR="003462C7" w:rsidRPr="003462C7" w:rsidRDefault="003462C7" w:rsidP="003462C7">
      <w:pPr>
        <w:spacing w:after="0" w:line="240" w:lineRule="auto"/>
        <w:jc w:val="both"/>
        <w:rPr>
          <w:rFonts w:ascii="Tahoma" w:eastAsia="TimesNewRomanPSMT" w:hAnsi="Tahoma" w:cs="Tahoma"/>
          <w:b/>
          <w:bCs/>
          <w:lang w:val="ru-RU"/>
        </w:rPr>
      </w:pPr>
      <w:proofErr w:type="gramStart"/>
      <w:r w:rsidRPr="003462C7">
        <w:rPr>
          <w:rFonts w:ascii="Tahoma" w:hAnsi="Tahoma" w:cs="Tahoma"/>
          <w:iCs/>
        </w:rPr>
        <w:t>Плаћање се врши</w:t>
      </w:r>
      <w:r w:rsidRPr="003462C7">
        <w:rPr>
          <w:rFonts w:ascii="Tahoma" w:eastAsia="Times New Roman" w:hAnsi="Tahoma" w:cs="Tahoma"/>
          <w:lang w:val="sr-Cyrl-CS"/>
        </w:rPr>
        <w:t xml:space="preserve"> у року до ____ дана (најмање 5 дана) од дана истављања рачуна/фактуре, са извештајем за пружену услугу.</w:t>
      </w:r>
      <w:proofErr w:type="gramEnd"/>
      <w:r w:rsidRPr="003462C7">
        <w:rPr>
          <w:rFonts w:ascii="Tahoma" w:hAnsi="Tahoma" w:cs="Tahoma"/>
          <w:iCs/>
        </w:rPr>
        <w:t xml:space="preserve"> </w:t>
      </w:r>
      <w:proofErr w:type="gramStart"/>
      <w:r w:rsidRPr="003462C7">
        <w:rPr>
          <w:rFonts w:ascii="Tahoma" w:hAnsi="Tahoma" w:cs="Tahoma"/>
          <w:iCs/>
        </w:rPr>
        <w:t>Плаћање се врши уплатом на рачун понуђача.</w:t>
      </w:r>
      <w:proofErr w:type="gramEnd"/>
    </w:p>
    <w:p w:rsidR="00F74A2B" w:rsidRPr="00F74A2B" w:rsidRDefault="00F74A2B" w:rsidP="003462C7">
      <w:pPr>
        <w:suppressAutoHyphens/>
        <w:spacing w:after="0" w:line="240" w:lineRule="auto"/>
        <w:jc w:val="both"/>
        <w:rPr>
          <w:rFonts w:ascii="Tahoma" w:eastAsia="Arial Unicode MS" w:hAnsi="Tahoma" w:cs="Tahoma"/>
          <w:iCs/>
          <w:color w:val="000000"/>
          <w:kern w:val="1"/>
          <w:lang w:val="sr-Latn-CS" w:eastAsia="ar-SA"/>
        </w:rPr>
      </w:pPr>
      <w:r w:rsidRPr="00F74A2B">
        <w:rPr>
          <w:rFonts w:ascii="Tahoma" w:eastAsia="Arial Unicode MS" w:hAnsi="Tahoma" w:cs="Tahoma"/>
          <w:iCs/>
          <w:color w:val="000000"/>
          <w:kern w:val="1"/>
          <w:lang w:val="sr-Latn-CS" w:eastAsia="ar-SA"/>
        </w:rPr>
        <w:t>Плаћање се врши уплатом на рачун понуђача.</w:t>
      </w: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iCs/>
          <w:color w:val="000000"/>
          <w:kern w:val="1"/>
          <w:lang w:val="sr-Latn-CS" w:eastAsia="ar-SA"/>
        </w:rPr>
        <w:t>Понуђачу није дозвољено да захтева аванс.</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iCs/>
          <w:color w:val="000000"/>
          <w:kern w:val="1"/>
          <w:lang w:val="sr-Latn-CS" w:eastAsia="ar-SA"/>
        </w:rPr>
      </w:pPr>
      <w:r w:rsidRPr="00F74A2B">
        <w:rPr>
          <w:rFonts w:ascii="Tahoma" w:eastAsia="Arial Unicode MS" w:hAnsi="Tahoma" w:cs="Tahoma"/>
          <w:b/>
          <w:bCs/>
          <w:iCs/>
          <w:color w:val="000000"/>
          <w:kern w:val="1"/>
          <w:lang w:val="sr-Latn-CS" w:eastAsia="ar-SA"/>
        </w:rPr>
        <w:t xml:space="preserve">9.2. </w:t>
      </w:r>
      <w:r w:rsidRPr="00F74A2B">
        <w:rPr>
          <w:rFonts w:ascii="Tahoma" w:eastAsia="Arial Unicode MS" w:hAnsi="Tahoma" w:cs="Tahoma"/>
          <w:iCs/>
          <w:color w:val="000000"/>
          <w:kern w:val="1"/>
          <w:u w:val="single"/>
          <w:lang w:val="sr-Latn-CS" w:eastAsia="ar-SA"/>
        </w:rPr>
        <w:t>Захтеви у погледу гарантног рока:</w:t>
      </w:r>
      <w:r w:rsidRPr="00F74A2B">
        <w:rPr>
          <w:rFonts w:ascii="Tahoma" w:eastAsia="Arial Unicode MS" w:hAnsi="Tahoma" w:cs="Tahoma"/>
          <w:iCs/>
          <w:color w:val="000000"/>
          <w:kern w:val="1"/>
          <w:lang w:val="sr-Latn-CS" w:eastAsia="ar-SA"/>
        </w:rPr>
        <w:t xml:space="preserve"> -</w:t>
      </w:r>
    </w:p>
    <w:p w:rsidR="00F74A2B" w:rsidRPr="00F74A2B" w:rsidRDefault="00F74A2B" w:rsidP="00F74A2B">
      <w:pPr>
        <w:suppressAutoHyphens/>
        <w:spacing w:after="0" w:line="100" w:lineRule="atLeast"/>
        <w:jc w:val="both"/>
        <w:rPr>
          <w:rFonts w:ascii="Tahoma" w:eastAsia="Arial Unicode MS" w:hAnsi="Tahoma" w:cs="Tahoma"/>
          <w:iCs/>
          <w:color w:val="000000"/>
          <w:kern w:val="1"/>
          <w:highlight w:val="yellow"/>
          <w:lang w:val="sr-Latn-CS" w:eastAsia="ar-SA"/>
        </w:rPr>
      </w:pPr>
    </w:p>
    <w:p w:rsidR="00F74A2B" w:rsidRPr="00F74A2B" w:rsidRDefault="00F74A2B" w:rsidP="00F74A2B">
      <w:pPr>
        <w:suppressAutoHyphens/>
        <w:spacing w:after="0" w:line="100" w:lineRule="atLeast"/>
        <w:jc w:val="both"/>
        <w:rPr>
          <w:rFonts w:ascii="Tahoma" w:eastAsia="Arial Unicode MS" w:hAnsi="Tahoma" w:cs="Tahoma"/>
          <w:iCs/>
          <w:color w:val="000000"/>
          <w:kern w:val="1"/>
          <w:u w:val="single"/>
          <w:lang w:val="sr-Latn-CS" w:eastAsia="ar-SA"/>
        </w:rPr>
      </w:pPr>
      <w:r w:rsidRPr="00F74A2B">
        <w:rPr>
          <w:rFonts w:ascii="Tahoma" w:eastAsia="Arial Unicode MS" w:hAnsi="Tahoma" w:cs="Tahoma"/>
          <w:b/>
          <w:bCs/>
          <w:i/>
          <w:iCs/>
          <w:color w:val="000000"/>
          <w:kern w:val="1"/>
          <w:lang w:val="sr-Latn-CS" w:eastAsia="ar-SA"/>
        </w:rPr>
        <w:t xml:space="preserve">9.3. </w:t>
      </w:r>
      <w:r w:rsidRPr="00F74A2B">
        <w:rPr>
          <w:rFonts w:ascii="Tahoma" w:eastAsia="Arial Unicode MS" w:hAnsi="Tahoma" w:cs="Tahoma"/>
          <w:iCs/>
          <w:color w:val="000000"/>
          <w:kern w:val="1"/>
          <w:u w:val="single"/>
          <w:lang w:val="sr-Latn-CS" w:eastAsia="ar-SA"/>
        </w:rPr>
        <w:t>Захтев у погледу рока извршења услуге:</w:t>
      </w:r>
    </w:p>
    <w:p w:rsidR="00483AC0" w:rsidRDefault="003462C7" w:rsidP="00483AC0">
      <w:pPr>
        <w:jc w:val="both"/>
        <w:rPr>
          <w:rFonts w:ascii="Tahoma" w:eastAsia="Calibri" w:hAnsi="Tahoma" w:cs="Tahoma"/>
          <w:lang w:val="ru-RU"/>
        </w:rPr>
      </w:pPr>
      <w:r w:rsidRPr="003462C7">
        <w:rPr>
          <w:rFonts w:ascii="Tahoma" w:eastAsia="Calibri" w:hAnsi="Tahoma" w:cs="Tahoma"/>
          <w:lang w:val="ru-RU"/>
        </w:rPr>
        <w:t>Рок за извршење уговорних обавеза је</w:t>
      </w:r>
      <w:r w:rsidR="00483AC0" w:rsidRPr="00483AC0">
        <w:rPr>
          <w:rFonts w:ascii="Tahoma" w:eastAsia="Calibri" w:hAnsi="Tahoma" w:cs="Tahoma"/>
          <w:lang w:val="sr-Cyrl-CS"/>
        </w:rPr>
        <w:t xml:space="preserve"> </w:t>
      </w:r>
      <w:r w:rsidR="008D58E6">
        <w:rPr>
          <w:rFonts w:ascii="Tahoma" w:eastAsia="Calibri" w:hAnsi="Tahoma" w:cs="Tahoma"/>
          <w:lang w:val="sr-Cyrl-CS"/>
        </w:rPr>
        <w:t>од 15.07.2020</w:t>
      </w:r>
      <w:r w:rsidR="00483AC0">
        <w:rPr>
          <w:rFonts w:ascii="Tahoma" w:eastAsia="Calibri" w:hAnsi="Tahoma" w:cs="Tahoma"/>
          <w:lang w:val="sr-Cyrl-CS"/>
        </w:rPr>
        <w:t>. до 31.12.20</w:t>
      </w:r>
      <w:r w:rsidR="008D58E6">
        <w:rPr>
          <w:rFonts w:ascii="Tahoma" w:eastAsia="Calibri" w:hAnsi="Tahoma" w:cs="Tahoma"/>
          <w:lang w:val="sr-Cyrl-CS"/>
        </w:rPr>
        <w:t>20</w:t>
      </w:r>
      <w:r w:rsidR="00483AC0">
        <w:rPr>
          <w:rFonts w:ascii="Tahoma" w:eastAsia="Calibri" w:hAnsi="Tahoma" w:cs="Tahoma"/>
          <w:lang w:val="sr-Cyrl-CS"/>
        </w:rPr>
        <w:t>.</w:t>
      </w:r>
      <w:r w:rsidR="00483AC0" w:rsidRPr="00A856E4">
        <w:rPr>
          <w:rFonts w:ascii="Tahoma" w:eastAsia="Calibri" w:hAnsi="Tahoma" w:cs="Tahoma"/>
          <w:lang w:val="ru-RU"/>
        </w:rPr>
        <w:t xml:space="preserve"> </w:t>
      </w:r>
      <w:r w:rsidR="00483AC0">
        <w:rPr>
          <w:rFonts w:ascii="Tahoma" w:eastAsia="Calibri" w:hAnsi="Tahoma" w:cs="Tahoma"/>
          <w:lang w:val="ru-RU"/>
        </w:rPr>
        <w:t>године.</w:t>
      </w:r>
    </w:p>
    <w:p w:rsidR="00F74A2B" w:rsidRPr="00F74A2B" w:rsidRDefault="00F74A2B" w:rsidP="00F74A2B">
      <w:pPr>
        <w:suppressAutoHyphens/>
        <w:spacing w:after="0" w:line="100" w:lineRule="atLeast"/>
        <w:jc w:val="both"/>
        <w:rPr>
          <w:rFonts w:ascii="Tahoma" w:eastAsia="Arial Unicode MS" w:hAnsi="Tahoma" w:cs="Tahoma"/>
          <w:iCs/>
          <w:color w:val="000000"/>
          <w:kern w:val="1"/>
          <w:lang w:val="sr-Latn-CS" w:eastAsia="ar-SA"/>
        </w:rPr>
      </w:pPr>
      <w:r w:rsidRPr="00F74A2B">
        <w:rPr>
          <w:rFonts w:ascii="Tahoma" w:eastAsia="Arial Unicode MS" w:hAnsi="Tahoma" w:cs="Tahoma"/>
          <w:b/>
          <w:bCs/>
          <w:iCs/>
          <w:color w:val="000000"/>
          <w:kern w:val="1"/>
          <w:u w:val="single"/>
          <w:lang w:val="sr-Latn-CS" w:eastAsia="ar-SA"/>
        </w:rPr>
        <w:t xml:space="preserve">9.4. </w:t>
      </w:r>
      <w:r w:rsidRPr="00F74A2B">
        <w:rPr>
          <w:rFonts w:ascii="Tahoma" w:eastAsia="Arial Unicode MS" w:hAnsi="Tahoma" w:cs="Tahoma"/>
          <w:iCs/>
          <w:color w:val="000000"/>
          <w:kern w:val="1"/>
          <w:u w:val="single"/>
          <w:lang w:val="sr-Latn-CS" w:eastAsia="ar-SA"/>
        </w:rPr>
        <w:t>Захтев у погледу рока важења понуде</w:t>
      </w:r>
    </w:p>
    <w:p w:rsidR="00F74A2B" w:rsidRPr="00F74A2B" w:rsidRDefault="00F74A2B" w:rsidP="00F74A2B">
      <w:pPr>
        <w:suppressAutoHyphens/>
        <w:spacing w:after="0" w:line="100" w:lineRule="atLeast"/>
        <w:jc w:val="both"/>
        <w:rPr>
          <w:rFonts w:ascii="Tahoma" w:eastAsia="Arial Unicode MS" w:hAnsi="Tahoma" w:cs="Tahoma"/>
          <w:iCs/>
          <w:color w:val="000000"/>
          <w:kern w:val="1"/>
          <w:lang w:val="sr-Latn-CS" w:eastAsia="ar-SA"/>
        </w:rPr>
      </w:pPr>
      <w:r w:rsidRPr="00F74A2B">
        <w:rPr>
          <w:rFonts w:ascii="Tahoma" w:eastAsia="Arial Unicode MS" w:hAnsi="Tahoma" w:cs="Tahoma"/>
          <w:iCs/>
          <w:color w:val="000000"/>
          <w:kern w:val="1"/>
          <w:lang w:val="sr-Latn-CS" w:eastAsia="ar-SA"/>
        </w:rPr>
        <w:t>Рок важења понуде не може бити краћи од 30 дана од дана отварања понуда.</w:t>
      </w:r>
    </w:p>
    <w:p w:rsidR="00F74A2B" w:rsidRPr="00F74A2B" w:rsidRDefault="00F74A2B" w:rsidP="00F74A2B">
      <w:pPr>
        <w:suppressAutoHyphens/>
        <w:spacing w:after="0" w:line="100" w:lineRule="atLeast"/>
        <w:jc w:val="both"/>
        <w:rPr>
          <w:rFonts w:ascii="Tahoma" w:eastAsia="Arial Unicode MS" w:hAnsi="Tahoma" w:cs="Tahoma"/>
          <w:iCs/>
          <w:color w:val="000000"/>
          <w:kern w:val="1"/>
          <w:lang w:val="sr-Latn-CS" w:eastAsia="ar-SA"/>
        </w:rPr>
      </w:pPr>
      <w:r w:rsidRPr="00F74A2B">
        <w:rPr>
          <w:rFonts w:ascii="Tahoma" w:eastAsia="Arial Unicode MS" w:hAnsi="Tahoma" w:cs="Tahoma"/>
          <w:iCs/>
          <w:color w:val="000000"/>
          <w:kern w:val="1"/>
          <w:lang w:val="sr-Latn-CS" w:eastAsia="ar-SA"/>
        </w:rPr>
        <w:t>У случају истека рока важења понуде, наручилац је дужан да у писаном облику затражи од понуђача продужење рока важења понуде.</w:t>
      </w: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iCs/>
          <w:color w:val="000000"/>
          <w:kern w:val="1"/>
          <w:lang w:val="sr-Latn-CS" w:eastAsia="ar-SA"/>
        </w:rPr>
        <w:t>Понуђач који прихвати захтев за продужење рока важења понуде на може мењати понуду.</w:t>
      </w: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b/>
          <w:kern w:val="1"/>
          <w:u w:val="single"/>
          <w:lang w:val="sr-Latn-CS" w:eastAsia="ar-SA"/>
        </w:rPr>
      </w:pPr>
      <w:r w:rsidRPr="00F74A2B">
        <w:rPr>
          <w:rFonts w:ascii="Tahoma" w:eastAsia="Arial Unicode MS" w:hAnsi="Tahoma" w:cs="Tahoma"/>
          <w:b/>
          <w:kern w:val="1"/>
          <w:u w:val="single"/>
          <w:lang w:val="sr-Latn-CS" w:eastAsia="ar-SA"/>
        </w:rPr>
        <w:t>9.5</w:t>
      </w:r>
      <w:r w:rsidRPr="00F74A2B">
        <w:rPr>
          <w:rFonts w:ascii="Tahoma" w:eastAsia="Arial Unicode MS" w:hAnsi="Tahoma" w:cs="Tahoma"/>
          <w:kern w:val="1"/>
          <w:u w:val="single"/>
          <w:lang w:val="sr-Latn-CS" w:eastAsia="ar-SA"/>
        </w:rPr>
        <w:t>. Други захтеви</w:t>
      </w:r>
      <w:r w:rsidRPr="00F74A2B">
        <w:rPr>
          <w:rFonts w:ascii="Tahoma" w:eastAsia="Arial Unicode MS" w:hAnsi="Tahoma" w:cs="Tahoma"/>
          <w:b/>
          <w:kern w:val="1"/>
          <w:u w:val="single"/>
          <w:lang w:val="sr-Latn-CS" w:eastAsia="ar-SA"/>
        </w:rPr>
        <w:t xml:space="preserve"> </w:t>
      </w:r>
      <w:r w:rsidR="0035607A">
        <w:rPr>
          <w:rFonts w:ascii="Tahoma" w:eastAsia="Arial Unicode MS" w:hAnsi="Tahoma" w:cs="Tahoma"/>
          <w:b/>
          <w:kern w:val="1"/>
          <w:u w:val="single"/>
          <w:lang w:val="sr-Latn-CS" w:eastAsia="ar-SA"/>
        </w:rPr>
        <w:t>/</w:t>
      </w: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p>
    <w:p w:rsidR="00F74A2B" w:rsidRPr="00F74A2B" w:rsidRDefault="00F74A2B" w:rsidP="00F74A2B">
      <w:pPr>
        <w:suppressAutoHyphens/>
        <w:spacing w:after="0" w:line="100" w:lineRule="atLeast"/>
        <w:jc w:val="both"/>
        <w:rPr>
          <w:rFonts w:ascii="Tahoma" w:eastAsia="Arial Unicode MS" w:hAnsi="Tahoma" w:cs="Tahoma"/>
          <w:b/>
          <w:bCs/>
          <w:i/>
          <w:iCs/>
          <w:color w:val="000000"/>
          <w:kern w:val="1"/>
          <w:lang w:val="sr-Latn-CS" w:eastAsia="ar-SA"/>
        </w:rPr>
      </w:pPr>
      <w:r w:rsidRPr="00F74A2B">
        <w:rPr>
          <w:rFonts w:ascii="Tahoma" w:eastAsia="Arial Unicode MS" w:hAnsi="Tahoma" w:cs="Tahoma"/>
          <w:b/>
          <w:bCs/>
          <w:i/>
          <w:iCs/>
          <w:color w:val="000000"/>
          <w:kern w:val="1"/>
          <w:lang w:val="sr-Latn-CS" w:eastAsia="ar-SA"/>
        </w:rPr>
        <w:t>10. ВАЛУТА И НАЧИН НА КОЈИ МОРА ДА БУДЕ НАВЕДЕНА И ИЗРАЖЕНА ЦЕНА У ПОНУДИ</w:t>
      </w:r>
    </w:p>
    <w:p w:rsidR="00205C21" w:rsidRPr="00205C21" w:rsidRDefault="00205C21" w:rsidP="00205C21">
      <w:pPr>
        <w:suppressAutoHyphens/>
        <w:spacing w:after="0" w:line="100" w:lineRule="atLeast"/>
        <w:jc w:val="both"/>
        <w:rPr>
          <w:rFonts w:ascii="Tahoma" w:eastAsia="Arial Unicode MS" w:hAnsi="Tahoma" w:cs="Tahoma"/>
          <w:color w:val="000000"/>
          <w:kern w:val="2"/>
          <w:lang w:eastAsia="ar-SA"/>
        </w:rPr>
      </w:pPr>
      <w:proofErr w:type="gramStart"/>
      <w:r w:rsidRPr="00205C21">
        <w:rPr>
          <w:rFonts w:ascii="Tahoma" w:eastAsia="Arial Unicode MS" w:hAnsi="Tahoma" w:cs="Tahoma"/>
          <w:iCs/>
          <w:color w:val="000000"/>
          <w:kern w:val="2"/>
          <w:lang w:eastAsia="ar-SA"/>
        </w:rPr>
        <w:t xml:space="preserve">Цена мора бити исказана у динарима, са и </w:t>
      </w:r>
      <w:r w:rsidRPr="00205C21">
        <w:rPr>
          <w:rFonts w:ascii="Tahoma" w:eastAsia="Arial Unicode MS" w:hAnsi="Tahoma" w:cs="Tahoma"/>
          <w:iCs/>
          <w:color w:val="00000A"/>
          <w:kern w:val="2"/>
          <w:lang w:eastAsia="ar-SA"/>
        </w:rPr>
        <w:t xml:space="preserve">без пореза на додату вредност, </w:t>
      </w:r>
      <w:r w:rsidRPr="00205C21">
        <w:rPr>
          <w:rFonts w:ascii="Tahoma" w:eastAsia="Arial Unicode MS" w:hAnsi="Tahoma" w:cs="Tahoma"/>
          <w:color w:val="000000"/>
          <w:kern w:val="2"/>
          <w:lang w:eastAsia="ar-SA"/>
        </w:rPr>
        <w:t>са урачунатим свим трошковима које понуђач има у реализацији предметне јавне набавке</w:t>
      </w:r>
      <w:r w:rsidRPr="00205C21">
        <w:rPr>
          <w:rFonts w:ascii="Tahoma" w:eastAsia="Arial Unicode MS" w:hAnsi="Tahoma" w:cs="Tahoma"/>
          <w:kern w:val="2"/>
          <w:lang w:eastAsia="ar-SA"/>
        </w:rPr>
        <w:t xml:space="preserve">, с тим да ће се за </w:t>
      </w:r>
      <w:r w:rsidRPr="00205C21">
        <w:rPr>
          <w:rFonts w:ascii="Tahoma" w:eastAsia="Arial Unicode MS" w:hAnsi="Tahoma" w:cs="Tahoma"/>
          <w:color w:val="000000"/>
          <w:kern w:val="2"/>
          <w:lang w:eastAsia="ar-SA"/>
        </w:rPr>
        <w:t>оцену понуде узимати у обзир цена без пореза на додату вредност.</w:t>
      </w:r>
      <w:proofErr w:type="gramEnd"/>
    </w:p>
    <w:p w:rsidR="00205C21" w:rsidRPr="00205C21" w:rsidRDefault="00205C21" w:rsidP="00205C21">
      <w:pPr>
        <w:suppressAutoHyphens/>
        <w:spacing w:after="0" w:line="100" w:lineRule="atLeast"/>
        <w:jc w:val="both"/>
        <w:rPr>
          <w:rFonts w:ascii="Tahoma" w:eastAsia="Arial Unicode MS" w:hAnsi="Tahoma" w:cs="Tahoma"/>
          <w:color w:val="000000"/>
          <w:kern w:val="2"/>
          <w:lang w:eastAsia="ar-SA"/>
        </w:rPr>
      </w:pPr>
    </w:p>
    <w:p w:rsidR="00205C21" w:rsidRPr="00205C21" w:rsidRDefault="00205C21" w:rsidP="003462C7">
      <w:pPr>
        <w:suppressAutoHyphens/>
        <w:spacing w:after="0" w:line="100" w:lineRule="atLeast"/>
        <w:jc w:val="both"/>
        <w:rPr>
          <w:rFonts w:ascii="Tahoma" w:eastAsia="Calibri" w:hAnsi="Tahoma" w:cs="Tahoma"/>
        </w:rPr>
      </w:pPr>
      <w:proofErr w:type="gramStart"/>
      <w:r w:rsidRPr="00205C21">
        <w:rPr>
          <w:rFonts w:ascii="Tahoma" w:eastAsia="Calibri" w:hAnsi="Tahoma" w:cs="Tahoma"/>
        </w:rPr>
        <w:t>Наручилац неће признати добављачу никакве додатне трошкове.</w:t>
      </w:r>
      <w:proofErr w:type="gramEnd"/>
    </w:p>
    <w:p w:rsidR="00205C21" w:rsidRPr="00205C21" w:rsidRDefault="00205C21" w:rsidP="003462C7">
      <w:pPr>
        <w:tabs>
          <w:tab w:val="left" w:pos="6690"/>
        </w:tabs>
        <w:spacing w:after="0" w:line="240" w:lineRule="auto"/>
        <w:jc w:val="both"/>
        <w:rPr>
          <w:rFonts w:ascii="Tahoma" w:eastAsia="Times New Roman" w:hAnsi="Tahoma" w:cs="Tahoma"/>
          <w:lang w:val="sr-Cyrl-CS"/>
        </w:rPr>
      </w:pPr>
      <w:r w:rsidRPr="00205C21">
        <w:rPr>
          <w:rFonts w:ascii="Tahoma" w:eastAsia="Times New Roman" w:hAnsi="Tahoma" w:cs="Tahoma"/>
          <w:lang w:val="sr-Cyrl-CS"/>
        </w:rPr>
        <w:t>Ако понуђач није порески обвезник ПДВ-а, тада није потребно попунити износ са ПДВ-ом.</w:t>
      </w:r>
    </w:p>
    <w:p w:rsidR="00205C21" w:rsidRPr="00205C21" w:rsidRDefault="00205C21" w:rsidP="003462C7">
      <w:pPr>
        <w:suppressAutoHyphens/>
        <w:spacing w:after="0" w:line="100" w:lineRule="atLeast"/>
        <w:jc w:val="both"/>
        <w:rPr>
          <w:rFonts w:ascii="Tahoma" w:eastAsia="Arial Unicode MS" w:hAnsi="Tahoma" w:cs="Tahoma"/>
          <w:color w:val="000000"/>
          <w:kern w:val="2"/>
          <w:lang w:eastAsia="ar-SA"/>
        </w:rPr>
      </w:pPr>
      <w:proofErr w:type="gramStart"/>
      <w:r w:rsidRPr="00205C21">
        <w:rPr>
          <w:rFonts w:ascii="Tahoma" w:eastAsia="Times New Roman" w:hAnsi="Tahoma" w:cs="Tahoma"/>
        </w:rPr>
        <w:t>У случају разлике између јединичне и укупне цене, меродавна је јединична цена.</w:t>
      </w:r>
      <w:proofErr w:type="gramEnd"/>
    </w:p>
    <w:p w:rsidR="00F74A2B" w:rsidRDefault="00205C21" w:rsidP="003462C7">
      <w:pPr>
        <w:suppressAutoHyphens/>
        <w:spacing w:after="0" w:line="100" w:lineRule="atLeast"/>
        <w:jc w:val="both"/>
        <w:rPr>
          <w:rFonts w:ascii="Tahoma" w:eastAsia="Arial Unicode MS" w:hAnsi="Tahoma" w:cs="Tahoma"/>
          <w:iCs/>
          <w:color w:val="000000"/>
          <w:kern w:val="2"/>
          <w:lang w:eastAsia="ar-SA"/>
        </w:rPr>
      </w:pPr>
      <w:proofErr w:type="gramStart"/>
      <w:r w:rsidRPr="00205C21">
        <w:rPr>
          <w:rFonts w:ascii="Tahoma" w:eastAsia="Arial Unicode MS" w:hAnsi="Tahoma" w:cs="Tahoma"/>
          <w:iCs/>
          <w:color w:val="000000"/>
          <w:kern w:val="2"/>
          <w:lang w:eastAsia="ar-SA"/>
        </w:rPr>
        <w:t>Цена је фиксна и не може се мењати.</w:t>
      </w:r>
      <w:proofErr w:type="gramEnd"/>
    </w:p>
    <w:p w:rsidR="00205C21" w:rsidRDefault="00205C21" w:rsidP="00205C21">
      <w:pPr>
        <w:suppressAutoHyphens/>
        <w:spacing w:after="0" w:line="100" w:lineRule="atLeast"/>
        <w:jc w:val="both"/>
        <w:rPr>
          <w:rFonts w:ascii="Tahoma" w:eastAsia="Arial Unicode MS" w:hAnsi="Tahoma" w:cs="Tahoma"/>
          <w:iCs/>
          <w:color w:val="000000"/>
          <w:kern w:val="2"/>
          <w:lang w:eastAsia="ar-SA"/>
        </w:rPr>
      </w:pPr>
    </w:p>
    <w:p w:rsidR="00205C21" w:rsidRDefault="00205C21" w:rsidP="00205C21">
      <w:pPr>
        <w:suppressAutoHyphens/>
        <w:spacing w:after="0" w:line="100" w:lineRule="atLeast"/>
        <w:jc w:val="both"/>
        <w:rPr>
          <w:rFonts w:ascii="Tahoma" w:eastAsia="Times New Roman" w:hAnsi="Tahoma" w:cs="Tahoma"/>
          <w:iCs/>
        </w:rPr>
      </w:pPr>
      <w:r w:rsidRPr="00205C21">
        <w:rPr>
          <w:rFonts w:ascii="Tahoma" w:eastAsia="Times New Roman" w:hAnsi="Tahoma" w:cs="Tahoma"/>
        </w:rPr>
        <w:t xml:space="preserve">У случају да понуђач даје попуст на понуђену цену, мора навести овај попуст у понуди и урачунати га </w:t>
      </w:r>
      <w:proofErr w:type="gramStart"/>
      <w:r w:rsidRPr="00205C21">
        <w:rPr>
          <w:rFonts w:ascii="Tahoma" w:eastAsia="Times New Roman" w:hAnsi="Tahoma" w:cs="Tahoma"/>
        </w:rPr>
        <w:t>у  коначну</w:t>
      </w:r>
      <w:proofErr w:type="gramEnd"/>
      <w:r w:rsidRPr="00205C21">
        <w:rPr>
          <w:rFonts w:ascii="Tahoma" w:eastAsia="Times New Roman" w:hAnsi="Tahoma" w:cs="Tahoma"/>
        </w:rPr>
        <w:t xml:space="preserve"> цену понуде. Попусти који нису наведени у понуди и урачунати у коначну цену из понуде </w:t>
      </w:r>
      <w:proofErr w:type="gramStart"/>
      <w:r w:rsidRPr="00205C21">
        <w:rPr>
          <w:rFonts w:ascii="Tahoma" w:eastAsia="Times New Roman" w:hAnsi="Tahoma" w:cs="Tahoma"/>
        </w:rPr>
        <w:t>неће  се</w:t>
      </w:r>
      <w:proofErr w:type="gramEnd"/>
      <w:r w:rsidRPr="00205C21">
        <w:rPr>
          <w:rFonts w:ascii="Tahoma" w:eastAsia="Times New Roman" w:hAnsi="Tahoma" w:cs="Tahoma"/>
        </w:rPr>
        <w:t xml:space="preserve"> узети у обзир. </w:t>
      </w:r>
      <w:proofErr w:type="gramStart"/>
      <w:r w:rsidRPr="00205C21">
        <w:rPr>
          <w:rFonts w:ascii="Tahoma" w:eastAsia="Times New Roman" w:hAnsi="Tahoma" w:cs="Tahoma"/>
          <w:iCs/>
        </w:rPr>
        <w:t>Понуђач се обавезује да дати попуст примењује за све време важења уговора.</w:t>
      </w:r>
      <w:proofErr w:type="gramEnd"/>
    </w:p>
    <w:p w:rsidR="00205C21" w:rsidRDefault="00205C21" w:rsidP="00205C21">
      <w:pPr>
        <w:suppressAutoHyphens/>
        <w:spacing w:after="0" w:line="100" w:lineRule="atLeast"/>
        <w:jc w:val="both"/>
        <w:rPr>
          <w:rFonts w:ascii="Tahoma" w:eastAsia="Times New Roman" w:hAnsi="Tahoma" w:cs="Tahoma"/>
          <w:iCs/>
        </w:rPr>
      </w:pPr>
    </w:p>
    <w:p w:rsidR="00576D79" w:rsidRPr="00576D79" w:rsidRDefault="00576D79" w:rsidP="00576D79">
      <w:pPr>
        <w:suppressAutoHyphens/>
        <w:spacing w:after="0" w:line="100" w:lineRule="atLeast"/>
        <w:jc w:val="both"/>
        <w:rPr>
          <w:rFonts w:ascii="Tahoma" w:eastAsia="Arial Unicode MS" w:hAnsi="Tahoma" w:cs="Tahoma"/>
          <w:color w:val="000000"/>
          <w:kern w:val="2"/>
          <w:lang w:eastAsia="ar-SA"/>
        </w:rPr>
      </w:pPr>
      <w:proofErr w:type="gramStart"/>
      <w:r w:rsidRPr="00576D79">
        <w:rPr>
          <w:rFonts w:ascii="Tahoma" w:eastAsia="Arial Unicode MS" w:hAnsi="Tahoma" w:cs="Tahoma"/>
          <w:color w:val="000000"/>
          <w:kern w:val="2"/>
          <w:lang w:eastAsia="ar-SA"/>
        </w:rPr>
        <w:t>Ако је у понуди исказана неуобичајено ниска цена, наручилац ће поступити у складу са чланом 92.</w:t>
      </w:r>
      <w:proofErr w:type="gramEnd"/>
      <w:r w:rsidRPr="00576D79">
        <w:rPr>
          <w:rFonts w:ascii="Tahoma" w:eastAsia="Arial Unicode MS" w:hAnsi="Tahoma" w:cs="Tahoma"/>
          <w:color w:val="000000"/>
          <w:kern w:val="2"/>
          <w:lang w:eastAsia="ar-SA"/>
        </w:rPr>
        <w:t xml:space="preserve"> </w:t>
      </w:r>
      <w:proofErr w:type="gramStart"/>
      <w:r w:rsidRPr="00576D79">
        <w:rPr>
          <w:rFonts w:ascii="Tahoma" w:eastAsia="Arial Unicode MS" w:hAnsi="Tahoma" w:cs="Tahoma"/>
          <w:color w:val="000000"/>
          <w:kern w:val="2"/>
          <w:lang w:eastAsia="ar-SA"/>
        </w:rPr>
        <w:t>ЗЈН.</w:t>
      </w:r>
      <w:proofErr w:type="gramEnd"/>
    </w:p>
    <w:p w:rsidR="00576D79" w:rsidRPr="00576D79" w:rsidRDefault="00576D79" w:rsidP="00576D79">
      <w:pPr>
        <w:suppressAutoHyphens/>
        <w:spacing w:after="0" w:line="100" w:lineRule="atLeast"/>
        <w:jc w:val="both"/>
        <w:rPr>
          <w:rFonts w:ascii="Tahoma" w:eastAsia="Arial Unicode MS" w:hAnsi="Tahoma" w:cs="Tahoma"/>
          <w:iCs/>
          <w:color w:val="000000"/>
          <w:kern w:val="2"/>
          <w:lang w:eastAsia="ar-SA"/>
        </w:rPr>
      </w:pPr>
    </w:p>
    <w:p w:rsidR="00576D79" w:rsidRPr="00576D79" w:rsidRDefault="00576D79" w:rsidP="00576D79">
      <w:pPr>
        <w:suppressAutoHyphens/>
        <w:spacing w:after="0" w:line="100" w:lineRule="atLeast"/>
        <w:jc w:val="both"/>
        <w:rPr>
          <w:rFonts w:ascii="Tahoma" w:eastAsia="Arial Unicode MS" w:hAnsi="Tahoma" w:cs="Tahoma"/>
          <w:iCs/>
          <w:color w:val="00B0F0"/>
          <w:kern w:val="2"/>
          <w:lang w:eastAsia="ar-SA"/>
        </w:rPr>
      </w:pPr>
      <w:proofErr w:type="gramStart"/>
      <w:r w:rsidRPr="00576D79">
        <w:rPr>
          <w:rFonts w:ascii="Tahoma" w:eastAsia="Arial Unicode MS" w:hAnsi="Tahoma" w:cs="Tahoma"/>
          <w:iCs/>
          <w:kern w:val="2"/>
          <w:lang w:eastAsia="ar-SA"/>
        </w:rPr>
        <w:t>Ако понуђена цена укључује увозну царину и друге дажбине, понуђач је дужан да тај део одвојено искаже у динарима.</w:t>
      </w:r>
      <w:proofErr w:type="gramEnd"/>
    </w:p>
    <w:p w:rsidR="00205C21" w:rsidRPr="00073F69" w:rsidRDefault="00205C21" w:rsidP="00205C21">
      <w:pPr>
        <w:suppressAutoHyphens/>
        <w:spacing w:after="0" w:line="100" w:lineRule="atLeast"/>
        <w:jc w:val="both"/>
        <w:rPr>
          <w:rFonts w:ascii="Tahoma" w:eastAsia="Arial Unicode MS" w:hAnsi="Tahoma" w:cs="Tahoma"/>
          <w:b/>
          <w:i/>
          <w:iCs/>
          <w:color w:val="000000"/>
          <w:kern w:val="1"/>
          <w:lang w:val="sr-Latn-CS" w:eastAsia="ar-SA"/>
        </w:rPr>
      </w:pPr>
    </w:p>
    <w:p w:rsidR="00F74A2B" w:rsidRDefault="00F74A2B" w:rsidP="00F74A2B">
      <w:pPr>
        <w:suppressAutoHyphens/>
        <w:spacing w:after="0" w:line="100" w:lineRule="atLeast"/>
        <w:jc w:val="both"/>
        <w:rPr>
          <w:rFonts w:ascii="Tahoma" w:eastAsia="Arial Unicode MS" w:hAnsi="Tahoma" w:cs="Tahoma"/>
          <w:b/>
          <w:i/>
          <w:iCs/>
          <w:color w:val="000000"/>
          <w:kern w:val="1"/>
          <w:lang w:val="sr-Latn-CS" w:eastAsia="ar-SA"/>
        </w:rPr>
      </w:pPr>
      <w:r w:rsidRPr="00F74A2B">
        <w:rPr>
          <w:rFonts w:ascii="Tahoma" w:eastAsia="Arial Unicode MS" w:hAnsi="Tahoma" w:cs="Tahoma"/>
          <w:b/>
          <w:i/>
          <w:iCs/>
          <w:color w:val="000000"/>
          <w:kern w:val="1"/>
          <w:lang w:val="sr-Latn-CS" w:eastAsia="ar-SA"/>
        </w:rPr>
        <w:t>1</w:t>
      </w:r>
      <w:r w:rsidR="001C2119">
        <w:rPr>
          <w:rFonts w:ascii="Tahoma" w:eastAsia="Arial Unicode MS" w:hAnsi="Tahoma" w:cs="Tahoma"/>
          <w:b/>
          <w:i/>
          <w:iCs/>
          <w:color w:val="000000"/>
          <w:kern w:val="1"/>
          <w:lang w:eastAsia="ar-SA"/>
        </w:rPr>
        <w:t>1</w:t>
      </w:r>
      <w:r w:rsidRPr="00F74A2B">
        <w:rPr>
          <w:rFonts w:ascii="Tahoma" w:eastAsia="Arial Unicode MS" w:hAnsi="Tahoma" w:cs="Tahoma"/>
          <w:b/>
          <w:i/>
          <w:iCs/>
          <w:color w:val="000000"/>
          <w:kern w:val="1"/>
          <w:lang w:val="sr-Latn-CS" w:eastAsia="ar-SA"/>
        </w:rPr>
        <w:t>. ПОДАЦИ О ВРСТИ, САДРЖИНИ, НАЧИНУ ПОДНОШЕЊА, ВИСИНИ И РОКОВИМА ОБЕЗБЕЂЕЊА ИСПУЊЕЊА ОБАВЕЗА ПОНУЂАЧА</w:t>
      </w:r>
    </w:p>
    <w:p w:rsidR="00966CF7" w:rsidRPr="00F74A2B" w:rsidRDefault="00966CF7" w:rsidP="00F74A2B">
      <w:pPr>
        <w:suppressAutoHyphens/>
        <w:spacing w:after="0" w:line="100" w:lineRule="atLeast"/>
        <w:jc w:val="both"/>
        <w:rPr>
          <w:rFonts w:ascii="Tahoma" w:eastAsia="Arial Unicode MS" w:hAnsi="Tahoma" w:cs="Tahoma"/>
          <w:b/>
          <w:i/>
          <w:iCs/>
          <w:color w:val="000000"/>
          <w:kern w:val="1"/>
          <w:lang w:val="sr-Latn-CS" w:eastAsia="ar-SA"/>
        </w:rPr>
      </w:pPr>
    </w:p>
    <w:p w:rsidR="00966CF7" w:rsidRPr="00966CF7" w:rsidRDefault="00966CF7" w:rsidP="00966CF7">
      <w:pPr>
        <w:spacing w:after="0" w:line="240" w:lineRule="auto"/>
        <w:jc w:val="both"/>
        <w:rPr>
          <w:rFonts w:ascii="Tahoma" w:eastAsia="Times New Roman" w:hAnsi="Tahoma" w:cs="Tahoma"/>
          <w:color w:val="000000"/>
          <w:spacing w:val="1"/>
        </w:rPr>
      </w:pPr>
      <w:proofErr w:type="gramStart"/>
      <w:r w:rsidRPr="00966CF7">
        <w:rPr>
          <w:rFonts w:ascii="Tahoma" w:eastAsia="Times New Roman" w:hAnsi="Tahoma" w:cs="Tahoma"/>
          <w:color w:val="000000"/>
          <w:spacing w:val="1"/>
        </w:rPr>
        <w:t>Наручилац не даје средства финансијског обезбеђења за плаћање у уговореном року.</w:t>
      </w:r>
      <w:proofErr w:type="gramEnd"/>
      <w:r w:rsidRPr="00966CF7">
        <w:rPr>
          <w:rFonts w:ascii="Tahoma" w:eastAsia="Times New Roman" w:hAnsi="Tahoma" w:cs="Tahoma"/>
          <w:color w:val="000000"/>
          <w:spacing w:val="1"/>
        </w:rPr>
        <w:t xml:space="preserve">  </w:t>
      </w:r>
      <w:proofErr w:type="gramStart"/>
      <w:r w:rsidRPr="00966CF7">
        <w:rPr>
          <w:rFonts w:ascii="Tahoma" w:eastAsia="Times New Roman" w:hAnsi="Tahoma" w:cs="Tahoma"/>
          <w:iCs/>
        </w:rPr>
        <w:t xml:space="preserve">Понуђачу </w:t>
      </w:r>
      <w:r w:rsidRPr="00966CF7">
        <w:rPr>
          <w:rFonts w:ascii="Tahoma" w:eastAsia="Times New Roman" w:hAnsi="Tahoma" w:cs="Tahoma"/>
          <w:b/>
          <w:iCs/>
        </w:rPr>
        <w:t>НИЈЕ ДОЗВОЉЕНО</w:t>
      </w:r>
      <w:r w:rsidRPr="00966CF7">
        <w:rPr>
          <w:rFonts w:ascii="Tahoma" w:eastAsia="Times New Roman" w:hAnsi="Tahoma" w:cs="Tahoma"/>
          <w:iCs/>
        </w:rPr>
        <w:t xml:space="preserve"> да поднесе понуду којом захтева авансно плаћање.</w:t>
      </w:r>
      <w:proofErr w:type="gramEnd"/>
      <w:r w:rsidRPr="00966CF7">
        <w:rPr>
          <w:rFonts w:ascii="Tahoma" w:eastAsia="Times New Roman" w:hAnsi="Tahoma" w:cs="Tahoma"/>
          <w:iCs/>
        </w:rPr>
        <w:t xml:space="preserve"> </w:t>
      </w:r>
    </w:p>
    <w:p w:rsidR="00966CF7" w:rsidRPr="00966CF7" w:rsidRDefault="00966CF7" w:rsidP="00966CF7">
      <w:pPr>
        <w:spacing w:after="0" w:line="240" w:lineRule="auto"/>
        <w:jc w:val="both"/>
        <w:rPr>
          <w:rFonts w:ascii="Times New Roman" w:eastAsia="Times New Roman" w:hAnsi="Times New Roman" w:cs="Times New Roman"/>
          <w:color w:val="000000"/>
          <w:sz w:val="24"/>
          <w:szCs w:val="24"/>
        </w:rPr>
      </w:pPr>
    </w:p>
    <w:p w:rsidR="00F74A2B" w:rsidRPr="00F74A2B" w:rsidRDefault="00F74A2B" w:rsidP="00F74A2B">
      <w:pPr>
        <w:suppressAutoHyphens/>
        <w:spacing w:after="0" w:line="60" w:lineRule="atLeast"/>
        <w:jc w:val="both"/>
        <w:rPr>
          <w:rFonts w:ascii="Tahoma" w:eastAsia="Arial Unicode MS" w:hAnsi="Tahoma" w:cs="Tahoma"/>
          <w:color w:val="000000"/>
          <w:kern w:val="1"/>
          <w:lang w:val="sr-Latn-CS" w:eastAsia="ar-SA"/>
        </w:rPr>
      </w:pPr>
      <w:r w:rsidRPr="00F74A2B">
        <w:rPr>
          <w:rFonts w:ascii="Tahoma" w:eastAsia="Arial Unicode MS" w:hAnsi="Tahoma" w:cs="Tahoma"/>
          <w:b/>
          <w:bCs/>
          <w:i/>
          <w:color w:val="000000"/>
          <w:kern w:val="1"/>
          <w:lang w:val="sr-Latn-CS" w:eastAsia="ar-SA"/>
        </w:rPr>
        <w:t>1</w:t>
      </w:r>
      <w:r w:rsidR="00F61E4F">
        <w:rPr>
          <w:rFonts w:ascii="Tahoma" w:eastAsia="Arial Unicode MS" w:hAnsi="Tahoma" w:cs="Tahoma"/>
          <w:b/>
          <w:bCs/>
          <w:i/>
          <w:color w:val="000000"/>
          <w:kern w:val="1"/>
          <w:lang w:eastAsia="ar-SA"/>
        </w:rPr>
        <w:t>2</w:t>
      </w:r>
      <w:r w:rsidRPr="00F74A2B">
        <w:rPr>
          <w:rFonts w:ascii="Tahoma" w:eastAsia="Arial Unicode MS" w:hAnsi="Tahoma" w:cs="Tahoma"/>
          <w:b/>
          <w:bCs/>
          <w:i/>
          <w:color w:val="000000"/>
          <w:kern w:val="1"/>
          <w:lang w:val="sr-Latn-CS" w:eastAsia="ar-SA"/>
        </w:rPr>
        <w:t xml:space="preserve">. ЗАШТИТА ПОВЕРЉИВОСТИ ПОДАТАКА КОЈЕ НАРУЧИЛАЦ СТАВЉА ПОНУЂАЧИМА НА РАСПОЛАГАЊЕ, УКЉУЧУЈУЋИ И ЊИХОВЕ ПОДИЗВОЂАЧЕ </w:t>
      </w:r>
    </w:p>
    <w:p w:rsidR="00F74A2B" w:rsidRDefault="00F74A2B" w:rsidP="00F74A2B">
      <w:pPr>
        <w:suppressAutoHyphens/>
        <w:spacing w:after="0" w:line="60" w:lineRule="atLeast"/>
        <w:jc w:val="both"/>
        <w:rPr>
          <w:rFonts w:ascii="Tahoma" w:eastAsia="Arial Unicode MS" w:hAnsi="Tahoma" w:cs="Tahoma"/>
          <w:color w:val="000000"/>
          <w:kern w:val="1"/>
          <w:lang w:eastAsia="ar-SA"/>
        </w:rPr>
      </w:pPr>
      <w:r w:rsidRPr="00F74A2B">
        <w:rPr>
          <w:rFonts w:ascii="Tahoma" w:eastAsia="Arial Unicode MS" w:hAnsi="Tahoma" w:cs="Tahoma"/>
          <w:color w:val="000000"/>
          <w:kern w:val="1"/>
          <w:lang w:val="sr-Latn-CS" w:eastAsia="ar-SA"/>
        </w:rPr>
        <w:t>Предметна набавка не садржи поверљиве информације које наручилац ставља на располагање.</w:t>
      </w:r>
    </w:p>
    <w:p w:rsidR="00DF41D4" w:rsidRDefault="00DF41D4" w:rsidP="00F74A2B">
      <w:pPr>
        <w:suppressAutoHyphens/>
        <w:spacing w:after="0" w:line="60" w:lineRule="atLeast"/>
        <w:jc w:val="both"/>
        <w:rPr>
          <w:rFonts w:ascii="Tahoma" w:eastAsia="Arial Unicode MS" w:hAnsi="Tahoma" w:cs="Tahoma"/>
          <w:color w:val="000000"/>
          <w:kern w:val="1"/>
          <w:lang w:eastAsia="ar-SA"/>
        </w:rPr>
      </w:pPr>
    </w:p>
    <w:p w:rsidR="00DF41D4" w:rsidRPr="00DF41D4" w:rsidRDefault="00DF41D4" w:rsidP="00DF41D4">
      <w:pPr>
        <w:suppressAutoHyphens/>
        <w:spacing w:after="0" w:line="100" w:lineRule="atLeast"/>
        <w:jc w:val="both"/>
        <w:rPr>
          <w:rFonts w:ascii="Tahoma" w:eastAsia="Arial Unicode MS" w:hAnsi="Tahoma" w:cs="Tahoma"/>
          <w:kern w:val="2"/>
          <w:lang w:eastAsia="ar-SA"/>
        </w:rPr>
      </w:pPr>
      <w:r w:rsidRPr="00DF41D4">
        <w:rPr>
          <w:rFonts w:ascii="Tahoma" w:eastAsia="Arial Unicode MS" w:hAnsi="Tahoma" w:cs="Tahoma"/>
          <w:b/>
          <w:bCs/>
          <w:i/>
          <w:kern w:val="2"/>
          <w:lang w:eastAsia="ar-SA"/>
        </w:rPr>
        <w:t>13. НАЧИН ПРЕУЗИМАЊА ТЕХНИЧКЕ ДОКУМЕНТАЦИЈЕ И ПЛАНОВА, ОДНОСНО ПОЈЕДИНИХ ЊЕНИХ ДЕЛОВA: /</w:t>
      </w:r>
    </w:p>
    <w:p w:rsidR="00F74A2B" w:rsidRPr="007442E1" w:rsidRDefault="00F74A2B" w:rsidP="00F74A2B">
      <w:pPr>
        <w:suppressAutoHyphens/>
        <w:spacing w:after="0" w:line="100" w:lineRule="atLeast"/>
        <w:jc w:val="both"/>
        <w:rPr>
          <w:rFonts w:ascii="Tahoma" w:eastAsia="Arial Unicode MS" w:hAnsi="Tahoma" w:cs="Tahoma"/>
          <w:color w:val="FF0000"/>
          <w:kern w:val="1"/>
          <w:lang w:eastAsia="ar-SA"/>
        </w:rPr>
      </w:pPr>
    </w:p>
    <w:p w:rsidR="00F74A2B" w:rsidRDefault="00F74A2B" w:rsidP="00F74A2B">
      <w:pPr>
        <w:suppressAutoHyphens/>
        <w:spacing w:after="0" w:line="100" w:lineRule="atLeast"/>
        <w:jc w:val="both"/>
        <w:rPr>
          <w:rFonts w:ascii="Tahoma" w:eastAsia="Arial Unicode MS" w:hAnsi="Tahoma" w:cs="Tahoma"/>
          <w:b/>
          <w:bCs/>
          <w:color w:val="000000"/>
          <w:kern w:val="1"/>
          <w:lang w:val="sr-Latn-CS" w:eastAsia="ar-SA"/>
        </w:rPr>
      </w:pPr>
      <w:r w:rsidRPr="00F74A2B">
        <w:rPr>
          <w:rFonts w:ascii="Tahoma" w:eastAsia="Arial Unicode MS" w:hAnsi="Tahoma" w:cs="Tahoma"/>
          <w:b/>
          <w:bCs/>
          <w:color w:val="000000"/>
          <w:kern w:val="1"/>
          <w:lang w:val="sr-Latn-CS" w:eastAsia="ar-SA"/>
        </w:rPr>
        <w:t>1</w:t>
      </w:r>
      <w:r w:rsidR="007442E1">
        <w:rPr>
          <w:rFonts w:ascii="Tahoma" w:eastAsia="Arial Unicode MS" w:hAnsi="Tahoma" w:cs="Tahoma"/>
          <w:b/>
          <w:bCs/>
          <w:color w:val="000000"/>
          <w:kern w:val="1"/>
          <w:lang w:eastAsia="ar-SA"/>
        </w:rPr>
        <w:t>4</w:t>
      </w:r>
      <w:r w:rsidRPr="00F74A2B">
        <w:rPr>
          <w:rFonts w:ascii="Tahoma" w:eastAsia="Arial Unicode MS" w:hAnsi="Tahoma" w:cs="Tahoma"/>
          <w:b/>
          <w:bCs/>
          <w:color w:val="000000"/>
          <w:kern w:val="1"/>
          <w:lang w:val="sr-Latn-CS" w:eastAsia="ar-SA"/>
        </w:rPr>
        <w:t>. ДОДАТНЕ ИНФОРМАЦИЈЕ ИЛИ ПОЈАШЊЕЊА У ВЕЗИ СА ПРИПРЕМАЊЕМ ПОНУДЕ</w:t>
      </w:r>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r w:rsidRPr="00056012">
        <w:rPr>
          <w:rFonts w:ascii="Tahoma" w:eastAsia="Arial Unicode MS" w:hAnsi="Tahoma" w:cs="Tahoma"/>
          <w:color w:val="000000"/>
          <w:kern w:val="2"/>
          <w:lang w:eastAsia="ar-SA"/>
        </w:rPr>
        <w:t xml:space="preserve">Заинтересовано лице може, у писаном </w:t>
      </w:r>
      <w:r w:rsidRPr="00056012">
        <w:rPr>
          <w:rFonts w:ascii="Tahoma" w:eastAsia="Arial Unicode MS" w:hAnsi="Tahoma" w:cs="Tahoma"/>
          <w:kern w:val="2"/>
          <w:lang w:eastAsia="ar-SA"/>
        </w:rPr>
        <w:t>облику путем поште</w:t>
      </w:r>
      <w:r w:rsidRPr="00056012">
        <w:rPr>
          <w:rFonts w:ascii="Tahoma" w:eastAsia="Arial Unicode MS" w:hAnsi="Tahoma" w:cs="Tahoma"/>
          <w:kern w:val="2"/>
          <w:lang w:val="sr-Cyrl-CS" w:eastAsia="ar-SA"/>
        </w:rPr>
        <w:t xml:space="preserve"> на адресу наручиоца</w:t>
      </w:r>
      <w:r w:rsidRPr="00056012">
        <w:rPr>
          <w:rFonts w:ascii="Tahoma" w:eastAsia="Arial Unicode MS" w:hAnsi="Tahoma" w:cs="Tahoma"/>
          <w:i/>
          <w:kern w:val="2"/>
          <w:lang w:eastAsia="ar-SA"/>
        </w:rPr>
        <w:t xml:space="preserve"> </w:t>
      </w:r>
      <w:r w:rsidRPr="00056012">
        <w:rPr>
          <w:rFonts w:ascii="Tahoma" w:eastAsia="Arial Unicode MS" w:hAnsi="Tahoma" w:cs="Tahoma"/>
          <w:kern w:val="2"/>
          <w:lang w:eastAsia="ar-SA"/>
        </w:rPr>
        <w:t>или електронске поште</w:t>
      </w:r>
      <w:r w:rsidRPr="00056012">
        <w:rPr>
          <w:rFonts w:ascii="Tahoma" w:eastAsia="Arial Unicode MS" w:hAnsi="Tahoma" w:cs="Tahoma"/>
          <w:i/>
          <w:kern w:val="2"/>
          <w:lang w:val="sr-Cyrl-CS" w:eastAsia="ar-SA"/>
        </w:rPr>
        <w:t xml:space="preserve"> </w:t>
      </w:r>
      <w:r w:rsidRPr="00056012">
        <w:rPr>
          <w:rFonts w:ascii="Tahoma" w:eastAsia="Arial Unicode MS" w:hAnsi="Tahoma" w:cs="Tahoma"/>
          <w:kern w:val="2"/>
          <w:lang w:val="sr-Cyrl-CS" w:eastAsia="ar-SA"/>
        </w:rPr>
        <w:t xml:space="preserve">на </w:t>
      </w:r>
      <w:r w:rsidRPr="00056012">
        <w:rPr>
          <w:rFonts w:ascii="Tahoma" w:eastAsia="Arial Unicode MS" w:hAnsi="Tahoma" w:cs="Tahoma"/>
          <w:iCs/>
          <w:kern w:val="2"/>
          <w:lang w:eastAsia="ar-SA"/>
        </w:rPr>
        <w:t>e</w:t>
      </w:r>
      <w:r w:rsidRPr="00056012">
        <w:rPr>
          <w:rFonts w:ascii="Tahoma" w:eastAsia="Arial Unicode MS" w:hAnsi="Tahoma" w:cs="Tahoma"/>
          <w:iCs/>
          <w:kern w:val="2"/>
          <w:lang w:val="ru-RU" w:eastAsia="ar-SA"/>
        </w:rPr>
        <w:t>-</w:t>
      </w:r>
      <w:r w:rsidRPr="00056012">
        <w:rPr>
          <w:rFonts w:ascii="Tahoma" w:eastAsia="Arial Unicode MS" w:hAnsi="Tahoma" w:cs="Tahoma"/>
          <w:iCs/>
          <w:kern w:val="2"/>
          <w:lang w:eastAsia="ar-SA"/>
        </w:rPr>
        <w:t>mail</w:t>
      </w:r>
      <w:r w:rsidR="0035607A">
        <w:rPr>
          <w:rFonts w:ascii="Tahoma" w:eastAsia="Arial Unicode MS" w:hAnsi="Tahoma" w:cs="Tahoma"/>
          <w:iCs/>
          <w:kern w:val="2"/>
          <w:lang w:eastAsia="ar-SA"/>
        </w:rPr>
        <w:t xml:space="preserve">: </w:t>
      </w:r>
      <w:hyperlink r:id="rId13" w:history="1">
        <w:r w:rsidR="00697798" w:rsidRPr="00722CFB">
          <w:rPr>
            <w:rStyle w:val="Hyperlink"/>
            <w:rFonts w:ascii="Tahoma" w:eastAsia="Arial Unicode MS" w:hAnsi="Tahoma" w:cs="Tahoma"/>
            <w:kern w:val="2"/>
            <w:lang w:eastAsia="ar-SA"/>
          </w:rPr>
          <w:t>marina.sabo@novibecej.rs</w:t>
        </w:r>
      </w:hyperlink>
      <w:r w:rsidRPr="00056012">
        <w:rPr>
          <w:rFonts w:ascii="Tahoma" w:eastAsia="Arial Unicode MS" w:hAnsi="Tahoma" w:cs="Tahoma"/>
          <w:kern w:val="2"/>
          <w:lang w:eastAsia="ar-SA"/>
        </w:rPr>
        <w:t xml:space="preserve">, </w:t>
      </w:r>
      <w:r w:rsidRPr="00056012">
        <w:rPr>
          <w:rFonts w:ascii="Tahoma" w:eastAsia="Arial Unicode MS" w:hAnsi="Tahoma" w:cs="Tahoma"/>
          <w:color w:val="000000"/>
          <w:kern w:val="2"/>
          <w:lang w:eastAsia="ar-SA"/>
        </w:rPr>
        <w:t xml:space="preserve">тражити од наручиоца додатне информације или појашњења у вези са припремањем понуде, </w:t>
      </w:r>
      <w:r w:rsidRPr="00056012">
        <w:rPr>
          <w:rFonts w:ascii="Tahoma" w:eastAsia="Arial Unicode MS" w:hAnsi="Tahoma" w:cs="Tahoma"/>
          <w:kern w:val="2"/>
          <w:lang w:eastAsia="ar-SA"/>
        </w:rPr>
        <w:t>при чему може да укаже наручиоцу и на евентуално уочене недостатке и неправилности у конкурсној документацији, на</w:t>
      </w:r>
      <w:r w:rsidRPr="00056012">
        <w:rPr>
          <w:rFonts w:ascii="Tahoma" w:eastAsia="Arial Unicode MS" w:hAnsi="Tahoma" w:cs="Tahoma"/>
          <w:color w:val="000000"/>
          <w:kern w:val="2"/>
          <w:lang w:eastAsia="ar-SA"/>
        </w:rPr>
        <w:t>јкасније 5 дана пре истека рока за подношење понуде.</w:t>
      </w:r>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r w:rsidRPr="00056012">
        <w:rPr>
          <w:rFonts w:ascii="Tahoma" w:eastAsia="Arial Unicode MS" w:hAnsi="Tahoma" w:cs="Tahoma"/>
          <w:color w:val="000000"/>
          <w:kern w:val="2"/>
          <w:lang w:eastAsia="ar-SA"/>
        </w:rPr>
        <w:t xml:space="preserve"> </w:t>
      </w:r>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proofErr w:type="gramStart"/>
      <w:r w:rsidRPr="00056012">
        <w:rPr>
          <w:rFonts w:ascii="Tahoma" w:eastAsia="Arial Unicode MS" w:hAnsi="Tahoma" w:cs="Tahoma"/>
          <w:color w:val="000000"/>
          <w:kern w:val="2"/>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p>
    <w:p w:rsidR="00056012" w:rsidRPr="003462C7" w:rsidRDefault="00056012" w:rsidP="00056012">
      <w:pPr>
        <w:suppressAutoHyphens/>
        <w:spacing w:after="0" w:line="100" w:lineRule="atLeast"/>
        <w:jc w:val="both"/>
        <w:rPr>
          <w:rFonts w:ascii="Tahoma" w:eastAsia="Arial Unicode MS" w:hAnsi="Tahoma" w:cs="Tahoma"/>
          <w:i/>
          <w:iCs/>
          <w:color w:val="000000"/>
          <w:kern w:val="2"/>
          <w:lang w:eastAsia="ar-SA"/>
        </w:rPr>
      </w:pPr>
      <w:proofErr w:type="gramStart"/>
      <w:r w:rsidRPr="00056012">
        <w:rPr>
          <w:rFonts w:ascii="Tahoma" w:eastAsia="Arial Unicode MS" w:hAnsi="Tahoma" w:cs="Tahoma"/>
          <w:color w:val="000000"/>
          <w:kern w:val="2"/>
          <w:lang w:eastAsia="ar-SA"/>
        </w:rPr>
        <w:t xml:space="preserve">Додатне информације или појашњења упућују се </w:t>
      </w:r>
      <w:r w:rsidRPr="00056012">
        <w:rPr>
          <w:rFonts w:ascii="Tahoma" w:eastAsia="Arial Unicode MS" w:hAnsi="Tahoma" w:cs="Tahoma"/>
          <w:b/>
          <w:color w:val="000000"/>
          <w:kern w:val="2"/>
          <w:lang w:eastAsia="ar-SA"/>
        </w:rPr>
        <w:t>са напоменом</w:t>
      </w:r>
      <w:r w:rsidRPr="00056012">
        <w:rPr>
          <w:rFonts w:ascii="Tahoma" w:eastAsia="Arial Unicode MS" w:hAnsi="Tahoma" w:cs="Tahoma"/>
          <w:color w:val="000000"/>
          <w:kern w:val="2"/>
          <w:lang w:eastAsia="ar-SA"/>
        </w:rPr>
        <w:t xml:space="preserve"> „Захтев за додатним информацијама или појашњењима конкурсне документације,</w:t>
      </w:r>
      <w:r w:rsidRPr="00056012">
        <w:rPr>
          <w:rFonts w:ascii="Tahoma" w:eastAsia="TimesNewRomanPS-BoldMT" w:hAnsi="Tahoma" w:cs="Tahoma"/>
          <w:b/>
          <w:bCs/>
          <w:color w:val="000000"/>
          <w:kern w:val="2"/>
          <w:lang w:eastAsia="ar-SA"/>
        </w:rPr>
        <w:t xml:space="preserve"> </w:t>
      </w:r>
      <w:r w:rsidRPr="00056012">
        <w:rPr>
          <w:rFonts w:ascii="Tahoma" w:eastAsia="TimesNewRomanPS-BoldMT" w:hAnsi="Tahoma" w:cs="Tahoma"/>
          <w:bCs/>
          <w:color w:val="000000"/>
          <w:kern w:val="2"/>
          <w:lang w:eastAsia="ar-SA"/>
        </w:rPr>
        <w:t>ЈН бр.</w:t>
      </w:r>
      <w:proofErr w:type="gramEnd"/>
      <w:r w:rsidRPr="00056012">
        <w:rPr>
          <w:rFonts w:ascii="Tahoma" w:eastAsia="TimesNewRomanPS-BoldMT" w:hAnsi="Tahoma" w:cs="Tahoma"/>
          <w:bCs/>
          <w:color w:val="000000"/>
          <w:kern w:val="2"/>
          <w:lang w:eastAsia="ar-SA"/>
        </w:rPr>
        <w:t xml:space="preserve"> </w:t>
      </w:r>
      <w:proofErr w:type="gramStart"/>
      <w:r w:rsidRPr="00056012">
        <w:rPr>
          <w:rFonts w:ascii="Tahoma" w:eastAsia="TimesNewRomanPS-BoldMT" w:hAnsi="Tahoma" w:cs="Tahoma"/>
          <w:bCs/>
          <w:color w:val="000000"/>
          <w:kern w:val="2"/>
          <w:lang w:eastAsia="ar-SA"/>
        </w:rPr>
        <w:t>IV 04-404-</w:t>
      </w:r>
      <w:r w:rsidR="003E305F">
        <w:rPr>
          <w:rFonts w:ascii="Tahoma" w:eastAsia="TimesNewRomanPS-BoldMT" w:hAnsi="Tahoma" w:cs="Tahoma"/>
          <w:bCs/>
          <w:color w:val="000000"/>
          <w:kern w:val="2"/>
          <w:lang w:eastAsia="ar-SA"/>
        </w:rPr>
        <w:t>2</w:t>
      </w:r>
      <w:r w:rsidRPr="00056012">
        <w:rPr>
          <w:rFonts w:ascii="Tahoma" w:eastAsia="TimesNewRomanPS-BoldMT" w:hAnsi="Tahoma" w:cs="Tahoma"/>
          <w:bCs/>
          <w:color w:val="000000"/>
          <w:kern w:val="2"/>
          <w:lang w:eastAsia="ar-SA"/>
        </w:rPr>
        <w:t>/</w:t>
      </w:r>
      <w:r w:rsidR="008D58E6">
        <w:rPr>
          <w:rFonts w:ascii="Tahoma" w:eastAsia="TimesNewRomanPS-BoldMT" w:hAnsi="Tahoma" w:cs="Tahoma"/>
          <w:bCs/>
          <w:color w:val="000000"/>
          <w:kern w:val="2"/>
          <w:lang w:eastAsia="ar-SA"/>
        </w:rPr>
        <w:t>2</w:t>
      </w:r>
      <w:r w:rsidR="008D58E6">
        <w:rPr>
          <w:rFonts w:ascii="Tahoma" w:eastAsia="TimesNewRomanPS-BoldMT" w:hAnsi="Tahoma" w:cs="Tahoma"/>
          <w:bCs/>
          <w:color w:val="000000"/>
          <w:kern w:val="2"/>
          <w:lang w:val="sr-Cyrl-RS" w:eastAsia="ar-SA"/>
        </w:rPr>
        <w:t>3</w:t>
      </w:r>
      <w:r w:rsidR="008D58E6">
        <w:rPr>
          <w:rFonts w:ascii="Tahoma" w:eastAsia="TimesNewRomanPS-BoldMT" w:hAnsi="Tahoma" w:cs="Tahoma"/>
          <w:bCs/>
          <w:color w:val="000000"/>
          <w:kern w:val="2"/>
          <w:lang w:eastAsia="ar-SA"/>
        </w:rPr>
        <w:t>-20</w:t>
      </w:r>
      <w:r w:rsidR="008D58E6">
        <w:rPr>
          <w:rFonts w:ascii="Tahoma" w:eastAsia="TimesNewRomanPS-BoldMT" w:hAnsi="Tahoma" w:cs="Tahoma"/>
          <w:bCs/>
          <w:color w:val="000000"/>
          <w:kern w:val="2"/>
          <w:lang w:val="sr-Cyrl-RS" w:eastAsia="ar-SA"/>
        </w:rPr>
        <w:t>20</w:t>
      </w:r>
      <w:r w:rsidRPr="00056012">
        <w:rPr>
          <w:rFonts w:ascii="Tahoma" w:eastAsia="TimesNewRomanPS-BoldMT" w:hAnsi="Tahoma" w:cs="Tahoma"/>
          <w:b/>
          <w:bCs/>
          <w:color w:val="000000"/>
          <w:kern w:val="2"/>
          <w:lang w:eastAsia="ar-SA"/>
        </w:rPr>
        <w:t xml:space="preserve"> - </w:t>
      </w:r>
      <w:r w:rsidRPr="00056012">
        <w:rPr>
          <w:rFonts w:ascii="Tahoma" w:eastAsia="Arial Unicode MS" w:hAnsi="Tahoma" w:cs="Tahoma"/>
          <w:color w:val="000000"/>
          <w:kern w:val="2"/>
          <w:lang w:eastAsia="ar-SA"/>
        </w:rPr>
        <w:t>Набавка</w:t>
      </w:r>
      <w:r w:rsidRPr="00056012">
        <w:rPr>
          <w:rFonts w:ascii="Tahoma" w:eastAsia="Arial Unicode MS" w:hAnsi="Tahoma" w:cs="Tahoma"/>
          <w:color w:val="000000"/>
          <w:kern w:val="2"/>
          <w:lang w:val="sr-Cyrl-CS" w:eastAsia="ar-SA"/>
        </w:rPr>
        <w:t xml:space="preserve"> </w:t>
      </w:r>
      <w:r w:rsidR="003E305F">
        <w:rPr>
          <w:rFonts w:ascii="Tahoma" w:eastAsia="Arial Unicode MS" w:hAnsi="Tahoma" w:cs="Tahoma"/>
          <w:color w:val="000000"/>
          <w:kern w:val="2"/>
          <w:lang w:eastAsia="ar-SA"/>
        </w:rPr>
        <w:t xml:space="preserve">услуге </w:t>
      </w:r>
      <w:r w:rsidR="003462C7">
        <w:rPr>
          <w:rFonts w:ascii="Tahoma" w:eastAsia="Arial Unicode MS" w:hAnsi="Tahoma" w:cs="Tahoma"/>
          <w:color w:val="000000"/>
          <w:kern w:val="2"/>
          <w:lang w:eastAsia="ar-SA"/>
        </w:rPr>
        <w:t>геронто домаћица.</w:t>
      </w:r>
      <w:proofErr w:type="gramEnd"/>
    </w:p>
    <w:p w:rsidR="00056012" w:rsidRPr="00056012" w:rsidRDefault="00056012" w:rsidP="00056012">
      <w:pPr>
        <w:suppressAutoHyphens/>
        <w:spacing w:after="0" w:line="100" w:lineRule="atLeast"/>
        <w:jc w:val="both"/>
        <w:rPr>
          <w:rFonts w:ascii="Tahoma" w:eastAsia="Arial Unicode MS" w:hAnsi="Tahoma" w:cs="Tahoma"/>
          <w:i/>
          <w:iCs/>
          <w:color w:val="000000"/>
          <w:kern w:val="2"/>
          <w:lang w:eastAsia="ar-SA"/>
        </w:rPr>
      </w:pPr>
    </w:p>
    <w:p w:rsidR="00056012" w:rsidRPr="00056012" w:rsidRDefault="00056012" w:rsidP="00056012">
      <w:pPr>
        <w:autoSpaceDE w:val="0"/>
        <w:autoSpaceDN w:val="0"/>
        <w:adjustRightInd w:val="0"/>
        <w:spacing w:after="0" w:line="240" w:lineRule="auto"/>
        <w:jc w:val="both"/>
        <w:rPr>
          <w:rFonts w:ascii="Tahoma" w:eastAsia="Times New Roman" w:hAnsi="Tahoma" w:cs="Tahoma"/>
        </w:rPr>
      </w:pPr>
      <w:proofErr w:type="gramStart"/>
      <w:r w:rsidRPr="00056012">
        <w:rPr>
          <w:rFonts w:ascii="Tahoma" w:eastAsia="Times New Roman" w:hAnsi="Tahoma" w:cs="Tahoma"/>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w:t>
      </w:r>
      <w:r w:rsidRPr="00056012">
        <w:rPr>
          <w:rFonts w:ascii="Tahoma" w:eastAsia="Calibri" w:hAnsi="Tahoma" w:cs="Tahoma"/>
          <w:color w:val="000000"/>
        </w:rPr>
        <w:t>својој нтернет страници.</w:t>
      </w:r>
      <w:proofErr w:type="gramEnd"/>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r w:rsidRPr="00056012">
        <w:rPr>
          <w:rFonts w:ascii="Tahoma" w:eastAsia="Arial Unicode MS" w:hAnsi="Tahoma" w:cs="Tahoma"/>
          <w:color w:val="000000"/>
          <w:kern w:val="2"/>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на Порталу јавних набавки и на својој интернет страници. </w:t>
      </w:r>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proofErr w:type="gramStart"/>
      <w:r w:rsidRPr="00056012">
        <w:rPr>
          <w:rFonts w:ascii="Tahoma" w:eastAsia="Arial Unicode MS" w:hAnsi="Tahoma" w:cs="Tahoma"/>
          <w:color w:val="000000"/>
          <w:kern w:val="2"/>
          <w:lang w:eastAsia="ar-SA"/>
        </w:rPr>
        <w:t>По истеку рока предвиђеног за подношење понуда н</w:t>
      </w:r>
      <w:r w:rsidRPr="00056012">
        <w:rPr>
          <w:rFonts w:ascii="Tahoma" w:eastAsia="Arial Unicode MS" w:hAnsi="Tahoma" w:cs="Tahoma"/>
          <w:color w:val="000000"/>
          <w:kern w:val="2"/>
          <w:lang w:val="sr-Cyrl-CS" w:eastAsia="ar-SA"/>
        </w:rPr>
        <w:t>а</w:t>
      </w:r>
      <w:r w:rsidRPr="00056012">
        <w:rPr>
          <w:rFonts w:ascii="Tahoma" w:eastAsia="Arial Unicode MS" w:hAnsi="Tahoma" w:cs="Tahoma"/>
          <w:color w:val="000000"/>
          <w:kern w:val="2"/>
          <w:lang w:eastAsia="ar-SA"/>
        </w:rPr>
        <w:t>ручилац не може да мења нити да допуњује конкурсну документацију.</w:t>
      </w:r>
      <w:proofErr w:type="gramEnd"/>
    </w:p>
    <w:p w:rsidR="00056012" w:rsidRPr="00056012" w:rsidRDefault="00056012" w:rsidP="00056012">
      <w:pPr>
        <w:suppressAutoHyphens/>
        <w:spacing w:after="0" w:line="100" w:lineRule="atLeast"/>
        <w:jc w:val="both"/>
        <w:rPr>
          <w:rFonts w:ascii="Tahoma" w:eastAsia="Arial Unicode MS" w:hAnsi="Tahoma" w:cs="Tahoma"/>
          <w:color w:val="000000"/>
          <w:kern w:val="2"/>
          <w:lang w:eastAsia="ar-SA"/>
        </w:rPr>
      </w:pPr>
    </w:p>
    <w:p w:rsidR="00056012" w:rsidRPr="00056012" w:rsidRDefault="00056012" w:rsidP="00056012">
      <w:pPr>
        <w:suppressAutoHyphens/>
        <w:spacing w:after="0" w:line="100" w:lineRule="atLeast"/>
        <w:jc w:val="both"/>
        <w:rPr>
          <w:rFonts w:ascii="Tahoma" w:eastAsia="Arial Unicode MS" w:hAnsi="Tahoma" w:cs="Tahoma"/>
          <w:bCs/>
          <w:kern w:val="2"/>
          <w:lang w:eastAsia="ar-SA"/>
        </w:rPr>
      </w:pPr>
      <w:proofErr w:type="gramStart"/>
      <w:r w:rsidRPr="00056012">
        <w:rPr>
          <w:rFonts w:ascii="Tahoma" w:eastAsia="Arial Unicode MS" w:hAnsi="Tahoma" w:cs="Tahoma"/>
          <w:color w:val="000000"/>
          <w:kern w:val="2"/>
          <w:lang w:eastAsia="ar-SA"/>
        </w:rPr>
        <w:t>Тражење додатних информација или појашњења у вези са припремањем понуде телефоном није дозвољено.</w:t>
      </w:r>
      <w:proofErr w:type="gramEnd"/>
      <w:r w:rsidRPr="00056012">
        <w:rPr>
          <w:rFonts w:ascii="Tahoma" w:eastAsia="Arial Unicode MS" w:hAnsi="Tahoma" w:cs="Tahoma"/>
          <w:bCs/>
          <w:kern w:val="2"/>
          <w:lang w:eastAsia="ar-SA"/>
        </w:rPr>
        <w:t xml:space="preserve"> </w:t>
      </w:r>
      <w:proofErr w:type="gramStart"/>
      <w:r w:rsidRPr="00056012">
        <w:rPr>
          <w:rFonts w:ascii="Tahoma" w:eastAsia="Arial Unicode MS" w:hAnsi="Tahoma" w:cs="Tahoma"/>
          <w:bCs/>
          <w:kern w:val="2"/>
          <w:lang w:eastAsia="ar-SA"/>
        </w:rPr>
        <w:t>Комуникација у поступку јавне набавке врши се искључиво на начин одређен чланом 20.</w:t>
      </w:r>
      <w:proofErr w:type="gramEnd"/>
      <w:r w:rsidRPr="00056012">
        <w:rPr>
          <w:rFonts w:ascii="Tahoma" w:eastAsia="Arial Unicode MS" w:hAnsi="Tahoma" w:cs="Tahoma"/>
          <w:bCs/>
          <w:kern w:val="2"/>
          <w:lang w:eastAsia="ar-SA"/>
        </w:rPr>
        <w:t xml:space="preserve"> ЗЈН, </w:t>
      </w:r>
      <w:r w:rsidRPr="00056012">
        <w:rPr>
          <w:rFonts w:ascii="Tahoma" w:eastAsia="Arial Unicode MS" w:hAnsi="Tahoma" w:cs="Tahoma"/>
          <w:kern w:val="2"/>
          <w:lang w:eastAsia="ar-SA"/>
        </w:rPr>
        <w:t xml:space="preserve">и то: </w:t>
      </w:r>
    </w:p>
    <w:p w:rsidR="00056012" w:rsidRPr="00056012" w:rsidRDefault="00056012" w:rsidP="00056012">
      <w:pPr>
        <w:suppressAutoHyphens/>
        <w:spacing w:after="0" w:line="100" w:lineRule="atLeast"/>
        <w:ind w:firstLine="708"/>
        <w:jc w:val="both"/>
        <w:rPr>
          <w:rFonts w:ascii="Tahoma" w:eastAsia="Arial Unicode MS" w:hAnsi="Tahoma" w:cs="Tahoma"/>
          <w:kern w:val="2"/>
          <w:lang w:eastAsia="ar-SA"/>
        </w:rPr>
      </w:pPr>
      <w:r w:rsidRPr="00056012">
        <w:rPr>
          <w:rFonts w:ascii="Tahoma" w:eastAsia="Arial Unicode MS" w:hAnsi="Tahoma" w:cs="Tahoma"/>
          <w:kern w:val="2"/>
          <w:lang w:eastAsia="ar-SA"/>
        </w:rPr>
        <w:t xml:space="preserve">- </w:t>
      </w:r>
      <w:proofErr w:type="gramStart"/>
      <w:r w:rsidRPr="00056012">
        <w:rPr>
          <w:rFonts w:ascii="Tahoma" w:eastAsia="Arial Unicode MS" w:hAnsi="Tahoma" w:cs="Tahoma"/>
          <w:kern w:val="2"/>
          <w:lang w:eastAsia="ar-SA"/>
        </w:rPr>
        <w:t>путем</w:t>
      </w:r>
      <w:proofErr w:type="gramEnd"/>
      <w:r w:rsidRPr="00056012">
        <w:rPr>
          <w:rFonts w:ascii="Tahoma" w:eastAsia="Arial Unicode MS" w:hAnsi="Tahoma" w:cs="Tahoma"/>
          <w:kern w:val="2"/>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056012" w:rsidRDefault="00056012" w:rsidP="00056012">
      <w:pPr>
        <w:suppressAutoHyphens/>
        <w:spacing w:after="0" w:line="100" w:lineRule="atLeast"/>
        <w:jc w:val="both"/>
        <w:rPr>
          <w:rFonts w:ascii="Tahoma" w:eastAsia="Arial Unicode MS" w:hAnsi="Tahoma" w:cs="Tahoma"/>
          <w:b/>
          <w:bCs/>
          <w:color w:val="000000"/>
          <w:kern w:val="1"/>
          <w:lang w:val="sr-Latn-CS" w:eastAsia="ar-SA"/>
        </w:rPr>
      </w:pPr>
      <w:r w:rsidRPr="00056012">
        <w:rPr>
          <w:rFonts w:ascii="Tahoma" w:eastAsia="Arial Unicode MS" w:hAnsi="Tahoma" w:cs="Tahoma"/>
          <w:kern w:val="2"/>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74A2B" w:rsidRPr="001D750D" w:rsidRDefault="00F74A2B" w:rsidP="00F74A2B">
      <w:pPr>
        <w:suppressAutoHyphens/>
        <w:spacing w:after="0" w:line="100" w:lineRule="atLeast"/>
        <w:jc w:val="both"/>
        <w:rPr>
          <w:rFonts w:ascii="Tahoma" w:eastAsia="Arial Unicode MS" w:hAnsi="Tahoma" w:cs="Tahoma"/>
          <w:color w:val="000000"/>
          <w:kern w:val="1"/>
          <w:lang w:eastAsia="ar-SA"/>
        </w:rPr>
      </w:pPr>
    </w:p>
    <w:p w:rsidR="00F74A2B" w:rsidRPr="00F74A2B" w:rsidRDefault="00F74A2B" w:rsidP="00F74A2B">
      <w:pPr>
        <w:suppressAutoHyphens/>
        <w:spacing w:after="0" w:line="100" w:lineRule="atLeast"/>
        <w:jc w:val="both"/>
        <w:rPr>
          <w:rFonts w:ascii="Tahoma" w:eastAsia="Arial Unicode MS" w:hAnsi="Tahoma" w:cs="Tahoma"/>
          <w:b/>
          <w:bCs/>
          <w:color w:val="000000"/>
          <w:kern w:val="1"/>
          <w:lang w:val="sr-Latn-CS" w:eastAsia="ar-SA"/>
        </w:rPr>
      </w:pPr>
      <w:r w:rsidRPr="00F74A2B">
        <w:rPr>
          <w:rFonts w:ascii="Tahoma" w:eastAsia="Arial Unicode MS" w:hAnsi="Tahoma" w:cs="Tahoma"/>
          <w:b/>
          <w:bCs/>
          <w:color w:val="000000"/>
          <w:kern w:val="1"/>
          <w:lang w:val="sr-Latn-CS" w:eastAsia="ar-SA"/>
        </w:rPr>
        <w:t>1</w:t>
      </w:r>
      <w:r w:rsidR="002F4C5F">
        <w:rPr>
          <w:rFonts w:ascii="Tahoma" w:eastAsia="Arial Unicode MS" w:hAnsi="Tahoma" w:cs="Tahoma"/>
          <w:b/>
          <w:bCs/>
          <w:color w:val="000000"/>
          <w:kern w:val="1"/>
          <w:lang w:eastAsia="ar-SA"/>
        </w:rPr>
        <w:t>5</w:t>
      </w:r>
      <w:r w:rsidRPr="00F74A2B">
        <w:rPr>
          <w:rFonts w:ascii="Tahoma" w:eastAsia="Arial Unicode MS" w:hAnsi="Tahoma" w:cs="Tahoma"/>
          <w:b/>
          <w:bCs/>
          <w:color w:val="000000"/>
          <w:kern w:val="1"/>
          <w:lang w:val="sr-Latn-CS" w:eastAsia="ar-SA"/>
        </w:rPr>
        <w:t xml:space="preserve">. ДОДАТНА ОБЈАШЊЕЊА ОД ПОНУЂАЧА ПОСЛЕ ОТВАРАЊА ПОНУДА И КОНТРОЛА КОД ПОНУЂАЧА ОДНОСНО ЊЕГОВОГ ПОДИЗВОЂАЧА </w:t>
      </w:r>
    </w:p>
    <w:p w:rsidR="00F74A2B" w:rsidRDefault="00F74A2B" w:rsidP="00F74A2B">
      <w:pPr>
        <w:suppressAutoHyphens/>
        <w:spacing w:after="0" w:line="100" w:lineRule="atLeast"/>
        <w:jc w:val="both"/>
        <w:rPr>
          <w:rFonts w:ascii="Tahoma" w:eastAsia="Arial Unicode MS" w:hAnsi="Tahoma" w:cs="Tahoma"/>
          <w:color w:val="000000"/>
          <w:kern w:val="1"/>
          <w:lang w:eastAsia="ar-SA"/>
        </w:rPr>
      </w:pPr>
      <w:r w:rsidRPr="00F74A2B">
        <w:rPr>
          <w:rFonts w:ascii="Tahoma" w:eastAsia="Arial Unicode MS" w:hAnsi="Tahoma" w:cs="Tahoma"/>
          <w:color w:val="000000"/>
          <w:kern w:val="1"/>
          <w:lang w:val="sr-Latn-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A20C0" w:rsidRPr="009A20C0" w:rsidRDefault="009A20C0" w:rsidP="00F74A2B">
      <w:pPr>
        <w:suppressAutoHyphens/>
        <w:spacing w:after="0" w:line="100" w:lineRule="atLeast"/>
        <w:jc w:val="both"/>
        <w:rPr>
          <w:rFonts w:ascii="Tahoma" w:eastAsia="TimesNewRomanPSMT" w:hAnsi="Tahoma" w:cs="Tahoma"/>
          <w:bCs/>
          <w:color w:val="000000"/>
          <w:kern w:val="1"/>
          <w:lang w:eastAsia="ar-SA"/>
        </w:rPr>
      </w:pPr>
    </w:p>
    <w:p w:rsidR="00F74A2B" w:rsidRDefault="00F74A2B" w:rsidP="00F74A2B">
      <w:pPr>
        <w:tabs>
          <w:tab w:val="left" w:pos="-135"/>
          <w:tab w:val="left" w:pos="0"/>
          <w:tab w:val="left" w:pos="120"/>
        </w:tabs>
        <w:suppressAutoHyphens/>
        <w:spacing w:after="0" w:line="100" w:lineRule="atLeast"/>
        <w:jc w:val="both"/>
        <w:rPr>
          <w:rFonts w:ascii="Tahoma" w:eastAsia="TimesNewRomanPSMT" w:hAnsi="Tahoma" w:cs="Tahoma"/>
          <w:bCs/>
          <w:color w:val="000000"/>
          <w:kern w:val="1"/>
          <w:lang w:eastAsia="ar-SA"/>
        </w:rPr>
      </w:pPr>
      <w:r w:rsidRPr="00F74A2B">
        <w:rPr>
          <w:rFonts w:ascii="Tahoma" w:eastAsia="TimesNewRomanPSMT" w:hAnsi="Tahoma" w:cs="Tahoma"/>
          <w:bCs/>
          <w:color w:val="000000"/>
          <w:kern w:val="1"/>
          <w:lang w:val="sr-Latn-CS" w:eastAsia="ar-SA"/>
        </w:rPr>
        <w:t>Уколико наручилац оцени да су потребна додатна објашњења или је потребно извршити</w:t>
      </w:r>
      <w:r w:rsidRPr="00F74A2B">
        <w:rPr>
          <w:rFonts w:ascii="Tahoma" w:eastAsia="Arial Unicode MS" w:hAnsi="Tahoma" w:cs="Tahoma"/>
          <w:color w:val="000000"/>
          <w:kern w:val="1"/>
          <w:lang w:val="sr-Latn-CS" w:eastAsia="ar-SA"/>
        </w:rPr>
        <w:t xml:space="preserve"> контролу (увид) код понуђача, односно његовог подизвођача</w:t>
      </w:r>
      <w:r w:rsidRPr="00F74A2B">
        <w:rPr>
          <w:rFonts w:ascii="Tahoma" w:eastAsia="TimesNewRomanPSMT" w:hAnsi="Tahoma" w:cs="Tahoma"/>
          <w:bCs/>
          <w:color w:val="000000"/>
          <w:kern w:val="1"/>
          <w:lang w:val="sr-Latn-CS" w:eastAsia="ar-SA"/>
        </w:rPr>
        <w:t>, наручилац ће понуђачу оставити примерени рок да поступи по позиву наручиоца, односно да омогући наручиоцу контролу (увид) код понуђача, као и ко</w:t>
      </w:r>
      <w:r w:rsidR="009A20C0">
        <w:rPr>
          <w:rFonts w:ascii="Tahoma" w:eastAsia="TimesNewRomanPSMT" w:hAnsi="Tahoma" w:cs="Tahoma"/>
          <w:bCs/>
          <w:color w:val="000000"/>
          <w:kern w:val="1"/>
          <w:lang w:val="sr-Latn-CS" w:eastAsia="ar-SA"/>
        </w:rPr>
        <w:t>д његовог подизвођача</w:t>
      </w:r>
      <w:r w:rsidR="009A20C0">
        <w:rPr>
          <w:rFonts w:ascii="Tahoma" w:eastAsia="TimesNewRomanPSMT" w:hAnsi="Tahoma" w:cs="Tahoma"/>
          <w:bCs/>
          <w:color w:val="000000"/>
          <w:kern w:val="1"/>
          <w:lang w:eastAsia="ar-SA"/>
        </w:rPr>
        <w:t>.</w:t>
      </w:r>
    </w:p>
    <w:p w:rsidR="009A20C0" w:rsidRPr="009A20C0" w:rsidRDefault="009A20C0" w:rsidP="00F74A2B">
      <w:pPr>
        <w:tabs>
          <w:tab w:val="left" w:pos="-135"/>
          <w:tab w:val="left" w:pos="0"/>
          <w:tab w:val="left" w:pos="120"/>
        </w:tabs>
        <w:suppressAutoHyphens/>
        <w:spacing w:after="0" w:line="100" w:lineRule="atLeast"/>
        <w:jc w:val="both"/>
        <w:rPr>
          <w:rFonts w:ascii="Tahoma" w:eastAsia="Arial Unicode MS" w:hAnsi="Tahoma" w:cs="Tahoma"/>
          <w:color w:val="000000"/>
          <w:kern w:val="1"/>
          <w:lang w:eastAsia="ar-SA"/>
        </w:rPr>
      </w:pPr>
    </w:p>
    <w:p w:rsidR="00F74A2B" w:rsidRDefault="00F74A2B" w:rsidP="00F74A2B">
      <w:pPr>
        <w:tabs>
          <w:tab w:val="left" w:pos="-135"/>
          <w:tab w:val="left" w:pos="0"/>
          <w:tab w:val="left" w:pos="120"/>
        </w:tabs>
        <w:suppressAutoHyphens/>
        <w:spacing w:after="0" w:line="100" w:lineRule="atLeast"/>
        <w:jc w:val="both"/>
        <w:rPr>
          <w:rFonts w:ascii="Tahoma" w:eastAsia="Arial Unicode MS" w:hAnsi="Tahoma" w:cs="Tahoma"/>
          <w:color w:val="000000"/>
          <w:kern w:val="1"/>
          <w:lang w:eastAsia="ar-SA"/>
        </w:rPr>
      </w:pPr>
      <w:r w:rsidRPr="00F74A2B">
        <w:rPr>
          <w:rFonts w:ascii="Tahoma" w:eastAsia="Arial Unicode MS" w:hAnsi="Tahoma" w:cs="Tahoma"/>
          <w:color w:val="000000"/>
          <w:kern w:val="1"/>
          <w:lang w:val="sr-Latn-CS" w:eastAsia="ar-SA"/>
        </w:rPr>
        <w:t>Наручилац може уз сагласност понуђача да изврши исправке рачунских грешака уочених приликом разматрања понуде</w:t>
      </w:r>
      <w:r w:rsidR="00796434">
        <w:rPr>
          <w:rFonts w:ascii="Tahoma" w:eastAsia="Arial Unicode MS" w:hAnsi="Tahoma" w:cs="Tahoma"/>
          <w:color w:val="000000"/>
          <w:kern w:val="1"/>
          <w:lang w:val="sr-Latn-CS" w:eastAsia="ar-SA"/>
        </w:rPr>
        <w:t xml:space="preserve"> по окончаном поступку отварања. </w:t>
      </w:r>
      <w:r w:rsidR="00796434" w:rsidRPr="00796434">
        <w:rPr>
          <w:rFonts w:ascii="Tahoma" w:eastAsia="Arial Unicode MS" w:hAnsi="Tahoma" w:cs="Tahoma"/>
          <w:color w:val="000000"/>
          <w:kern w:val="1"/>
          <w:lang w:val="sr-Latn-CS" w:eastAsia="ar-SA"/>
        </w:rPr>
        <w:t>Ако се понуђач не сагласи са исправком рачунских грешака, наручил</w:t>
      </w:r>
      <w:r w:rsidR="00796434" w:rsidRPr="00796434">
        <w:rPr>
          <w:rFonts w:ascii="Tahoma" w:eastAsia="Arial Unicode MS" w:hAnsi="Tahoma" w:cs="Tahoma"/>
          <w:color w:val="000000"/>
          <w:kern w:val="1"/>
          <w:lang w:val="sr-Cyrl-CS" w:eastAsia="ar-SA"/>
        </w:rPr>
        <w:t>а</w:t>
      </w:r>
      <w:r w:rsidR="00796434" w:rsidRPr="00796434">
        <w:rPr>
          <w:rFonts w:ascii="Tahoma" w:eastAsia="Arial Unicode MS" w:hAnsi="Tahoma" w:cs="Tahoma"/>
          <w:color w:val="000000"/>
          <w:kern w:val="1"/>
          <w:lang w:val="sr-Latn-CS" w:eastAsia="ar-SA"/>
        </w:rPr>
        <w:t>ц ће његову понуду одбити као неприхватљиву.</w:t>
      </w:r>
      <w:r w:rsidRPr="00F74A2B">
        <w:rPr>
          <w:rFonts w:ascii="Tahoma" w:eastAsia="Arial Unicode MS" w:hAnsi="Tahoma" w:cs="Tahoma"/>
          <w:color w:val="000000"/>
          <w:kern w:val="1"/>
          <w:lang w:val="sr-Latn-CS" w:eastAsia="ar-SA"/>
        </w:rPr>
        <w:t xml:space="preserve"> </w:t>
      </w:r>
    </w:p>
    <w:p w:rsidR="009A20C0" w:rsidRPr="009A20C0" w:rsidRDefault="009A20C0" w:rsidP="00F74A2B">
      <w:pPr>
        <w:tabs>
          <w:tab w:val="left" w:pos="-135"/>
          <w:tab w:val="left" w:pos="0"/>
          <w:tab w:val="left" w:pos="120"/>
        </w:tabs>
        <w:suppressAutoHyphens/>
        <w:spacing w:after="0" w:line="100" w:lineRule="atLeast"/>
        <w:jc w:val="both"/>
        <w:rPr>
          <w:rFonts w:ascii="Tahoma" w:eastAsia="Arial Unicode MS" w:hAnsi="Tahoma" w:cs="Tahoma"/>
          <w:color w:val="000000"/>
          <w:kern w:val="1"/>
          <w:lang w:eastAsia="ar-SA"/>
        </w:rPr>
      </w:pPr>
    </w:p>
    <w:p w:rsidR="00F74A2B" w:rsidRDefault="00F74A2B" w:rsidP="00F74A2B">
      <w:pPr>
        <w:tabs>
          <w:tab w:val="left" w:pos="-135"/>
          <w:tab w:val="left" w:pos="0"/>
          <w:tab w:val="left" w:pos="120"/>
        </w:tabs>
        <w:suppressAutoHyphens/>
        <w:spacing w:after="0" w:line="100" w:lineRule="atLeast"/>
        <w:jc w:val="both"/>
        <w:rPr>
          <w:rFonts w:ascii="Tahoma" w:eastAsia="Arial Unicode MS" w:hAnsi="Tahoma" w:cs="Tahoma"/>
          <w:color w:val="000000"/>
          <w:kern w:val="1"/>
          <w:lang w:eastAsia="ar-SA"/>
        </w:rPr>
      </w:pPr>
      <w:r w:rsidRPr="00F74A2B">
        <w:rPr>
          <w:rFonts w:ascii="Tahoma" w:eastAsia="Arial Unicode MS" w:hAnsi="Tahoma" w:cs="Tahoma"/>
          <w:color w:val="000000"/>
          <w:kern w:val="1"/>
          <w:lang w:val="sr-Latn-CS" w:eastAsia="ar-SA"/>
        </w:rPr>
        <w:t>У случају разлике између јединичне и укупне цене, меродавна је јединична цена.</w:t>
      </w:r>
    </w:p>
    <w:p w:rsidR="009A20C0" w:rsidRPr="009A20C0" w:rsidRDefault="009A20C0" w:rsidP="00F74A2B">
      <w:pPr>
        <w:tabs>
          <w:tab w:val="left" w:pos="-135"/>
          <w:tab w:val="left" w:pos="0"/>
          <w:tab w:val="left" w:pos="120"/>
        </w:tabs>
        <w:suppressAutoHyphens/>
        <w:spacing w:after="0" w:line="100" w:lineRule="atLeast"/>
        <w:jc w:val="both"/>
        <w:rPr>
          <w:rFonts w:ascii="Tahoma" w:eastAsia="Arial Unicode MS" w:hAnsi="Tahoma" w:cs="Tahoma"/>
          <w:color w:val="000000"/>
          <w:kern w:val="1"/>
          <w:lang w:eastAsia="ar-SA"/>
        </w:rPr>
      </w:pPr>
    </w:p>
    <w:p w:rsidR="00F74A2B" w:rsidRPr="00F74A2B" w:rsidRDefault="00F74A2B" w:rsidP="00F74A2B">
      <w:pPr>
        <w:suppressAutoHyphens/>
        <w:spacing w:after="0" w:line="100" w:lineRule="atLeast"/>
        <w:jc w:val="both"/>
        <w:rPr>
          <w:rFonts w:ascii="Tahoma" w:eastAsia="Arial Unicode MS" w:hAnsi="Tahoma" w:cs="Tahoma"/>
          <w:color w:val="000000"/>
          <w:kern w:val="1"/>
          <w:lang w:val="sr-Latn-CS" w:eastAsia="ar-SA"/>
        </w:rPr>
      </w:pPr>
      <w:r w:rsidRPr="00F74A2B">
        <w:rPr>
          <w:rFonts w:ascii="Tahoma" w:eastAsia="Arial Unicode MS" w:hAnsi="Tahoma" w:cs="Tahoma"/>
          <w:color w:val="000000"/>
          <w:kern w:val="1"/>
          <w:lang w:val="sr-Latn-CS" w:eastAsia="ar-SA"/>
        </w:rPr>
        <w:t>Ако се понуђач не сагласи са исправком рачунских грешака, наручил</w:t>
      </w:r>
      <w:r w:rsidRPr="00F74A2B">
        <w:rPr>
          <w:rFonts w:ascii="Tahoma" w:eastAsia="Arial Unicode MS" w:hAnsi="Tahoma" w:cs="Tahoma"/>
          <w:color w:val="000000"/>
          <w:kern w:val="1"/>
          <w:lang w:val="sr-Cyrl-CS" w:eastAsia="ar-SA"/>
        </w:rPr>
        <w:t>а</w:t>
      </w:r>
      <w:r w:rsidRPr="00F74A2B">
        <w:rPr>
          <w:rFonts w:ascii="Tahoma" w:eastAsia="Arial Unicode MS" w:hAnsi="Tahoma" w:cs="Tahoma"/>
          <w:color w:val="000000"/>
          <w:kern w:val="1"/>
          <w:lang w:val="sr-Latn-CS" w:eastAsia="ar-SA"/>
        </w:rPr>
        <w:t xml:space="preserve">ц ће његову понуду одбити као неприхватљиву. </w:t>
      </w:r>
    </w:p>
    <w:p w:rsidR="00F74A2B" w:rsidRDefault="00F74A2B" w:rsidP="00F74A2B">
      <w:pPr>
        <w:suppressAutoHyphens/>
        <w:spacing w:after="0" w:line="100" w:lineRule="atLeast"/>
        <w:jc w:val="both"/>
        <w:rPr>
          <w:rFonts w:ascii="Tahoma" w:eastAsia="TimesNewRomanPSMT" w:hAnsi="Tahoma" w:cs="Tahoma"/>
          <w:bCs/>
          <w:iCs/>
          <w:color w:val="000000"/>
          <w:kern w:val="1"/>
          <w:lang w:val="sr-Latn-CS" w:eastAsia="ar-SA"/>
        </w:rPr>
      </w:pPr>
    </w:p>
    <w:p w:rsidR="009F721F" w:rsidRPr="009F721F" w:rsidRDefault="009F721F" w:rsidP="009F721F">
      <w:pPr>
        <w:suppressAutoHyphens/>
        <w:spacing w:after="0" w:line="100" w:lineRule="atLeast"/>
        <w:jc w:val="both"/>
        <w:rPr>
          <w:rFonts w:ascii="Tahoma" w:eastAsia="Arial Unicode MS" w:hAnsi="Tahoma" w:cs="Tahoma"/>
          <w:b/>
          <w:color w:val="000000"/>
          <w:kern w:val="2"/>
          <w:lang w:eastAsia="ar-SA"/>
        </w:rPr>
      </w:pPr>
      <w:r w:rsidRPr="009F721F">
        <w:rPr>
          <w:rFonts w:ascii="Tahoma" w:eastAsia="Arial Unicode MS" w:hAnsi="Tahoma" w:cs="Tahoma"/>
          <w:b/>
          <w:color w:val="000000"/>
          <w:kern w:val="2"/>
          <w:lang w:eastAsia="ar-SA"/>
        </w:rPr>
        <w:t>1</w:t>
      </w:r>
      <w:r w:rsidR="002F4C5F">
        <w:rPr>
          <w:rFonts w:ascii="Tahoma" w:eastAsia="Arial Unicode MS" w:hAnsi="Tahoma" w:cs="Tahoma"/>
          <w:b/>
          <w:color w:val="000000"/>
          <w:kern w:val="2"/>
          <w:lang w:eastAsia="ar-SA"/>
        </w:rPr>
        <w:t>6</w:t>
      </w:r>
      <w:r w:rsidRPr="009F721F">
        <w:rPr>
          <w:rFonts w:ascii="Tahoma" w:eastAsia="Arial Unicode MS" w:hAnsi="Tahoma" w:cs="Tahoma"/>
          <w:b/>
          <w:color w:val="000000"/>
          <w:kern w:val="2"/>
          <w:lang w:eastAsia="ar-SA"/>
        </w:rPr>
        <w:t>. КОРИШЋЕЊЕ ПАТЕНАТА И ОДГОВОРНОСТ ЗА ПОВРЕДУ ЗАШТИЋЕНИХ ПРАВА ИНТЕЛЕКТУАЛНЕ СВОЈИНЕ ТРЕЋИХ ЛИЦА</w:t>
      </w:r>
    </w:p>
    <w:p w:rsidR="009F721F" w:rsidRPr="009F721F" w:rsidRDefault="009F721F" w:rsidP="009F721F">
      <w:pPr>
        <w:suppressAutoHyphens/>
        <w:spacing w:after="0" w:line="100" w:lineRule="atLeast"/>
        <w:jc w:val="both"/>
        <w:rPr>
          <w:rFonts w:ascii="Tahoma" w:eastAsia="Arial Unicode MS" w:hAnsi="Tahoma" w:cs="Tahoma"/>
          <w:b/>
          <w:color w:val="000000"/>
          <w:kern w:val="2"/>
          <w:lang w:eastAsia="ar-SA"/>
        </w:rPr>
      </w:pPr>
    </w:p>
    <w:p w:rsidR="009F721F" w:rsidRPr="009F721F" w:rsidRDefault="009F721F" w:rsidP="009F721F">
      <w:pPr>
        <w:suppressAutoHyphens/>
        <w:spacing w:after="0" w:line="100" w:lineRule="atLeast"/>
        <w:jc w:val="both"/>
        <w:rPr>
          <w:rFonts w:ascii="Tahoma" w:eastAsia="Arial Unicode MS" w:hAnsi="Tahoma" w:cs="Tahoma"/>
          <w:b/>
          <w:kern w:val="2"/>
          <w:lang w:eastAsia="ar-SA"/>
        </w:rPr>
      </w:pPr>
      <w:proofErr w:type="gramStart"/>
      <w:r w:rsidRPr="009F721F">
        <w:rPr>
          <w:rFonts w:ascii="Tahoma" w:eastAsia="TimesNewRomanPSMT" w:hAnsi="Tahoma" w:cs="Tahoma"/>
          <w:bCs/>
          <w:iCs/>
          <w:kern w:val="2"/>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F721F" w:rsidRPr="00F74A2B" w:rsidRDefault="009F721F" w:rsidP="00F74A2B">
      <w:pPr>
        <w:suppressAutoHyphens/>
        <w:spacing w:after="0" w:line="100" w:lineRule="atLeast"/>
        <w:jc w:val="both"/>
        <w:rPr>
          <w:rFonts w:ascii="Tahoma" w:eastAsia="Arial Unicode MS" w:hAnsi="Tahoma" w:cs="Tahoma"/>
          <w:b/>
          <w:color w:val="000000"/>
          <w:kern w:val="1"/>
          <w:lang w:val="sr-Latn-CS" w:eastAsia="ar-SA"/>
        </w:rPr>
      </w:pPr>
    </w:p>
    <w:p w:rsidR="001311B6" w:rsidRPr="001311B6" w:rsidRDefault="001311B6" w:rsidP="001311B6">
      <w:pPr>
        <w:suppressAutoHyphens/>
        <w:spacing w:after="0" w:line="100" w:lineRule="atLeast"/>
        <w:jc w:val="both"/>
        <w:rPr>
          <w:rFonts w:ascii="Tahoma" w:eastAsia="Arial Unicode MS" w:hAnsi="Tahoma" w:cs="Tahoma"/>
          <w:b/>
          <w:bCs/>
          <w:kern w:val="2"/>
          <w:lang w:eastAsia="ar-SA"/>
        </w:rPr>
      </w:pPr>
      <w:r w:rsidRPr="001311B6">
        <w:rPr>
          <w:rFonts w:ascii="Tahoma" w:eastAsia="Arial Unicode MS" w:hAnsi="Tahoma" w:cs="Tahoma"/>
          <w:b/>
          <w:bCs/>
          <w:color w:val="000000"/>
          <w:kern w:val="2"/>
          <w:lang w:eastAsia="ar-SA"/>
        </w:rPr>
        <w:t>1</w:t>
      </w:r>
      <w:r w:rsidR="002F4C5F">
        <w:rPr>
          <w:rFonts w:ascii="Tahoma" w:eastAsia="Arial Unicode MS" w:hAnsi="Tahoma" w:cs="Tahoma"/>
          <w:b/>
          <w:bCs/>
          <w:color w:val="000000"/>
          <w:kern w:val="2"/>
          <w:lang w:eastAsia="ar-SA"/>
        </w:rPr>
        <w:t>7</w:t>
      </w:r>
      <w:r w:rsidRPr="001311B6">
        <w:rPr>
          <w:rFonts w:ascii="Tahoma" w:eastAsia="Arial Unicode MS" w:hAnsi="Tahoma" w:cs="Tahoma"/>
          <w:b/>
          <w:bCs/>
          <w:color w:val="000000"/>
          <w:kern w:val="2"/>
          <w:lang w:eastAsia="ar-SA"/>
        </w:rPr>
        <w:t xml:space="preserve">. НАЧИН И РОК ЗА ПОДНОШЕЊЕ ЗАХТЕВА ЗА ЗАШТИТУ ПРАВА ПОНУЂАЧА </w:t>
      </w:r>
      <w:r w:rsidRPr="001311B6">
        <w:rPr>
          <w:rFonts w:ascii="Tahoma" w:eastAsia="Arial Unicode MS" w:hAnsi="Tahoma" w:cs="Tahoma"/>
          <w:b/>
          <w:bCs/>
          <w:kern w:val="2"/>
          <w:lang w:eastAsia="ar-SA"/>
        </w:rPr>
        <w:t xml:space="preserve">СА ДЕТАЉНИМ УПУТСТВОМ О САДРЖИНИ ПОТПУНОГ ЗАХТЕВА </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i/>
          <w:kern w:val="2"/>
          <w:lang w:eastAsia="ar-SA"/>
        </w:rPr>
      </w:pPr>
      <w:r w:rsidRPr="001311B6">
        <w:rPr>
          <w:rFonts w:ascii="Tahoma" w:eastAsia="Arial Unicode MS" w:hAnsi="Tahoma" w:cs="Tahoma"/>
          <w:color w:val="000000"/>
          <w:kern w:val="2"/>
          <w:lang w:eastAsia="ar-SA"/>
        </w:rPr>
        <w:t xml:space="preserve">Захтев за заштиту права се доставља наручиоцу непосредно или препорученом пошиљком са повратницом на адресу наручиоца или електронском поштом на e-mail </w:t>
      </w:r>
      <w:hyperlink r:id="rId14" w:history="1">
        <w:r w:rsidR="00697798" w:rsidRPr="00722CFB">
          <w:rPr>
            <w:rStyle w:val="Hyperlink"/>
            <w:rFonts w:ascii="Tahoma" w:eastAsia="Arial Unicode MS" w:hAnsi="Tahoma" w:cs="Tahoma"/>
            <w:kern w:val="2"/>
            <w:lang w:eastAsia="ar-SA"/>
          </w:rPr>
          <w:t>marina.sabo@gmail.com</w:t>
        </w:r>
      </w:hyperlink>
      <w:r w:rsidRPr="001311B6">
        <w:rPr>
          <w:rFonts w:ascii="Tahoma" w:eastAsia="Arial Unicode MS" w:hAnsi="Tahoma" w:cs="Tahoma"/>
          <w:color w:val="000000"/>
          <w:kern w:val="2"/>
          <w:lang w:eastAsia="ar-SA"/>
        </w:rPr>
        <w:t>.</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311B6">
        <w:rPr>
          <w:rFonts w:ascii="Tahoma" w:eastAsia="Arial Unicode MS" w:hAnsi="Tahoma" w:cs="Tahoma"/>
          <w:color w:val="000000"/>
          <w:kern w:val="2"/>
          <w:lang w:eastAsia="ar-SA"/>
        </w:rPr>
        <w:t xml:space="preserve"> </w:t>
      </w:r>
      <w:proofErr w:type="gramStart"/>
      <w:r w:rsidRPr="001311B6">
        <w:rPr>
          <w:rFonts w:ascii="Tahoma" w:eastAsia="Arial Unicode MS" w:hAnsi="Tahoma" w:cs="Tahoma"/>
          <w:color w:val="000000"/>
          <w:kern w:val="2"/>
          <w:lang w:eastAsia="ar-SA"/>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w:t>
      </w:r>
      <w:r w:rsidRPr="001311B6">
        <w:rPr>
          <w:rFonts w:ascii="Tahoma" w:eastAsia="Arial Unicode MS" w:hAnsi="Tahoma" w:cs="Tahoma"/>
          <w:color w:val="000000"/>
          <w:kern w:val="2"/>
          <w:lang w:eastAsia="ar-SA"/>
        </w:rPr>
        <w:lastRenderedPageBreak/>
        <w:t>на Порталу јавних набавки и на интернет страници наручиоца, најкасније у року од два дана од дана пријема захтева.</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proofErr w:type="gramEnd"/>
      <w:r w:rsidRPr="001311B6">
        <w:rPr>
          <w:rFonts w:ascii="Tahoma" w:eastAsia="Arial Unicode MS" w:hAnsi="Tahoma" w:cs="Tahoma"/>
          <w:color w:val="000000"/>
          <w:kern w:val="2"/>
          <w:lang w:eastAsia="ar-SA"/>
        </w:rPr>
        <w:t xml:space="preserve"> </w:t>
      </w:r>
      <w:proofErr w:type="gramStart"/>
      <w:r w:rsidRPr="001311B6">
        <w:rPr>
          <w:rFonts w:ascii="Tahoma" w:eastAsia="Arial Unicode MS" w:hAnsi="Tahoma" w:cs="Tahoma"/>
          <w:color w:val="000000"/>
          <w:kern w:val="2"/>
          <w:lang w:eastAsia="ar-SA"/>
        </w:rPr>
        <w:t>ЗЈН указао наручиоцу на евентуалне недостатке и неправилности, а наручилац исте није отклонио.</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После доношења одлуке о додели уговора из чл.108.ЗЈН или одлуке о обустави поступка јавне набавке из чл.</w:t>
      </w:r>
      <w:proofErr w:type="gramEnd"/>
      <w:r w:rsidRPr="001311B6">
        <w:rPr>
          <w:rFonts w:ascii="Tahoma" w:eastAsia="Arial Unicode MS" w:hAnsi="Tahoma" w:cs="Tahoma"/>
          <w:color w:val="000000"/>
          <w:kern w:val="2"/>
          <w:lang w:eastAsia="ar-SA"/>
        </w:rPr>
        <w:t xml:space="preserve"> 109. ЗЈН, рок за подношење захтева за заштиту права је пет дана од дана објављивања одлуке на Порталу јавних набавки.</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pacing w:after="0"/>
        <w:jc w:val="both"/>
        <w:rPr>
          <w:rFonts w:ascii="Tahoma" w:eastAsia="Calibri" w:hAnsi="Tahoma" w:cs="Tahoma"/>
        </w:rPr>
      </w:pPr>
      <w:proofErr w:type="gramStart"/>
      <w:r w:rsidRPr="001311B6">
        <w:rPr>
          <w:rFonts w:ascii="Tahoma" w:eastAsia="Arial Unicode MS" w:hAnsi="Tahoma" w:cs="Tahoma"/>
          <w:color w:val="000000"/>
          <w:kern w:val="2"/>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1311B6">
        <w:rPr>
          <w:rFonts w:ascii="Tahoma" w:eastAsia="Arial Unicode MS" w:hAnsi="Tahoma" w:cs="Tahoma"/>
          <w:color w:val="000000"/>
          <w:kern w:val="2"/>
          <w:lang w:eastAsia="ar-SA"/>
        </w:rPr>
        <w:t xml:space="preserve"> </w:t>
      </w:r>
      <w:proofErr w:type="gramStart"/>
      <w:r w:rsidRPr="001311B6">
        <w:rPr>
          <w:rFonts w:ascii="Tahoma" w:eastAsia="Arial Unicode MS" w:hAnsi="Tahoma" w:cs="Tahoma"/>
          <w:color w:val="000000"/>
          <w:kern w:val="2"/>
          <w:lang w:eastAsia="ar-SA"/>
        </w:rPr>
        <w:t>ЗЈН.</w:t>
      </w:r>
      <w:proofErr w:type="gramEnd"/>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Захтев за заштиту права мора да садржи: </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1) </w:t>
      </w:r>
      <w:proofErr w:type="gramStart"/>
      <w:r w:rsidRPr="001311B6">
        <w:rPr>
          <w:rFonts w:ascii="Tahoma" w:eastAsia="Arial Unicode MS" w:hAnsi="Tahoma" w:cs="Tahoma"/>
          <w:color w:val="000000"/>
          <w:kern w:val="2"/>
          <w:lang w:eastAsia="ar-SA"/>
        </w:rPr>
        <w:t>назив</w:t>
      </w:r>
      <w:proofErr w:type="gramEnd"/>
      <w:r w:rsidRPr="001311B6">
        <w:rPr>
          <w:rFonts w:ascii="Tahoma" w:eastAsia="Arial Unicode MS" w:hAnsi="Tahoma" w:cs="Tahoma"/>
          <w:color w:val="000000"/>
          <w:kern w:val="2"/>
          <w:lang w:eastAsia="ar-SA"/>
        </w:rPr>
        <w:t xml:space="preserve"> и адресу подносиоца захтева и лице за контакт;</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2) </w:t>
      </w:r>
      <w:proofErr w:type="gramStart"/>
      <w:r w:rsidRPr="001311B6">
        <w:rPr>
          <w:rFonts w:ascii="Tahoma" w:eastAsia="Arial Unicode MS" w:hAnsi="Tahoma" w:cs="Tahoma"/>
          <w:color w:val="000000"/>
          <w:kern w:val="2"/>
          <w:lang w:eastAsia="ar-SA"/>
        </w:rPr>
        <w:t>назив</w:t>
      </w:r>
      <w:proofErr w:type="gramEnd"/>
      <w:r w:rsidRPr="001311B6">
        <w:rPr>
          <w:rFonts w:ascii="Tahoma" w:eastAsia="Arial Unicode MS" w:hAnsi="Tahoma" w:cs="Tahoma"/>
          <w:color w:val="000000"/>
          <w:kern w:val="2"/>
          <w:lang w:eastAsia="ar-SA"/>
        </w:rPr>
        <w:t xml:space="preserve"> и адресу наручиоца; </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3)податке</w:t>
      </w:r>
      <w:proofErr w:type="gramEnd"/>
      <w:r w:rsidRPr="001311B6">
        <w:rPr>
          <w:rFonts w:ascii="Tahoma" w:eastAsia="Arial Unicode MS" w:hAnsi="Tahoma" w:cs="Tahoma"/>
          <w:color w:val="000000"/>
          <w:kern w:val="2"/>
          <w:lang w:eastAsia="ar-SA"/>
        </w:rPr>
        <w:t xml:space="preserve"> о јавној набавци која је предмет захтева, односно о одлуци наручиоца; </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4) </w:t>
      </w:r>
      <w:proofErr w:type="gramStart"/>
      <w:r w:rsidRPr="001311B6">
        <w:rPr>
          <w:rFonts w:ascii="Tahoma" w:eastAsia="Arial Unicode MS" w:hAnsi="Tahoma" w:cs="Tahoma"/>
          <w:color w:val="000000"/>
          <w:kern w:val="2"/>
          <w:lang w:eastAsia="ar-SA"/>
        </w:rPr>
        <w:t>повреде</w:t>
      </w:r>
      <w:proofErr w:type="gramEnd"/>
      <w:r w:rsidRPr="001311B6">
        <w:rPr>
          <w:rFonts w:ascii="Tahoma" w:eastAsia="Arial Unicode MS" w:hAnsi="Tahoma" w:cs="Tahoma"/>
          <w:color w:val="000000"/>
          <w:kern w:val="2"/>
          <w:lang w:eastAsia="ar-SA"/>
        </w:rPr>
        <w:t xml:space="preserve"> прописа којима се уређује поступак јавне набавке;</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5) </w:t>
      </w:r>
      <w:proofErr w:type="gramStart"/>
      <w:r w:rsidRPr="001311B6">
        <w:rPr>
          <w:rFonts w:ascii="Tahoma" w:eastAsia="Arial Unicode MS" w:hAnsi="Tahoma" w:cs="Tahoma"/>
          <w:color w:val="000000"/>
          <w:kern w:val="2"/>
          <w:lang w:eastAsia="ar-SA"/>
        </w:rPr>
        <w:t>чињенице</w:t>
      </w:r>
      <w:proofErr w:type="gramEnd"/>
      <w:r w:rsidRPr="001311B6">
        <w:rPr>
          <w:rFonts w:ascii="Tahoma" w:eastAsia="Arial Unicode MS" w:hAnsi="Tahoma" w:cs="Tahoma"/>
          <w:color w:val="000000"/>
          <w:kern w:val="2"/>
          <w:lang w:eastAsia="ar-SA"/>
        </w:rPr>
        <w:t xml:space="preserve"> и доказе којима се повреде доказују; </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6) </w:t>
      </w:r>
      <w:proofErr w:type="gramStart"/>
      <w:r w:rsidRPr="001311B6">
        <w:rPr>
          <w:rFonts w:ascii="Tahoma" w:eastAsia="Arial Unicode MS" w:hAnsi="Tahoma" w:cs="Tahoma"/>
          <w:color w:val="000000"/>
          <w:kern w:val="2"/>
          <w:lang w:eastAsia="ar-SA"/>
        </w:rPr>
        <w:t>потврду</w:t>
      </w:r>
      <w:proofErr w:type="gramEnd"/>
      <w:r w:rsidRPr="001311B6">
        <w:rPr>
          <w:rFonts w:ascii="Tahoma" w:eastAsia="Arial Unicode MS" w:hAnsi="Tahoma" w:cs="Tahoma"/>
          <w:color w:val="000000"/>
          <w:kern w:val="2"/>
          <w:lang w:eastAsia="ar-SA"/>
        </w:rPr>
        <w:t xml:space="preserve"> о уплати таксе из члана 156. ЗЈН;</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7) </w:t>
      </w:r>
      <w:proofErr w:type="gramStart"/>
      <w:r w:rsidRPr="001311B6">
        <w:rPr>
          <w:rFonts w:ascii="Tahoma" w:eastAsia="Arial Unicode MS" w:hAnsi="Tahoma" w:cs="Tahoma"/>
          <w:color w:val="000000"/>
          <w:kern w:val="2"/>
          <w:lang w:eastAsia="ar-SA"/>
        </w:rPr>
        <w:t>потпис</w:t>
      </w:r>
      <w:proofErr w:type="gramEnd"/>
      <w:r w:rsidRPr="001311B6">
        <w:rPr>
          <w:rFonts w:ascii="Tahoma" w:eastAsia="Arial Unicode MS" w:hAnsi="Tahoma" w:cs="Tahoma"/>
          <w:color w:val="000000"/>
          <w:kern w:val="2"/>
          <w:lang w:eastAsia="ar-SA"/>
        </w:rPr>
        <w:t xml:space="preserve"> подносиоца.</w:t>
      </w: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w:t>
      </w:r>
      <w:proofErr w:type="gramEnd"/>
      <w:r w:rsidRPr="001311B6">
        <w:rPr>
          <w:rFonts w:ascii="Tahoma" w:eastAsia="Arial Unicode MS" w:hAnsi="Tahoma" w:cs="Tahoma"/>
          <w:color w:val="000000"/>
          <w:kern w:val="2"/>
          <w:lang w:eastAsia="ar-SA"/>
        </w:rPr>
        <w:t xml:space="preserve"> </w:t>
      </w:r>
      <w:proofErr w:type="gramStart"/>
      <w:r w:rsidRPr="001311B6">
        <w:rPr>
          <w:rFonts w:ascii="Tahoma" w:eastAsia="Arial Unicode MS" w:hAnsi="Tahoma" w:cs="Tahoma"/>
          <w:color w:val="000000"/>
          <w:kern w:val="2"/>
          <w:lang w:eastAsia="ar-SA"/>
        </w:rPr>
        <w:t>тачка</w:t>
      </w:r>
      <w:proofErr w:type="gramEnd"/>
      <w:r w:rsidRPr="001311B6">
        <w:rPr>
          <w:rFonts w:ascii="Tahoma" w:eastAsia="Arial Unicode MS" w:hAnsi="Tahoma" w:cs="Tahoma"/>
          <w:color w:val="000000"/>
          <w:kern w:val="2"/>
          <w:lang w:eastAsia="ar-SA"/>
        </w:rPr>
        <w:t xml:space="preserve"> 6) ЗЈН, је: </w:t>
      </w:r>
    </w:p>
    <w:p w:rsidR="001311B6" w:rsidRPr="001311B6" w:rsidRDefault="001311B6" w:rsidP="001311B6">
      <w:pPr>
        <w:suppressAutoHyphens/>
        <w:spacing w:after="0" w:line="100" w:lineRule="atLeast"/>
        <w:ind w:firstLine="708"/>
        <w:jc w:val="both"/>
        <w:rPr>
          <w:rFonts w:ascii="Tahoma" w:eastAsia="Arial Unicode MS" w:hAnsi="Tahoma" w:cs="Tahoma"/>
          <w:b/>
          <w:color w:val="000000"/>
          <w:kern w:val="2"/>
          <w:lang w:eastAsia="ar-SA"/>
        </w:rPr>
      </w:pPr>
      <w:r w:rsidRPr="001311B6">
        <w:rPr>
          <w:rFonts w:ascii="Tahoma" w:eastAsia="Arial Unicode MS" w:hAnsi="Tahoma" w:cs="Tahoma"/>
          <w:color w:val="000000"/>
          <w:kern w:val="2"/>
          <w:lang w:eastAsia="ar-SA"/>
        </w:rPr>
        <w:t xml:space="preserve">1. </w:t>
      </w:r>
      <w:r w:rsidRPr="001311B6">
        <w:rPr>
          <w:rFonts w:ascii="Tahoma" w:eastAsia="Arial Unicode MS" w:hAnsi="Tahoma" w:cs="Tahoma"/>
          <w:b/>
          <w:color w:val="000000"/>
          <w:kern w:val="2"/>
          <w:lang w:eastAsia="ar-SA"/>
        </w:rPr>
        <w:t xml:space="preserve">Потврда о извршеној уплати таксе из члана 156. ЗЈН која садржи следеће елементе: </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(1) </w:t>
      </w:r>
      <w:proofErr w:type="gramStart"/>
      <w:r w:rsidRPr="001311B6">
        <w:rPr>
          <w:rFonts w:ascii="Tahoma" w:eastAsia="Arial Unicode MS" w:hAnsi="Tahoma" w:cs="Tahoma"/>
          <w:color w:val="000000"/>
          <w:kern w:val="2"/>
          <w:lang w:eastAsia="ar-SA"/>
        </w:rPr>
        <w:t>да</w:t>
      </w:r>
      <w:proofErr w:type="gramEnd"/>
      <w:r w:rsidRPr="001311B6">
        <w:rPr>
          <w:rFonts w:ascii="Tahoma" w:eastAsia="Arial Unicode MS" w:hAnsi="Tahoma" w:cs="Tahoma"/>
          <w:color w:val="000000"/>
          <w:kern w:val="2"/>
          <w:lang w:eastAsia="ar-SA"/>
        </w:rPr>
        <w:t xml:space="preserve"> буде издата од стране банке и да садржи печат банке; </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(2) </w:t>
      </w:r>
      <w:proofErr w:type="gramStart"/>
      <w:r w:rsidRPr="001311B6">
        <w:rPr>
          <w:rFonts w:ascii="Tahoma" w:eastAsia="Arial Unicode MS" w:hAnsi="Tahoma" w:cs="Tahoma"/>
          <w:color w:val="000000"/>
          <w:kern w:val="2"/>
          <w:lang w:eastAsia="ar-SA"/>
        </w:rPr>
        <w:t>да</w:t>
      </w:r>
      <w:proofErr w:type="gramEnd"/>
      <w:r w:rsidRPr="001311B6">
        <w:rPr>
          <w:rFonts w:ascii="Tahoma" w:eastAsia="Arial Unicode MS" w:hAnsi="Tahoma" w:cs="Tahoma"/>
          <w:color w:val="000000"/>
          <w:kern w:val="2"/>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311B6">
        <w:rPr>
          <w:rFonts w:ascii="Tahoma" w:eastAsia="Arial Unicode MS" w:hAnsi="Tahoma" w:cs="Tahoma"/>
          <w:color w:val="000000"/>
          <w:kern w:val="2"/>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(3) </w:t>
      </w:r>
      <w:proofErr w:type="gramStart"/>
      <w:r w:rsidRPr="001311B6">
        <w:rPr>
          <w:rFonts w:ascii="Tahoma" w:eastAsia="Arial Unicode MS" w:hAnsi="Tahoma" w:cs="Tahoma"/>
          <w:color w:val="000000"/>
          <w:kern w:val="2"/>
          <w:lang w:eastAsia="ar-SA"/>
        </w:rPr>
        <w:t>износ</w:t>
      </w:r>
      <w:proofErr w:type="gramEnd"/>
      <w:r w:rsidRPr="001311B6">
        <w:rPr>
          <w:rFonts w:ascii="Tahoma" w:eastAsia="Arial Unicode MS" w:hAnsi="Tahoma" w:cs="Tahoma"/>
          <w:color w:val="000000"/>
          <w:kern w:val="2"/>
          <w:lang w:eastAsia="ar-SA"/>
        </w:rPr>
        <w:t xml:space="preserve"> таксе из члана 156. ЗЈН чија се уплата врши - 60.000 динара; </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(4) </w:t>
      </w:r>
      <w:proofErr w:type="gramStart"/>
      <w:r w:rsidRPr="001311B6">
        <w:rPr>
          <w:rFonts w:ascii="Tahoma" w:eastAsia="Arial Unicode MS" w:hAnsi="Tahoma" w:cs="Tahoma"/>
          <w:color w:val="000000"/>
          <w:kern w:val="2"/>
          <w:lang w:eastAsia="ar-SA"/>
        </w:rPr>
        <w:t>број</w:t>
      </w:r>
      <w:proofErr w:type="gramEnd"/>
      <w:r w:rsidRPr="001311B6">
        <w:rPr>
          <w:rFonts w:ascii="Tahoma" w:eastAsia="Arial Unicode MS" w:hAnsi="Tahoma" w:cs="Tahoma"/>
          <w:color w:val="000000"/>
          <w:kern w:val="2"/>
          <w:lang w:eastAsia="ar-SA"/>
        </w:rPr>
        <w:t xml:space="preserve"> рачуна: 840-30678845-06;</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(5) </w:t>
      </w:r>
      <w:proofErr w:type="gramStart"/>
      <w:r w:rsidRPr="001311B6">
        <w:rPr>
          <w:rFonts w:ascii="Tahoma" w:eastAsia="Arial Unicode MS" w:hAnsi="Tahoma" w:cs="Tahoma"/>
          <w:color w:val="000000"/>
          <w:kern w:val="2"/>
          <w:lang w:eastAsia="ar-SA"/>
        </w:rPr>
        <w:t>шифру</w:t>
      </w:r>
      <w:proofErr w:type="gramEnd"/>
      <w:r w:rsidRPr="001311B6">
        <w:rPr>
          <w:rFonts w:ascii="Tahoma" w:eastAsia="Arial Unicode MS" w:hAnsi="Tahoma" w:cs="Tahoma"/>
          <w:color w:val="000000"/>
          <w:kern w:val="2"/>
          <w:lang w:eastAsia="ar-SA"/>
        </w:rPr>
        <w:t xml:space="preserve"> плаћања: 153 или 253; </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lastRenderedPageBreak/>
        <w:t xml:space="preserve">(6) </w:t>
      </w:r>
      <w:proofErr w:type="gramStart"/>
      <w:r w:rsidRPr="001311B6">
        <w:rPr>
          <w:rFonts w:ascii="Tahoma" w:eastAsia="Arial Unicode MS" w:hAnsi="Tahoma" w:cs="Tahoma"/>
          <w:color w:val="000000"/>
          <w:kern w:val="2"/>
          <w:lang w:eastAsia="ar-SA"/>
        </w:rPr>
        <w:t>позив</w:t>
      </w:r>
      <w:proofErr w:type="gramEnd"/>
      <w:r w:rsidRPr="001311B6">
        <w:rPr>
          <w:rFonts w:ascii="Tahoma" w:eastAsia="Arial Unicode MS" w:hAnsi="Tahoma" w:cs="Tahoma"/>
          <w:color w:val="000000"/>
          <w:kern w:val="2"/>
          <w:lang w:eastAsia="ar-SA"/>
        </w:rPr>
        <w:t xml:space="preserve"> на број: подаци о броју или ознаци јавне набавке поводом које се подноси захтев за заштиту права;</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(7) </w:t>
      </w:r>
      <w:proofErr w:type="gramStart"/>
      <w:r w:rsidRPr="001311B6">
        <w:rPr>
          <w:rFonts w:ascii="Tahoma" w:eastAsia="Arial Unicode MS" w:hAnsi="Tahoma" w:cs="Tahoma"/>
          <w:color w:val="000000"/>
          <w:kern w:val="2"/>
          <w:lang w:eastAsia="ar-SA"/>
        </w:rPr>
        <w:t>сврха</w:t>
      </w:r>
      <w:proofErr w:type="gramEnd"/>
      <w:r w:rsidRPr="001311B6">
        <w:rPr>
          <w:rFonts w:ascii="Tahoma" w:eastAsia="Arial Unicode MS" w:hAnsi="Tahoma" w:cs="Tahoma"/>
          <w:color w:val="000000"/>
          <w:kern w:val="2"/>
          <w:lang w:eastAsia="ar-SA"/>
        </w:rPr>
        <w:t>: ЗЗП; ...............</w:t>
      </w:r>
      <w:r w:rsidRPr="001311B6">
        <w:rPr>
          <w:rFonts w:ascii="Tahoma" w:eastAsia="Arial Unicode MS" w:hAnsi="Tahoma" w:cs="Tahoma"/>
          <w:i/>
          <w:iCs/>
          <w:color w:val="000000"/>
          <w:kern w:val="2"/>
          <w:lang w:eastAsia="ar-SA"/>
        </w:rPr>
        <w:t xml:space="preserve"> [</w:t>
      </w:r>
      <w:proofErr w:type="gramStart"/>
      <w:r w:rsidRPr="001311B6">
        <w:rPr>
          <w:rFonts w:ascii="Tahoma" w:eastAsia="Arial Unicode MS" w:hAnsi="Tahoma" w:cs="Tahoma"/>
          <w:i/>
          <w:iCs/>
          <w:color w:val="000000"/>
          <w:kern w:val="2"/>
          <w:lang w:eastAsia="ar-SA"/>
        </w:rPr>
        <w:t>навестиназив</w:t>
      </w:r>
      <w:proofErr w:type="gramEnd"/>
      <w:r w:rsidRPr="001311B6">
        <w:rPr>
          <w:rFonts w:ascii="Tahoma" w:eastAsia="Arial Unicode MS" w:hAnsi="Tahoma" w:cs="Tahoma"/>
          <w:i/>
          <w:iCs/>
          <w:color w:val="000000"/>
          <w:kern w:val="2"/>
          <w:lang w:eastAsia="ar-SA"/>
        </w:rPr>
        <w:t xml:space="preserve"> наручиоца]</w:t>
      </w:r>
      <w:r w:rsidRPr="001311B6">
        <w:rPr>
          <w:rFonts w:ascii="Tahoma" w:eastAsia="Arial Unicode MS" w:hAnsi="Tahoma" w:cs="Tahoma"/>
          <w:color w:val="000000"/>
          <w:kern w:val="2"/>
          <w:lang w:eastAsia="ar-SA"/>
        </w:rPr>
        <w:t>; јавна набавка ЈН ....</w:t>
      </w:r>
      <w:r w:rsidRPr="001311B6">
        <w:rPr>
          <w:rFonts w:ascii="Tahoma" w:eastAsia="Arial Unicode MS" w:hAnsi="Tahoma" w:cs="Tahoma"/>
          <w:i/>
          <w:iCs/>
          <w:color w:val="000000"/>
          <w:kern w:val="2"/>
          <w:lang w:eastAsia="ar-SA"/>
        </w:rPr>
        <w:t>[навести редни број јавне набавкe;</w:t>
      </w:r>
      <w:r w:rsidRPr="001311B6">
        <w:rPr>
          <w:rFonts w:ascii="Tahoma" w:eastAsia="Arial Unicode MS" w:hAnsi="Tahoma" w:cs="Tahoma"/>
          <w:color w:val="000000"/>
          <w:kern w:val="2"/>
          <w:lang w:eastAsia="ar-SA"/>
        </w:rPr>
        <w:t xml:space="preserve">. </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(8) </w:t>
      </w:r>
      <w:proofErr w:type="gramStart"/>
      <w:r w:rsidRPr="001311B6">
        <w:rPr>
          <w:rFonts w:ascii="Tahoma" w:eastAsia="Arial Unicode MS" w:hAnsi="Tahoma" w:cs="Tahoma"/>
          <w:color w:val="000000"/>
          <w:kern w:val="2"/>
          <w:lang w:eastAsia="ar-SA"/>
        </w:rPr>
        <w:t>корисник</w:t>
      </w:r>
      <w:proofErr w:type="gramEnd"/>
      <w:r w:rsidRPr="001311B6">
        <w:rPr>
          <w:rFonts w:ascii="Tahoma" w:eastAsia="Arial Unicode MS" w:hAnsi="Tahoma" w:cs="Tahoma"/>
          <w:color w:val="000000"/>
          <w:kern w:val="2"/>
          <w:lang w:eastAsia="ar-SA"/>
        </w:rPr>
        <w:t>: буџет Републике Србије;</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(9) </w:t>
      </w:r>
      <w:proofErr w:type="gramStart"/>
      <w:r w:rsidRPr="001311B6">
        <w:rPr>
          <w:rFonts w:ascii="Tahoma" w:eastAsia="Arial Unicode MS" w:hAnsi="Tahoma" w:cs="Tahoma"/>
          <w:color w:val="000000"/>
          <w:kern w:val="2"/>
          <w:lang w:eastAsia="ar-SA"/>
        </w:rPr>
        <w:t>назив</w:t>
      </w:r>
      <w:proofErr w:type="gramEnd"/>
      <w:r w:rsidRPr="001311B6">
        <w:rPr>
          <w:rFonts w:ascii="Tahoma" w:eastAsia="Arial Unicode MS" w:hAnsi="Tahoma" w:cs="Tahoma"/>
          <w:color w:val="000000"/>
          <w:kern w:val="2"/>
          <w:lang w:eastAsia="ar-SA"/>
        </w:rPr>
        <w:t xml:space="preserve"> уплатиоца, односно назив подносиоца захтева за заштиту права за којег је извршена уплата таксе; </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(10) </w:t>
      </w:r>
      <w:proofErr w:type="gramStart"/>
      <w:r w:rsidRPr="001311B6">
        <w:rPr>
          <w:rFonts w:ascii="Tahoma" w:eastAsia="Arial Unicode MS" w:hAnsi="Tahoma" w:cs="Tahoma"/>
          <w:color w:val="000000"/>
          <w:kern w:val="2"/>
          <w:lang w:eastAsia="ar-SA"/>
        </w:rPr>
        <w:t>потпис</w:t>
      </w:r>
      <w:proofErr w:type="gramEnd"/>
      <w:r w:rsidRPr="001311B6">
        <w:rPr>
          <w:rFonts w:ascii="Tahoma" w:eastAsia="Arial Unicode MS" w:hAnsi="Tahoma" w:cs="Tahoma"/>
          <w:color w:val="000000"/>
          <w:kern w:val="2"/>
          <w:lang w:eastAsia="ar-SA"/>
        </w:rPr>
        <w:t xml:space="preserve"> овлашћеног лица банке, </w:t>
      </w:r>
      <w:r w:rsidRPr="001311B6">
        <w:rPr>
          <w:rFonts w:ascii="Tahoma" w:eastAsia="Arial Unicode MS" w:hAnsi="Tahoma" w:cs="Tahoma"/>
          <w:b/>
          <w:color w:val="000000"/>
          <w:kern w:val="2"/>
          <w:lang w:eastAsia="ar-SA"/>
        </w:rPr>
        <w:t>или</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2. </w:t>
      </w:r>
      <w:r w:rsidRPr="001311B6">
        <w:rPr>
          <w:rFonts w:ascii="Tahoma" w:eastAsia="Arial Unicode MS" w:hAnsi="Tahoma" w:cs="Tahoma"/>
          <w:b/>
          <w:color w:val="000000"/>
          <w:kern w:val="2"/>
          <w:lang w:eastAsia="ar-SA"/>
        </w:rPr>
        <w:t>Налог за уплату,</w:t>
      </w:r>
      <w:r w:rsidRPr="001311B6">
        <w:rPr>
          <w:rFonts w:ascii="Tahoma" w:eastAsia="Arial Unicode MS" w:hAnsi="Tahoma" w:cs="Tahoma"/>
          <w:color w:val="000000"/>
          <w:kern w:val="2"/>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311B6">
        <w:rPr>
          <w:rFonts w:ascii="Tahoma" w:eastAsia="Arial Unicode MS" w:hAnsi="Tahoma" w:cs="Tahoma"/>
          <w:b/>
          <w:color w:val="000000"/>
          <w:kern w:val="2"/>
          <w:lang w:eastAsia="ar-SA"/>
        </w:rPr>
        <w:t>или</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ind w:firstLine="708"/>
        <w:jc w:val="both"/>
        <w:rPr>
          <w:rFonts w:ascii="Tahoma" w:eastAsia="Arial Unicode MS" w:hAnsi="Tahoma" w:cs="Tahoma"/>
          <w:b/>
          <w:color w:val="000000"/>
          <w:kern w:val="2"/>
          <w:lang w:eastAsia="ar-SA"/>
        </w:rPr>
      </w:pPr>
      <w:r w:rsidRPr="001311B6">
        <w:rPr>
          <w:rFonts w:ascii="Tahoma" w:eastAsia="Arial Unicode MS" w:hAnsi="Tahoma" w:cs="Tahoma"/>
          <w:color w:val="000000"/>
          <w:kern w:val="2"/>
          <w:lang w:eastAsia="ar-SA"/>
        </w:rPr>
        <w:t xml:space="preserve">3. </w:t>
      </w:r>
      <w:r w:rsidRPr="001311B6">
        <w:rPr>
          <w:rFonts w:ascii="Tahoma" w:eastAsia="Arial Unicode MS" w:hAnsi="Tahoma" w:cs="Tahoma"/>
          <w:b/>
          <w:color w:val="000000"/>
          <w:kern w:val="2"/>
          <w:lang w:eastAsia="ar-SA"/>
        </w:rPr>
        <w:t>Потврда издата од стране Републике Србије, Министарства финансија, Управе за трезор,</w:t>
      </w:r>
      <w:r w:rsidRPr="001311B6">
        <w:rPr>
          <w:rFonts w:ascii="Tahoma" w:eastAsia="Arial Unicode MS" w:hAnsi="Tahoma" w:cs="Tahoma"/>
          <w:color w:val="000000"/>
          <w:kern w:val="2"/>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311B6">
        <w:rPr>
          <w:rFonts w:ascii="Tahoma" w:eastAsia="Arial Unicode MS" w:hAnsi="Tahoma" w:cs="Tahoma"/>
          <w:b/>
          <w:color w:val="000000"/>
          <w:kern w:val="2"/>
          <w:lang w:eastAsia="ar-SA"/>
        </w:rPr>
        <w:t xml:space="preserve"> или</w:t>
      </w: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ind w:firstLine="708"/>
        <w:jc w:val="both"/>
        <w:rPr>
          <w:rFonts w:ascii="Tahoma" w:eastAsia="Arial Unicode MS" w:hAnsi="Tahoma" w:cs="Tahoma"/>
          <w:color w:val="000000"/>
          <w:kern w:val="2"/>
          <w:lang w:eastAsia="ar-SA"/>
        </w:rPr>
      </w:pPr>
      <w:r w:rsidRPr="001311B6">
        <w:rPr>
          <w:rFonts w:ascii="Tahoma" w:eastAsia="Arial Unicode MS" w:hAnsi="Tahoma" w:cs="Tahoma"/>
          <w:color w:val="000000"/>
          <w:kern w:val="2"/>
          <w:lang w:eastAsia="ar-SA"/>
        </w:rPr>
        <w:t xml:space="preserve">4. </w:t>
      </w:r>
      <w:r w:rsidRPr="001311B6">
        <w:rPr>
          <w:rFonts w:ascii="Tahoma" w:eastAsia="Arial Unicode MS" w:hAnsi="Tahoma" w:cs="Tahoma"/>
          <w:b/>
          <w:color w:val="000000"/>
          <w:kern w:val="2"/>
          <w:lang w:eastAsia="ar-SA"/>
        </w:rPr>
        <w:t xml:space="preserve">Потврда издата од стране Народне банке Србије, </w:t>
      </w:r>
      <w:r w:rsidRPr="001311B6">
        <w:rPr>
          <w:rFonts w:ascii="Tahoma" w:eastAsia="Arial Unicode MS" w:hAnsi="Tahoma" w:cs="Tahoma"/>
          <w:color w:val="000000"/>
          <w:kern w:val="2"/>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311B6" w:rsidRPr="001311B6" w:rsidRDefault="001311B6" w:rsidP="001311B6">
      <w:pPr>
        <w:suppressAutoHyphens/>
        <w:spacing w:after="0" w:line="100" w:lineRule="atLeast"/>
        <w:ind w:left="720"/>
        <w:rPr>
          <w:rFonts w:ascii="Tahoma" w:eastAsia="Arial Unicode MS" w:hAnsi="Tahoma" w:cs="Tahoma"/>
          <w:color w:val="000000"/>
          <w:kern w:val="2"/>
          <w:lang w:eastAsia="ar-SA"/>
        </w:rPr>
      </w:pPr>
    </w:p>
    <w:p w:rsidR="001311B6" w:rsidRPr="001311B6" w:rsidRDefault="001311B6" w:rsidP="001311B6">
      <w:pPr>
        <w:suppressAutoHyphens/>
        <w:spacing w:after="0" w:line="100" w:lineRule="atLeast"/>
        <w:jc w:val="both"/>
        <w:rPr>
          <w:rFonts w:ascii="Tahoma" w:eastAsia="Arial Unicode MS" w:hAnsi="Tahoma" w:cs="Tahoma"/>
          <w:color w:val="000000"/>
          <w:kern w:val="2"/>
          <w:lang w:eastAsia="ar-SA"/>
        </w:rPr>
      </w:pPr>
      <w:proofErr w:type="gramStart"/>
      <w:r w:rsidRPr="001311B6">
        <w:rPr>
          <w:rFonts w:ascii="Tahoma" w:eastAsia="Arial Unicode MS" w:hAnsi="Tahoma" w:cs="Tahoma"/>
          <w:color w:val="000000"/>
          <w:kern w:val="2"/>
          <w:lang w:eastAsia="ar-SA"/>
        </w:rPr>
        <w:t>Поступак заштите права регулисан је одредбама чл.</w:t>
      </w:r>
      <w:proofErr w:type="gramEnd"/>
      <w:r w:rsidRPr="001311B6">
        <w:rPr>
          <w:rFonts w:ascii="Tahoma" w:eastAsia="Arial Unicode MS" w:hAnsi="Tahoma" w:cs="Tahoma"/>
          <w:color w:val="000000"/>
          <w:kern w:val="2"/>
          <w:lang w:eastAsia="ar-SA"/>
        </w:rPr>
        <w:t xml:space="preserve"> 138. - 166. </w:t>
      </w:r>
      <w:proofErr w:type="gramStart"/>
      <w:r w:rsidRPr="001311B6">
        <w:rPr>
          <w:rFonts w:ascii="Tahoma" w:eastAsia="Arial Unicode MS" w:hAnsi="Tahoma" w:cs="Tahoma"/>
          <w:color w:val="000000"/>
          <w:kern w:val="2"/>
          <w:lang w:eastAsia="ar-SA"/>
        </w:rPr>
        <w:t>ЗЈН.</w:t>
      </w:r>
      <w:proofErr w:type="gramEnd"/>
    </w:p>
    <w:p w:rsidR="001311B6" w:rsidRPr="008E3D6D" w:rsidRDefault="001311B6" w:rsidP="001311B6">
      <w:pPr>
        <w:suppressAutoHyphens/>
        <w:spacing w:after="0" w:line="100" w:lineRule="atLeast"/>
        <w:rPr>
          <w:rFonts w:ascii="Tahoma" w:eastAsia="Arial Unicode MS" w:hAnsi="Tahoma" w:cs="Tahoma"/>
          <w:i/>
          <w:iCs/>
          <w:color w:val="000000"/>
          <w:kern w:val="2"/>
          <w:lang w:eastAsia="ar-SA"/>
        </w:rPr>
      </w:pPr>
    </w:p>
    <w:p w:rsidR="00E27229" w:rsidRPr="0035607A" w:rsidRDefault="001311B6" w:rsidP="00FE566B">
      <w:pPr>
        <w:widowControl w:val="0"/>
        <w:autoSpaceDE w:val="0"/>
        <w:autoSpaceDN w:val="0"/>
        <w:adjustRightInd w:val="0"/>
        <w:ind w:right="107"/>
        <w:jc w:val="both"/>
        <w:rPr>
          <w:rFonts w:ascii="Tahoma" w:eastAsia="Calibri" w:hAnsi="Tahoma" w:cs="Tahoma"/>
          <w:lang w:val="sr-Cyrl-CS"/>
        </w:rPr>
      </w:pPr>
      <w:r w:rsidRPr="0035607A">
        <w:rPr>
          <w:rFonts w:ascii="Tahoma" w:eastAsia="Calibri" w:hAnsi="Tahoma" w:cs="Tahoma"/>
          <w:lang w:val="sr-Cyrl-CS"/>
        </w:rPr>
        <w:t>1</w:t>
      </w:r>
      <w:r w:rsidR="002F4C5F" w:rsidRPr="0035607A">
        <w:rPr>
          <w:rFonts w:ascii="Tahoma" w:eastAsia="Calibri" w:hAnsi="Tahoma" w:cs="Tahoma"/>
          <w:lang w:val="sr-Cyrl-CS"/>
        </w:rPr>
        <w:t>8</w:t>
      </w:r>
      <w:r w:rsidRPr="0035607A">
        <w:rPr>
          <w:rFonts w:ascii="Tahoma" w:eastAsia="Calibri" w:hAnsi="Tahoma" w:cs="Tahoma"/>
          <w:lang w:val="sr-Cyrl-CS"/>
        </w:rPr>
        <w:t>. За све што није наведено у конкурсној документацији примењиваће се прописи о јавним набавкама.</w:t>
      </w:r>
    </w:p>
    <w:p w:rsidR="003D391D" w:rsidRPr="00DC7944" w:rsidRDefault="003D391D">
      <w:pPr>
        <w:rPr>
          <w:rFonts w:ascii="Tahoma" w:hAnsi="Tahoma" w:cs="Tahoma"/>
        </w:rPr>
      </w:pPr>
    </w:p>
    <w:sectPr w:rsidR="003D391D" w:rsidRPr="00DC7944" w:rsidSect="00BE3E9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38" w:rsidRDefault="00455038" w:rsidP="00BE3E92">
      <w:pPr>
        <w:spacing w:after="0" w:line="240" w:lineRule="auto"/>
      </w:pPr>
      <w:r>
        <w:separator/>
      </w:r>
    </w:p>
  </w:endnote>
  <w:endnote w:type="continuationSeparator" w:id="0">
    <w:p w:rsidR="00455038" w:rsidRDefault="00455038" w:rsidP="00BE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726"/>
      <w:docPartObj>
        <w:docPartGallery w:val="Page Numbers (Bottom of Page)"/>
        <w:docPartUnique/>
      </w:docPartObj>
    </w:sdtPr>
    <w:sdtEndPr>
      <w:rPr>
        <w:rFonts w:ascii="Tahoma" w:hAnsi="Tahoma" w:cs="Tahoma"/>
      </w:rPr>
    </w:sdtEndPr>
    <w:sdtContent>
      <w:p w:rsidR="00DE2C2C" w:rsidRPr="00BE3E92" w:rsidRDefault="00DE2C2C" w:rsidP="00BE3E92">
        <w:pPr>
          <w:pStyle w:val="Footer"/>
          <w:tabs>
            <w:tab w:val="center" w:pos="4320"/>
            <w:tab w:val="right" w:pos="8640"/>
          </w:tabs>
          <w:jc w:val="center"/>
          <w:rPr>
            <w:rFonts w:ascii="Tahoma" w:hAnsi="Tahoma" w:cs="Tahoma"/>
          </w:rPr>
        </w:pPr>
        <w:r w:rsidRPr="00BE3E92">
          <w:rPr>
            <w:rFonts w:ascii="Tahoma" w:hAnsi="Tahoma" w:cs="Tahoma"/>
          </w:rPr>
          <w:fldChar w:fldCharType="begin"/>
        </w:r>
        <w:r w:rsidRPr="00BE3E92">
          <w:rPr>
            <w:rFonts w:ascii="Tahoma" w:hAnsi="Tahoma" w:cs="Tahoma"/>
          </w:rPr>
          <w:instrText xml:space="preserve"> PAGE   \* MERGEFORMAT </w:instrText>
        </w:r>
        <w:r w:rsidRPr="00BE3E92">
          <w:rPr>
            <w:rFonts w:ascii="Tahoma" w:hAnsi="Tahoma" w:cs="Tahoma"/>
          </w:rPr>
          <w:fldChar w:fldCharType="separate"/>
        </w:r>
        <w:r w:rsidR="00851EA0">
          <w:rPr>
            <w:rFonts w:ascii="Tahoma" w:hAnsi="Tahoma" w:cs="Tahoma"/>
            <w:noProof/>
          </w:rPr>
          <w:t>1</w:t>
        </w:r>
        <w:r w:rsidRPr="00BE3E92">
          <w:rPr>
            <w:rFonts w:ascii="Tahoma" w:hAnsi="Tahoma" w:cs="Tahoma"/>
            <w:noProof/>
          </w:rPr>
          <w:fldChar w:fldCharType="end"/>
        </w:r>
        <w:r w:rsidRPr="00BE3E92">
          <w:rPr>
            <w:rFonts w:ascii="Tahoma" w:hAnsi="Tahoma" w:cs="Tahoma"/>
          </w:rPr>
          <w:t xml:space="preserve"> / </w:t>
        </w:r>
        <w:r>
          <w:rPr>
            <w:rFonts w:ascii="Tahoma" w:hAnsi="Tahoma" w:cs="Tahoma"/>
          </w:rPr>
          <w:t>33</w:t>
        </w:r>
      </w:p>
    </w:sdtContent>
  </w:sdt>
  <w:p w:rsidR="00DE2C2C" w:rsidRDefault="00DE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38" w:rsidRDefault="00455038" w:rsidP="00BE3E92">
      <w:pPr>
        <w:spacing w:after="0" w:line="240" w:lineRule="auto"/>
      </w:pPr>
      <w:r>
        <w:separator/>
      </w:r>
    </w:p>
  </w:footnote>
  <w:footnote w:type="continuationSeparator" w:id="0">
    <w:p w:rsidR="00455038" w:rsidRDefault="00455038" w:rsidP="00BE3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1"/>
    <w:multiLevelType w:val="multilevel"/>
    <w:tmpl w:val="00000011"/>
    <w:name w:val="WW8Num16"/>
    <w:lvl w:ilvl="0">
      <w:start w:val="1"/>
      <w:numFmt w:val="bullet"/>
      <w:lvlText w:val=""/>
      <w:lvlJc w:val="left"/>
      <w:pPr>
        <w:tabs>
          <w:tab w:val="num" w:pos="5464"/>
        </w:tabs>
        <w:ind w:left="5464" w:hanging="360"/>
      </w:pPr>
      <w:rPr>
        <w:rFonts w:ascii="Symbol" w:hAnsi="Symbol" w:cs="Symbol"/>
      </w:rPr>
    </w:lvl>
    <w:lvl w:ilvl="1">
      <w:start w:val="1"/>
      <w:numFmt w:val="none"/>
      <w:suff w:val="nothing"/>
      <w:lvlText w:val=""/>
      <w:lvlJc w:val="left"/>
      <w:pPr>
        <w:tabs>
          <w:tab w:val="num" w:pos="5104"/>
        </w:tabs>
        <w:ind w:left="5680" w:hanging="576"/>
      </w:pPr>
    </w:lvl>
    <w:lvl w:ilvl="2">
      <w:start w:val="1"/>
      <w:numFmt w:val="none"/>
      <w:suff w:val="nothing"/>
      <w:lvlText w:val=""/>
      <w:lvlJc w:val="left"/>
      <w:pPr>
        <w:tabs>
          <w:tab w:val="num" w:pos="5104"/>
        </w:tabs>
        <w:ind w:left="5824" w:hanging="720"/>
      </w:pPr>
    </w:lvl>
    <w:lvl w:ilvl="3">
      <w:start w:val="1"/>
      <w:numFmt w:val="none"/>
      <w:suff w:val="nothing"/>
      <w:lvlText w:val=""/>
      <w:lvlJc w:val="left"/>
      <w:pPr>
        <w:tabs>
          <w:tab w:val="num" w:pos="5104"/>
        </w:tabs>
        <w:ind w:left="5968" w:hanging="864"/>
      </w:pPr>
    </w:lvl>
    <w:lvl w:ilvl="4">
      <w:start w:val="1"/>
      <w:numFmt w:val="none"/>
      <w:suff w:val="nothing"/>
      <w:lvlText w:val=""/>
      <w:lvlJc w:val="left"/>
      <w:pPr>
        <w:tabs>
          <w:tab w:val="num" w:pos="5104"/>
        </w:tabs>
        <w:ind w:left="6112" w:hanging="1008"/>
      </w:pPr>
    </w:lvl>
    <w:lvl w:ilvl="5">
      <w:start w:val="1"/>
      <w:numFmt w:val="none"/>
      <w:suff w:val="nothing"/>
      <w:lvlText w:val=""/>
      <w:lvlJc w:val="left"/>
      <w:pPr>
        <w:tabs>
          <w:tab w:val="num" w:pos="5104"/>
        </w:tabs>
        <w:ind w:left="6256" w:hanging="1152"/>
      </w:pPr>
    </w:lvl>
    <w:lvl w:ilvl="6">
      <w:start w:val="1"/>
      <w:numFmt w:val="none"/>
      <w:suff w:val="nothing"/>
      <w:lvlText w:val=""/>
      <w:lvlJc w:val="left"/>
      <w:pPr>
        <w:tabs>
          <w:tab w:val="num" w:pos="5104"/>
        </w:tabs>
        <w:ind w:left="6400" w:hanging="1296"/>
      </w:pPr>
    </w:lvl>
    <w:lvl w:ilvl="7">
      <w:start w:val="1"/>
      <w:numFmt w:val="none"/>
      <w:suff w:val="nothing"/>
      <w:lvlText w:val=""/>
      <w:lvlJc w:val="left"/>
      <w:pPr>
        <w:tabs>
          <w:tab w:val="num" w:pos="5104"/>
        </w:tabs>
        <w:ind w:left="6544" w:hanging="1440"/>
      </w:pPr>
    </w:lvl>
    <w:lvl w:ilvl="8">
      <w:start w:val="1"/>
      <w:numFmt w:val="none"/>
      <w:suff w:val="nothing"/>
      <w:lvlText w:val=""/>
      <w:lvlJc w:val="left"/>
      <w:pPr>
        <w:tabs>
          <w:tab w:val="num" w:pos="5104"/>
        </w:tabs>
        <w:ind w:left="6688" w:hanging="1584"/>
      </w:p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5DA6ECC"/>
    <w:multiLevelType w:val="hybridMultilevel"/>
    <w:tmpl w:val="B4CA1684"/>
    <w:lvl w:ilvl="0" w:tplc="62363E7E">
      <w:start w:val="3"/>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39010CC0"/>
    <w:multiLevelType w:val="hybridMultilevel"/>
    <w:tmpl w:val="091AA534"/>
    <w:lvl w:ilvl="0" w:tplc="54A22D3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54"/>
        </w:tabs>
        <w:ind w:left="1454" w:hanging="360"/>
      </w:pPr>
    </w:lvl>
    <w:lvl w:ilvl="2" w:tplc="081A001B" w:tentative="1">
      <w:start w:val="1"/>
      <w:numFmt w:val="lowerRoman"/>
      <w:lvlText w:val="%3."/>
      <w:lvlJc w:val="right"/>
      <w:pPr>
        <w:tabs>
          <w:tab w:val="num" w:pos="2174"/>
        </w:tabs>
        <w:ind w:left="2174" w:hanging="180"/>
      </w:pPr>
    </w:lvl>
    <w:lvl w:ilvl="3" w:tplc="081A000F" w:tentative="1">
      <w:start w:val="1"/>
      <w:numFmt w:val="decimal"/>
      <w:lvlText w:val="%4."/>
      <w:lvlJc w:val="left"/>
      <w:pPr>
        <w:tabs>
          <w:tab w:val="num" w:pos="2894"/>
        </w:tabs>
        <w:ind w:left="2894" w:hanging="360"/>
      </w:pPr>
    </w:lvl>
    <w:lvl w:ilvl="4" w:tplc="081A0019" w:tentative="1">
      <w:start w:val="1"/>
      <w:numFmt w:val="lowerLetter"/>
      <w:lvlText w:val="%5."/>
      <w:lvlJc w:val="left"/>
      <w:pPr>
        <w:tabs>
          <w:tab w:val="num" w:pos="3614"/>
        </w:tabs>
        <w:ind w:left="3614" w:hanging="360"/>
      </w:pPr>
    </w:lvl>
    <w:lvl w:ilvl="5" w:tplc="081A001B" w:tentative="1">
      <w:start w:val="1"/>
      <w:numFmt w:val="lowerRoman"/>
      <w:lvlText w:val="%6."/>
      <w:lvlJc w:val="right"/>
      <w:pPr>
        <w:tabs>
          <w:tab w:val="num" w:pos="4334"/>
        </w:tabs>
        <w:ind w:left="4334" w:hanging="180"/>
      </w:pPr>
    </w:lvl>
    <w:lvl w:ilvl="6" w:tplc="081A000F" w:tentative="1">
      <w:start w:val="1"/>
      <w:numFmt w:val="decimal"/>
      <w:lvlText w:val="%7."/>
      <w:lvlJc w:val="left"/>
      <w:pPr>
        <w:tabs>
          <w:tab w:val="num" w:pos="5054"/>
        </w:tabs>
        <w:ind w:left="5054" w:hanging="360"/>
      </w:pPr>
    </w:lvl>
    <w:lvl w:ilvl="7" w:tplc="081A0019" w:tentative="1">
      <w:start w:val="1"/>
      <w:numFmt w:val="lowerLetter"/>
      <w:lvlText w:val="%8."/>
      <w:lvlJc w:val="left"/>
      <w:pPr>
        <w:tabs>
          <w:tab w:val="num" w:pos="5774"/>
        </w:tabs>
        <w:ind w:left="5774" w:hanging="360"/>
      </w:pPr>
    </w:lvl>
    <w:lvl w:ilvl="8" w:tplc="081A001B" w:tentative="1">
      <w:start w:val="1"/>
      <w:numFmt w:val="lowerRoman"/>
      <w:lvlText w:val="%9."/>
      <w:lvlJc w:val="right"/>
      <w:pPr>
        <w:tabs>
          <w:tab w:val="num" w:pos="6494"/>
        </w:tabs>
        <w:ind w:left="6494" w:hanging="180"/>
      </w:pPr>
    </w:lvl>
  </w:abstractNum>
  <w:abstractNum w:abstractNumId="10">
    <w:nsid w:val="391103BE"/>
    <w:multiLevelType w:val="hybridMultilevel"/>
    <w:tmpl w:val="FDAC723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2">
    <w:nsid w:val="3CCF1E28"/>
    <w:multiLevelType w:val="hybridMultilevel"/>
    <w:tmpl w:val="7D4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A5B21"/>
    <w:multiLevelType w:val="hybridMultilevel"/>
    <w:tmpl w:val="072A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6">
    <w:nsid w:val="561D4C18"/>
    <w:multiLevelType w:val="hybridMultilevel"/>
    <w:tmpl w:val="344EDB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0AF6818"/>
    <w:multiLevelType w:val="hybridMultilevel"/>
    <w:tmpl w:val="09FA11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C1416BC"/>
    <w:multiLevelType w:val="hybridMultilevel"/>
    <w:tmpl w:val="0212E762"/>
    <w:lvl w:ilvl="0" w:tplc="236AEA06">
      <w:start w:val="4"/>
      <w:numFmt w:val="bullet"/>
      <w:lvlText w:val="-"/>
      <w:lvlJc w:val="left"/>
      <w:pPr>
        <w:ind w:left="720" w:hanging="360"/>
      </w:pPr>
      <w:rPr>
        <w:rFonts w:ascii="Tahoma" w:eastAsia="Arial Unicode MS"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nsid w:val="735960D4"/>
    <w:multiLevelType w:val="hybridMultilevel"/>
    <w:tmpl w:val="F0FECC26"/>
    <w:lvl w:ilvl="0" w:tplc="ABFED3C0">
      <w:start w:val="1"/>
      <w:numFmt w:val="decimal"/>
      <w:lvlText w:val="%1)"/>
      <w:lvlJc w:val="left"/>
      <w:pPr>
        <w:ind w:left="1776" w:hanging="360"/>
      </w:pPr>
      <w:rPr>
        <w:rFonts w:eastAsia="TimesNewRomanPSM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21">
    <w:nsid w:val="755A4699"/>
    <w:multiLevelType w:val="hybridMultilevel"/>
    <w:tmpl w:val="C91A754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77BF34AA"/>
    <w:multiLevelType w:val="hybridMultilevel"/>
    <w:tmpl w:val="CF50F084"/>
    <w:lvl w:ilvl="0" w:tplc="13AC2F66">
      <w:start w:val="2"/>
      <w:numFmt w:val="bullet"/>
      <w:lvlText w:val="-"/>
      <w:lvlJc w:val="left"/>
      <w:pPr>
        <w:ind w:left="1425" w:hanging="360"/>
      </w:pPr>
      <w:rPr>
        <w:rFonts w:ascii="Times New Roman" w:eastAsia="Times New Roman" w:hAnsi="Times New Roman" w:cs="Times New Roman"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nsid w:val="77F83C71"/>
    <w:multiLevelType w:val="hybridMultilevel"/>
    <w:tmpl w:val="092AF1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2"/>
  </w:num>
  <w:num w:numId="17">
    <w:abstractNumId w:val="9"/>
  </w:num>
  <w:num w:numId="18">
    <w:abstractNumId w:val="1"/>
  </w:num>
  <w:num w:numId="19">
    <w:abstractNumId w:val="2"/>
  </w:num>
  <w:num w:numId="20">
    <w:abstractNumId w:val="23"/>
  </w:num>
  <w:num w:numId="21">
    <w:abstractNumId w:val="7"/>
  </w:num>
  <w:num w:numId="22">
    <w:abstractNumId w:val="5"/>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92"/>
    <w:rsid w:val="000064F4"/>
    <w:rsid w:val="000111E6"/>
    <w:rsid w:val="0001299F"/>
    <w:rsid w:val="00026F66"/>
    <w:rsid w:val="00033210"/>
    <w:rsid w:val="00047C2C"/>
    <w:rsid w:val="00056012"/>
    <w:rsid w:val="00061B98"/>
    <w:rsid w:val="00064FA8"/>
    <w:rsid w:val="00066893"/>
    <w:rsid w:val="00073F69"/>
    <w:rsid w:val="00082FDA"/>
    <w:rsid w:val="00083083"/>
    <w:rsid w:val="00083295"/>
    <w:rsid w:val="000877FB"/>
    <w:rsid w:val="00094212"/>
    <w:rsid w:val="000B5154"/>
    <w:rsid w:val="000C59C0"/>
    <w:rsid w:val="000D5746"/>
    <w:rsid w:val="000D6BFE"/>
    <w:rsid w:val="000F396C"/>
    <w:rsid w:val="000F69D8"/>
    <w:rsid w:val="00101BE1"/>
    <w:rsid w:val="00105DD6"/>
    <w:rsid w:val="001311B6"/>
    <w:rsid w:val="001708E9"/>
    <w:rsid w:val="001722D3"/>
    <w:rsid w:val="0017564D"/>
    <w:rsid w:val="00176017"/>
    <w:rsid w:val="00186137"/>
    <w:rsid w:val="00192301"/>
    <w:rsid w:val="0019710D"/>
    <w:rsid w:val="001A0CA0"/>
    <w:rsid w:val="001C19C4"/>
    <w:rsid w:val="001C2119"/>
    <w:rsid w:val="001D750D"/>
    <w:rsid w:val="001E4258"/>
    <w:rsid w:val="00200CE8"/>
    <w:rsid w:val="00203302"/>
    <w:rsid w:val="00204D36"/>
    <w:rsid w:val="00205C21"/>
    <w:rsid w:val="00222467"/>
    <w:rsid w:val="0022480E"/>
    <w:rsid w:val="00231B55"/>
    <w:rsid w:val="002323FC"/>
    <w:rsid w:val="0023586F"/>
    <w:rsid w:val="002562C5"/>
    <w:rsid w:val="00263EE5"/>
    <w:rsid w:val="002671EA"/>
    <w:rsid w:val="002816EB"/>
    <w:rsid w:val="00286E33"/>
    <w:rsid w:val="0029753D"/>
    <w:rsid w:val="002A0B1E"/>
    <w:rsid w:val="002A5E16"/>
    <w:rsid w:val="002A780D"/>
    <w:rsid w:val="002A7E76"/>
    <w:rsid w:val="002B3FF1"/>
    <w:rsid w:val="002C7028"/>
    <w:rsid w:val="002D1DB6"/>
    <w:rsid w:val="002D2C85"/>
    <w:rsid w:val="002E4EC0"/>
    <w:rsid w:val="002E652D"/>
    <w:rsid w:val="002F250D"/>
    <w:rsid w:val="002F4C5F"/>
    <w:rsid w:val="002F6537"/>
    <w:rsid w:val="002F68C0"/>
    <w:rsid w:val="003075CE"/>
    <w:rsid w:val="00325144"/>
    <w:rsid w:val="003276CA"/>
    <w:rsid w:val="003302B5"/>
    <w:rsid w:val="00337431"/>
    <w:rsid w:val="003462C7"/>
    <w:rsid w:val="00353B44"/>
    <w:rsid w:val="0035607A"/>
    <w:rsid w:val="003638F0"/>
    <w:rsid w:val="0036673E"/>
    <w:rsid w:val="00367430"/>
    <w:rsid w:val="003B080B"/>
    <w:rsid w:val="003B09DD"/>
    <w:rsid w:val="003B4E71"/>
    <w:rsid w:val="003C0DB5"/>
    <w:rsid w:val="003C40A8"/>
    <w:rsid w:val="003C49A7"/>
    <w:rsid w:val="003D391D"/>
    <w:rsid w:val="003D614D"/>
    <w:rsid w:val="003E305F"/>
    <w:rsid w:val="003F33D0"/>
    <w:rsid w:val="00402B1A"/>
    <w:rsid w:val="004066EA"/>
    <w:rsid w:val="0043184C"/>
    <w:rsid w:val="00433962"/>
    <w:rsid w:val="00440DD5"/>
    <w:rsid w:val="00453C69"/>
    <w:rsid w:val="00455038"/>
    <w:rsid w:val="004706BA"/>
    <w:rsid w:val="0047299A"/>
    <w:rsid w:val="00474BE7"/>
    <w:rsid w:val="00483AC0"/>
    <w:rsid w:val="00492AF0"/>
    <w:rsid w:val="00494DB7"/>
    <w:rsid w:val="004B0B21"/>
    <w:rsid w:val="004B420C"/>
    <w:rsid w:val="004B5905"/>
    <w:rsid w:val="004D6EDA"/>
    <w:rsid w:val="004F26AB"/>
    <w:rsid w:val="004F4C96"/>
    <w:rsid w:val="004F7857"/>
    <w:rsid w:val="00510A98"/>
    <w:rsid w:val="00515575"/>
    <w:rsid w:val="005156E8"/>
    <w:rsid w:val="0052333C"/>
    <w:rsid w:val="00533A2F"/>
    <w:rsid w:val="005346EF"/>
    <w:rsid w:val="005363AD"/>
    <w:rsid w:val="00543BA1"/>
    <w:rsid w:val="005455D9"/>
    <w:rsid w:val="00550274"/>
    <w:rsid w:val="00557787"/>
    <w:rsid w:val="00557F54"/>
    <w:rsid w:val="00566D78"/>
    <w:rsid w:val="00576D79"/>
    <w:rsid w:val="00585F0C"/>
    <w:rsid w:val="00595695"/>
    <w:rsid w:val="005A2F20"/>
    <w:rsid w:val="005C7C51"/>
    <w:rsid w:val="005D0373"/>
    <w:rsid w:val="005D39A4"/>
    <w:rsid w:val="005E26AD"/>
    <w:rsid w:val="005F13C4"/>
    <w:rsid w:val="006341A9"/>
    <w:rsid w:val="006640F9"/>
    <w:rsid w:val="0066719D"/>
    <w:rsid w:val="006739CB"/>
    <w:rsid w:val="00674D04"/>
    <w:rsid w:val="00677B1A"/>
    <w:rsid w:val="00677F3F"/>
    <w:rsid w:val="00695858"/>
    <w:rsid w:val="00696C02"/>
    <w:rsid w:val="00697798"/>
    <w:rsid w:val="006A65F7"/>
    <w:rsid w:val="006B6675"/>
    <w:rsid w:val="006C34D5"/>
    <w:rsid w:val="006C55CE"/>
    <w:rsid w:val="006D700D"/>
    <w:rsid w:val="006E2F0E"/>
    <w:rsid w:val="006F055F"/>
    <w:rsid w:val="006F4F3E"/>
    <w:rsid w:val="00714588"/>
    <w:rsid w:val="00721D3F"/>
    <w:rsid w:val="007234AE"/>
    <w:rsid w:val="00733396"/>
    <w:rsid w:val="007442E1"/>
    <w:rsid w:val="007849A8"/>
    <w:rsid w:val="0078789F"/>
    <w:rsid w:val="0079224C"/>
    <w:rsid w:val="00796434"/>
    <w:rsid w:val="007A2708"/>
    <w:rsid w:val="007A329A"/>
    <w:rsid w:val="007A5391"/>
    <w:rsid w:val="007B1318"/>
    <w:rsid w:val="007B3222"/>
    <w:rsid w:val="007B3430"/>
    <w:rsid w:val="007E071E"/>
    <w:rsid w:val="007E387B"/>
    <w:rsid w:val="00804BD5"/>
    <w:rsid w:val="00826FB5"/>
    <w:rsid w:val="00832A63"/>
    <w:rsid w:val="0084119D"/>
    <w:rsid w:val="00842B94"/>
    <w:rsid w:val="00842E41"/>
    <w:rsid w:val="00843F47"/>
    <w:rsid w:val="00851EA0"/>
    <w:rsid w:val="00854D28"/>
    <w:rsid w:val="00872C50"/>
    <w:rsid w:val="00883E88"/>
    <w:rsid w:val="008864E9"/>
    <w:rsid w:val="008960E6"/>
    <w:rsid w:val="008A3C22"/>
    <w:rsid w:val="008B369F"/>
    <w:rsid w:val="008C155A"/>
    <w:rsid w:val="008D58E6"/>
    <w:rsid w:val="008E3D6D"/>
    <w:rsid w:val="009019AC"/>
    <w:rsid w:val="00923F0A"/>
    <w:rsid w:val="00930271"/>
    <w:rsid w:val="009347BE"/>
    <w:rsid w:val="0093652C"/>
    <w:rsid w:val="00940573"/>
    <w:rsid w:val="009407C3"/>
    <w:rsid w:val="0094558F"/>
    <w:rsid w:val="00957EA6"/>
    <w:rsid w:val="009652FE"/>
    <w:rsid w:val="009659AD"/>
    <w:rsid w:val="00966CF7"/>
    <w:rsid w:val="0098382A"/>
    <w:rsid w:val="009864ED"/>
    <w:rsid w:val="009A20C0"/>
    <w:rsid w:val="009B6BB9"/>
    <w:rsid w:val="009C0E5F"/>
    <w:rsid w:val="009C227B"/>
    <w:rsid w:val="009C4079"/>
    <w:rsid w:val="009F1DCD"/>
    <w:rsid w:val="009F721F"/>
    <w:rsid w:val="00A21049"/>
    <w:rsid w:val="00A22C19"/>
    <w:rsid w:val="00A23819"/>
    <w:rsid w:val="00A24FD5"/>
    <w:rsid w:val="00A27FDA"/>
    <w:rsid w:val="00A32CB5"/>
    <w:rsid w:val="00A37BD1"/>
    <w:rsid w:val="00A5291D"/>
    <w:rsid w:val="00A73121"/>
    <w:rsid w:val="00A856E4"/>
    <w:rsid w:val="00A904AA"/>
    <w:rsid w:val="00AB7B95"/>
    <w:rsid w:val="00AC1EE7"/>
    <w:rsid w:val="00AC5E9E"/>
    <w:rsid w:val="00AD322F"/>
    <w:rsid w:val="00AD79C9"/>
    <w:rsid w:val="00AE45F4"/>
    <w:rsid w:val="00B058E6"/>
    <w:rsid w:val="00B14558"/>
    <w:rsid w:val="00B307D8"/>
    <w:rsid w:val="00B34436"/>
    <w:rsid w:val="00B42151"/>
    <w:rsid w:val="00B6180C"/>
    <w:rsid w:val="00B61AD6"/>
    <w:rsid w:val="00B61FB6"/>
    <w:rsid w:val="00B6493F"/>
    <w:rsid w:val="00B7624A"/>
    <w:rsid w:val="00B77554"/>
    <w:rsid w:val="00B96B27"/>
    <w:rsid w:val="00BA1763"/>
    <w:rsid w:val="00BB14B6"/>
    <w:rsid w:val="00BB3BBC"/>
    <w:rsid w:val="00BE3E92"/>
    <w:rsid w:val="00BF6AC9"/>
    <w:rsid w:val="00C02CA4"/>
    <w:rsid w:val="00C06869"/>
    <w:rsid w:val="00C11986"/>
    <w:rsid w:val="00C21D46"/>
    <w:rsid w:val="00C24929"/>
    <w:rsid w:val="00C26E24"/>
    <w:rsid w:val="00C3006D"/>
    <w:rsid w:val="00C46D65"/>
    <w:rsid w:val="00C63440"/>
    <w:rsid w:val="00C64695"/>
    <w:rsid w:val="00C72C4B"/>
    <w:rsid w:val="00CB7C4F"/>
    <w:rsid w:val="00CC1406"/>
    <w:rsid w:val="00CD114F"/>
    <w:rsid w:val="00CF166E"/>
    <w:rsid w:val="00D05408"/>
    <w:rsid w:val="00D1729C"/>
    <w:rsid w:val="00D53C3B"/>
    <w:rsid w:val="00D97C8C"/>
    <w:rsid w:val="00D97D2D"/>
    <w:rsid w:val="00DA4C94"/>
    <w:rsid w:val="00DC1CC5"/>
    <w:rsid w:val="00DC4E4C"/>
    <w:rsid w:val="00DC7944"/>
    <w:rsid w:val="00DD117B"/>
    <w:rsid w:val="00DD5A1B"/>
    <w:rsid w:val="00DE29AE"/>
    <w:rsid w:val="00DE2C2C"/>
    <w:rsid w:val="00DE47DF"/>
    <w:rsid w:val="00DF41D4"/>
    <w:rsid w:val="00DF709C"/>
    <w:rsid w:val="00E1111B"/>
    <w:rsid w:val="00E23EB6"/>
    <w:rsid w:val="00E27229"/>
    <w:rsid w:val="00E34A3A"/>
    <w:rsid w:val="00E50B89"/>
    <w:rsid w:val="00E54545"/>
    <w:rsid w:val="00E572E5"/>
    <w:rsid w:val="00E718C1"/>
    <w:rsid w:val="00E82A6F"/>
    <w:rsid w:val="00EB1024"/>
    <w:rsid w:val="00EB23C3"/>
    <w:rsid w:val="00ED5604"/>
    <w:rsid w:val="00EE0D6E"/>
    <w:rsid w:val="00F02B1A"/>
    <w:rsid w:val="00F1138F"/>
    <w:rsid w:val="00F53DA3"/>
    <w:rsid w:val="00F55A6A"/>
    <w:rsid w:val="00F60709"/>
    <w:rsid w:val="00F61E4F"/>
    <w:rsid w:val="00F63297"/>
    <w:rsid w:val="00F6381D"/>
    <w:rsid w:val="00F63ACE"/>
    <w:rsid w:val="00F74A2B"/>
    <w:rsid w:val="00F7626A"/>
    <w:rsid w:val="00FB6B88"/>
    <w:rsid w:val="00FB7CFD"/>
    <w:rsid w:val="00FD34D2"/>
    <w:rsid w:val="00FD7009"/>
    <w:rsid w:val="00FE132E"/>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92"/>
  </w:style>
  <w:style w:type="paragraph" w:styleId="Footer">
    <w:name w:val="footer"/>
    <w:basedOn w:val="Normal"/>
    <w:link w:val="FooterChar"/>
    <w:uiPriority w:val="99"/>
    <w:unhideWhenUsed/>
    <w:rsid w:val="00BE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92"/>
  </w:style>
  <w:style w:type="table" w:customStyle="1" w:styleId="TableGrid1">
    <w:name w:val="Table Grid1"/>
    <w:basedOn w:val="TableNormal"/>
    <w:next w:val="TableGrid"/>
    <w:uiPriority w:val="59"/>
    <w:rsid w:val="0047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A98"/>
    <w:pPr>
      <w:suppressAutoHyphens/>
      <w:spacing w:after="0" w:line="100" w:lineRule="atLeast"/>
      <w:ind w:left="720"/>
    </w:pPr>
    <w:rPr>
      <w:rFonts w:ascii="Times New Roman" w:eastAsia="Arial Unicode MS" w:hAnsi="Times New Roman" w:cs="Times New Roman"/>
      <w:color w:val="000000"/>
      <w:kern w:val="1"/>
      <w:sz w:val="24"/>
      <w:szCs w:val="24"/>
      <w:lang w:val="sr-Latn-CS" w:eastAsia="ar-SA"/>
    </w:rPr>
  </w:style>
  <w:style w:type="character" w:styleId="Hyperlink">
    <w:name w:val="Hyperlink"/>
    <w:basedOn w:val="DefaultParagraphFont"/>
    <w:unhideWhenUsed/>
    <w:rsid w:val="00510A98"/>
    <w:rPr>
      <w:color w:val="0000FF"/>
      <w:u w:val="single"/>
    </w:rPr>
  </w:style>
  <w:style w:type="paragraph" w:styleId="BalloonText">
    <w:name w:val="Balloon Text"/>
    <w:basedOn w:val="Normal"/>
    <w:link w:val="BalloonTextChar"/>
    <w:uiPriority w:val="99"/>
    <w:semiHidden/>
    <w:unhideWhenUsed/>
    <w:rsid w:val="0006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93"/>
    <w:rPr>
      <w:rFonts w:ascii="Tahoma" w:hAnsi="Tahoma" w:cs="Tahoma"/>
      <w:sz w:val="16"/>
      <w:szCs w:val="16"/>
    </w:rPr>
  </w:style>
  <w:style w:type="paragraph" w:customStyle="1" w:styleId="Standard">
    <w:name w:val="Standard"/>
    <w:rsid w:val="00A856E4"/>
    <w:pPr>
      <w:widowControl w:val="0"/>
      <w:suppressAutoHyphens/>
      <w:spacing w:after="0" w:line="240" w:lineRule="auto"/>
    </w:pPr>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92"/>
  </w:style>
  <w:style w:type="paragraph" w:styleId="Footer">
    <w:name w:val="footer"/>
    <w:basedOn w:val="Normal"/>
    <w:link w:val="FooterChar"/>
    <w:uiPriority w:val="99"/>
    <w:unhideWhenUsed/>
    <w:rsid w:val="00BE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92"/>
  </w:style>
  <w:style w:type="table" w:customStyle="1" w:styleId="TableGrid1">
    <w:name w:val="Table Grid1"/>
    <w:basedOn w:val="TableNormal"/>
    <w:next w:val="TableGrid"/>
    <w:uiPriority w:val="59"/>
    <w:rsid w:val="0047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A98"/>
    <w:pPr>
      <w:suppressAutoHyphens/>
      <w:spacing w:after="0" w:line="100" w:lineRule="atLeast"/>
      <w:ind w:left="720"/>
    </w:pPr>
    <w:rPr>
      <w:rFonts w:ascii="Times New Roman" w:eastAsia="Arial Unicode MS" w:hAnsi="Times New Roman" w:cs="Times New Roman"/>
      <w:color w:val="000000"/>
      <w:kern w:val="1"/>
      <w:sz w:val="24"/>
      <w:szCs w:val="24"/>
      <w:lang w:val="sr-Latn-CS" w:eastAsia="ar-SA"/>
    </w:rPr>
  </w:style>
  <w:style w:type="character" w:styleId="Hyperlink">
    <w:name w:val="Hyperlink"/>
    <w:basedOn w:val="DefaultParagraphFont"/>
    <w:unhideWhenUsed/>
    <w:rsid w:val="00510A98"/>
    <w:rPr>
      <w:color w:val="0000FF"/>
      <w:u w:val="single"/>
    </w:rPr>
  </w:style>
  <w:style w:type="paragraph" w:styleId="BalloonText">
    <w:name w:val="Balloon Text"/>
    <w:basedOn w:val="Normal"/>
    <w:link w:val="BalloonTextChar"/>
    <w:uiPriority w:val="99"/>
    <w:semiHidden/>
    <w:unhideWhenUsed/>
    <w:rsid w:val="0006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93"/>
    <w:rPr>
      <w:rFonts w:ascii="Tahoma" w:hAnsi="Tahoma" w:cs="Tahoma"/>
      <w:sz w:val="16"/>
      <w:szCs w:val="16"/>
    </w:rPr>
  </w:style>
  <w:style w:type="paragraph" w:customStyle="1" w:styleId="Standard">
    <w:name w:val="Standard"/>
    <w:rsid w:val="00A856E4"/>
    <w:pPr>
      <w:widowControl w:val="0"/>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na.sabo@novibecej.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ibecej.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sabo@novibecej.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Milan%20K\AppData\Local\Microsoft\Windows\Nabavke1\Desktop\Javne%20nabavke%202016\&#1054;&#1087;&#1096;&#1090;&#1080;&#1085;&#1089;&#1082;&#1072;%20&#1091;&#1087;&#1088;&#1072;&#1074;&#1072;\&#1045;&#1083;&#1077;&#1082;&#1090;&#1088;&#1080;&#1095;&#1085;&#1072;%20&#1077;&#1085;&#1077;&#1088;&#1075;&#1080;&#1112;&#1072;\www.cuprija.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ina.sab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ED2E-330E-4DE7-8840-D384B73A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9379</Words>
  <Characters>53466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dc:creator>
  <cp:lastModifiedBy>Milena Kresoja</cp:lastModifiedBy>
  <cp:revision>8</cp:revision>
  <cp:lastPrinted>2018-03-19T12:39:00Z</cp:lastPrinted>
  <dcterms:created xsi:type="dcterms:W3CDTF">2020-06-24T08:29:00Z</dcterms:created>
  <dcterms:modified xsi:type="dcterms:W3CDTF">2020-06-26T06:35:00Z</dcterms:modified>
</cp:coreProperties>
</file>